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34" w:rsidRDefault="00646619">
      <w:pPr>
        <w:pStyle w:val="TOC1"/>
      </w:pPr>
      <w:bookmarkStart w:id="0" w:name="_GoBack"/>
      <w:bookmarkEnd w:id="0"/>
      <w:r>
        <w:rPr>
          <w:lang w:val="zh-CN"/>
        </w:rPr>
        <w:t>目录</w:t>
      </w:r>
    </w:p>
    <w:p w:rsidR="00CB6934" w:rsidRDefault="00646619">
      <w:pPr>
        <w:pStyle w:val="10"/>
        <w:tabs>
          <w:tab w:val="right" w:leader="dot" w:pos="9911"/>
        </w:tabs>
        <w:rPr>
          <w:kern w:val="2"/>
          <w:sz w:val="21"/>
        </w:rPr>
      </w:pPr>
      <w:r>
        <w:fldChar w:fldCharType="begin"/>
      </w:r>
      <w:r>
        <w:instrText xml:space="preserve"> TOC \o "1-3" \h \z \u </w:instrText>
      </w:r>
      <w:r>
        <w:fldChar w:fldCharType="separate"/>
      </w:r>
      <w:hyperlink w:anchor="_Toc365381682" w:history="1">
        <w:r>
          <w:rPr>
            <w:rStyle w:val="ab"/>
            <w:rFonts w:ascii="ˎ̥" w:hAnsi="ˎ̥"/>
          </w:rPr>
          <w:t>2005</w:t>
        </w:r>
        <w:r>
          <w:rPr>
            <w:rStyle w:val="ab"/>
            <w:rFonts w:ascii="ˎ̥" w:hAnsi="ˎ̥" w:hint="eastAsia"/>
          </w:rPr>
          <w:t>二级建造师《市政工程》考试试题及答案</w:t>
        </w:r>
        <w:r>
          <w:tab/>
        </w:r>
        <w:r>
          <w:fldChar w:fldCharType="begin"/>
        </w:r>
        <w:r>
          <w:instrText xml:space="preserve"> PAGEREF _Toc365381682 \h </w:instrText>
        </w:r>
        <w:r>
          <w:fldChar w:fldCharType="separate"/>
        </w:r>
        <w:r>
          <w:t>3</w:t>
        </w:r>
        <w:r>
          <w:fldChar w:fldCharType="end"/>
        </w:r>
      </w:hyperlink>
    </w:p>
    <w:p w:rsidR="00CB6934" w:rsidRDefault="00646619">
      <w:pPr>
        <w:pStyle w:val="20"/>
        <w:tabs>
          <w:tab w:val="right" w:leader="dot" w:pos="9911"/>
        </w:tabs>
        <w:rPr>
          <w:kern w:val="2"/>
          <w:sz w:val="21"/>
        </w:rPr>
      </w:pPr>
      <w:hyperlink w:anchor="_Toc365381683" w:history="1">
        <w:r>
          <w:rPr>
            <w:rStyle w:val="ab"/>
            <w:rFonts w:ascii="ˎ̥" w:hAnsi="ˎ̥" w:hint="eastAsia"/>
          </w:rPr>
          <w:t>一、单项选择题</w:t>
        </w:r>
        <w:r>
          <w:rPr>
            <w:rStyle w:val="ab"/>
            <w:rFonts w:ascii="ˎ̥" w:hAnsi="ˎ̥"/>
          </w:rPr>
          <w:t>(</w:t>
        </w:r>
        <w:r>
          <w:rPr>
            <w:rStyle w:val="ab"/>
            <w:rFonts w:ascii="ˎ̥" w:hAnsi="ˎ̥" w:hint="eastAsia"/>
          </w:rPr>
          <w:t>每题</w:t>
        </w:r>
        <w:r>
          <w:rPr>
            <w:rStyle w:val="ab"/>
            <w:rFonts w:ascii="ˎ̥" w:hAnsi="ˎ̥"/>
          </w:rPr>
          <w:t>1</w:t>
        </w:r>
        <w:r>
          <w:rPr>
            <w:rStyle w:val="ab"/>
            <w:rFonts w:ascii="ˎ̥" w:hAnsi="ˎ̥" w:hint="eastAsia"/>
          </w:rPr>
          <w:t>分，共</w:t>
        </w:r>
        <w:r>
          <w:rPr>
            <w:rStyle w:val="ab"/>
            <w:rFonts w:ascii="ˎ̥" w:hAnsi="ˎ̥"/>
          </w:rPr>
          <w:t>40</w:t>
        </w:r>
        <w:r>
          <w:rPr>
            <w:rStyle w:val="ab"/>
            <w:rFonts w:ascii="ˎ̥" w:hAnsi="ˎ̥" w:hint="eastAsia"/>
          </w:rPr>
          <w:t>分</w:t>
        </w:r>
        <w:r>
          <w:rPr>
            <w:rStyle w:val="ab"/>
            <w:rFonts w:ascii="ˎ̥" w:hAnsi="ˎ̥"/>
          </w:rPr>
          <w:t>)</w:t>
        </w:r>
        <w:r>
          <w:tab/>
        </w:r>
        <w:r>
          <w:fldChar w:fldCharType="begin"/>
        </w:r>
        <w:r>
          <w:instrText xml:space="preserve"> PAGEREF _Toc365381683 \h </w:instrText>
        </w:r>
        <w:r>
          <w:fldChar w:fldCharType="separate"/>
        </w:r>
        <w:r>
          <w:t>3</w:t>
        </w:r>
        <w:r>
          <w:fldChar w:fldCharType="end"/>
        </w:r>
      </w:hyperlink>
    </w:p>
    <w:p w:rsidR="00CB6934" w:rsidRDefault="00646619">
      <w:pPr>
        <w:pStyle w:val="20"/>
        <w:tabs>
          <w:tab w:val="right" w:leader="dot" w:pos="9911"/>
        </w:tabs>
        <w:rPr>
          <w:kern w:val="2"/>
          <w:sz w:val="21"/>
        </w:rPr>
      </w:pPr>
      <w:hyperlink w:anchor="_Toc365381684" w:history="1">
        <w:r>
          <w:rPr>
            <w:rStyle w:val="ab"/>
            <w:rFonts w:ascii="ˎ̥" w:hAnsi="ˎ̥" w:hint="eastAsia"/>
          </w:rPr>
          <w:t>二、多项选择题</w:t>
        </w:r>
        <w:r>
          <w:rPr>
            <w:rStyle w:val="ab"/>
            <w:rFonts w:ascii="ˎ̥" w:hAnsi="ˎ̥"/>
          </w:rPr>
          <w:t>(</w:t>
        </w:r>
        <w:r>
          <w:rPr>
            <w:rStyle w:val="ab"/>
            <w:rFonts w:ascii="ˎ̥" w:hAnsi="ˎ̥" w:hint="eastAsia"/>
          </w:rPr>
          <w:t>每题</w:t>
        </w:r>
        <w:r>
          <w:rPr>
            <w:rStyle w:val="ab"/>
            <w:rFonts w:ascii="ˎ̥" w:hAnsi="ˎ̥"/>
          </w:rPr>
          <w:t>2</w:t>
        </w:r>
        <w:r>
          <w:rPr>
            <w:rStyle w:val="ab"/>
            <w:rFonts w:ascii="ˎ̥" w:hAnsi="ˎ̥" w:hint="eastAsia"/>
          </w:rPr>
          <w:t>分，共</w:t>
        </w:r>
        <w:r>
          <w:rPr>
            <w:rStyle w:val="ab"/>
            <w:rFonts w:ascii="ˎ̥" w:hAnsi="ˎ̥"/>
          </w:rPr>
          <w:t>20</w:t>
        </w:r>
        <w:r>
          <w:rPr>
            <w:rStyle w:val="ab"/>
            <w:rFonts w:ascii="ˎ̥" w:hAnsi="ˎ̥" w:hint="eastAsia"/>
          </w:rPr>
          <w:t>分</w:t>
        </w:r>
        <w:r>
          <w:rPr>
            <w:rStyle w:val="ab"/>
            <w:rFonts w:ascii="ˎ̥" w:hAnsi="ˎ̥"/>
          </w:rPr>
          <w:t>)</w:t>
        </w:r>
        <w:r>
          <w:tab/>
        </w:r>
        <w:r>
          <w:fldChar w:fldCharType="begin"/>
        </w:r>
        <w:r>
          <w:instrText xml:space="preserve"> PAGEREF _Toc365381684 \h </w:instrText>
        </w:r>
        <w:r>
          <w:fldChar w:fldCharType="separate"/>
        </w:r>
        <w:r>
          <w:t>4</w:t>
        </w:r>
        <w:r>
          <w:fldChar w:fldCharType="end"/>
        </w:r>
      </w:hyperlink>
    </w:p>
    <w:p w:rsidR="00CB6934" w:rsidRDefault="00646619">
      <w:pPr>
        <w:pStyle w:val="20"/>
        <w:tabs>
          <w:tab w:val="right" w:leader="dot" w:pos="9911"/>
        </w:tabs>
        <w:rPr>
          <w:kern w:val="2"/>
          <w:sz w:val="21"/>
        </w:rPr>
      </w:pPr>
      <w:hyperlink w:anchor="_Toc365381685" w:history="1">
        <w:r>
          <w:rPr>
            <w:rStyle w:val="ab"/>
            <w:rFonts w:ascii="ˎ̥" w:hAnsi="ˎ̥" w:hint="eastAsia"/>
          </w:rPr>
          <w:t>三、案例题</w:t>
        </w:r>
        <w:r>
          <w:rPr>
            <w:rStyle w:val="ab"/>
            <w:rFonts w:ascii="ˎ̥" w:hAnsi="ˎ̥"/>
          </w:rPr>
          <w:t>(</w:t>
        </w:r>
        <w:r>
          <w:rPr>
            <w:rStyle w:val="ab"/>
            <w:rFonts w:ascii="ˎ̥" w:hAnsi="ˎ̥" w:hint="eastAsia"/>
          </w:rPr>
          <w:t>每题</w:t>
        </w:r>
        <w:r>
          <w:rPr>
            <w:rStyle w:val="ab"/>
            <w:rFonts w:ascii="ˎ̥" w:hAnsi="ˎ̥"/>
          </w:rPr>
          <w:t>20</w:t>
        </w:r>
        <w:r>
          <w:rPr>
            <w:rStyle w:val="ab"/>
            <w:rFonts w:ascii="ˎ̥" w:hAnsi="ˎ̥" w:hint="eastAsia"/>
          </w:rPr>
          <w:t>分，共</w:t>
        </w:r>
        <w:r>
          <w:rPr>
            <w:rStyle w:val="ab"/>
            <w:rFonts w:ascii="ˎ̥" w:hAnsi="ˎ̥"/>
          </w:rPr>
          <w:t>60</w:t>
        </w:r>
        <w:r>
          <w:rPr>
            <w:rStyle w:val="ab"/>
            <w:rFonts w:ascii="ˎ̥" w:hAnsi="ˎ̥" w:hint="eastAsia"/>
          </w:rPr>
          <w:t>分</w:t>
        </w:r>
        <w:r>
          <w:rPr>
            <w:rStyle w:val="ab"/>
            <w:rFonts w:ascii="ˎ̥" w:hAnsi="ˎ̥"/>
          </w:rPr>
          <w:t>)</w:t>
        </w:r>
        <w:r>
          <w:tab/>
        </w:r>
        <w:r>
          <w:fldChar w:fldCharType="begin"/>
        </w:r>
        <w:r>
          <w:instrText xml:space="preserve"> PAGEREF _Toc365381685 \h </w:instrText>
        </w:r>
        <w:r>
          <w:fldChar w:fldCharType="separate"/>
        </w:r>
        <w:r>
          <w:t>5</w:t>
        </w:r>
        <w:r>
          <w:fldChar w:fldCharType="end"/>
        </w:r>
      </w:hyperlink>
    </w:p>
    <w:p w:rsidR="00CB6934" w:rsidRDefault="00646619">
      <w:pPr>
        <w:pStyle w:val="20"/>
        <w:tabs>
          <w:tab w:val="right" w:leader="dot" w:pos="9911"/>
        </w:tabs>
        <w:rPr>
          <w:kern w:val="2"/>
          <w:sz w:val="21"/>
        </w:rPr>
      </w:pPr>
      <w:hyperlink w:anchor="_Toc365381686" w:history="1">
        <w:r>
          <w:rPr>
            <w:rStyle w:val="ab"/>
            <w:rFonts w:ascii="ˎ̥" w:hAnsi="ˎ̥" w:cs="宋体" w:hint="eastAsia"/>
          </w:rPr>
          <w:t>参考答案：</w:t>
        </w:r>
        <w:r>
          <w:tab/>
        </w:r>
        <w:r>
          <w:fldChar w:fldCharType="begin"/>
        </w:r>
        <w:r>
          <w:instrText xml:space="preserve"> PAGEREF _Toc365381686 \h </w:instrText>
        </w:r>
        <w:r>
          <w:fldChar w:fldCharType="separate"/>
        </w:r>
        <w:r>
          <w:t>6</w:t>
        </w:r>
        <w:r>
          <w:fldChar w:fldCharType="end"/>
        </w:r>
      </w:hyperlink>
    </w:p>
    <w:p w:rsidR="00CB6934" w:rsidRDefault="00646619">
      <w:pPr>
        <w:pStyle w:val="10"/>
        <w:tabs>
          <w:tab w:val="right" w:leader="dot" w:pos="9911"/>
        </w:tabs>
        <w:rPr>
          <w:kern w:val="2"/>
          <w:sz w:val="21"/>
        </w:rPr>
      </w:pPr>
      <w:hyperlink w:anchor="_Toc365381687" w:history="1">
        <w:r>
          <w:rPr>
            <w:rStyle w:val="ab"/>
            <w:b/>
          </w:rPr>
          <w:t>2006</w:t>
        </w:r>
        <w:r>
          <w:rPr>
            <w:rStyle w:val="ab"/>
            <w:rFonts w:hint="eastAsia"/>
            <w:b/>
          </w:rPr>
          <w:t>年二级建造师《市政实务》考试真题与答案</w:t>
        </w:r>
        <w:r>
          <w:tab/>
        </w:r>
        <w:r>
          <w:fldChar w:fldCharType="begin"/>
        </w:r>
        <w:r>
          <w:instrText xml:space="preserve"> PAGEREF _Toc365381687 \h </w:instrText>
        </w:r>
        <w:r>
          <w:fldChar w:fldCharType="separate"/>
        </w:r>
        <w:r>
          <w:t>7</w:t>
        </w:r>
        <w:r>
          <w:fldChar w:fldCharType="end"/>
        </w:r>
      </w:hyperlink>
    </w:p>
    <w:p w:rsidR="00CB6934" w:rsidRDefault="00646619">
      <w:pPr>
        <w:pStyle w:val="20"/>
        <w:tabs>
          <w:tab w:val="right" w:leader="dot" w:pos="9911"/>
        </w:tabs>
        <w:rPr>
          <w:kern w:val="2"/>
          <w:sz w:val="21"/>
        </w:rPr>
      </w:pPr>
      <w:hyperlink w:anchor="_Toc365381688" w:history="1">
        <w:r>
          <w:rPr>
            <w:rStyle w:val="ab"/>
            <w:rFonts w:hint="eastAsia"/>
          </w:rPr>
          <w:t>单选：</w:t>
        </w:r>
        <w:r>
          <w:tab/>
        </w:r>
        <w:r>
          <w:fldChar w:fldCharType="begin"/>
        </w:r>
        <w:r>
          <w:instrText xml:space="preserve"> PAGEREF _Toc365381688 \h </w:instrText>
        </w:r>
        <w:r>
          <w:fldChar w:fldCharType="separate"/>
        </w:r>
        <w:r>
          <w:t>7</w:t>
        </w:r>
        <w:r>
          <w:fldChar w:fldCharType="end"/>
        </w:r>
      </w:hyperlink>
    </w:p>
    <w:p w:rsidR="00CB6934" w:rsidRDefault="00646619">
      <w:pPr>
        <w:pStyle w:val="20"/>
        <w:tabs>
          <w:tab w:val="right" w:leader="dot" w:pos="9911"/>
        </w:tabs>
        <w:rPr>
          <w:kern w:val="2"/>
          <w:sz w:val="21"/>
        </w:rPr>
      </w:pPr>
      <w:hyperlink w:anchor="_Toc365381689" w:history="1">
        <w:r>
          <w:rPr>
            <w:rStyle w:val="ab"/>
            <w:rFonts w:hint="eastAsia"/>
          </w:rPr>
          <w:t>评分</w:t>
        </w:r>
        <w:r>
          <w:rPr>
            <w:rStyle w:val="ab"/>
          </w:rPr>
          <w:t>(</w:t>
        </w:r>
        <w:r>
          <w:rPr>
            <w:rStyle w:val="ab"/>
            <w:rFonts w:hint="eastAsia"/>
          </w:rPr>
          <w:t>个人观点</w:t>
        </w:r>
        <w:r>
          <w:rPr>
            <w:rStyle w:val="ab"/>
          </w:rPr>
          <w:t>)</w:t>
        </w:r>
        <w:r>
          <w:tab/>
        </w:r>
        <w:r>
          <w:fldChar w:fldCharType="begin"/>
        </w:r>
        <w:r>
          <w:instrText xml:space="preserve"> PAGEREF _Toc3653</w:instrText>
        </w:r>
        <w:r>
          <w:instrText xml:space="preserve">81689 \h </w:instrText>
        </w:r>
        <w:r>
          <w:fldChar w:fldCharType="separate"/>
        </w:r>
        <w:r>
          <w:t>8</w:t>
        </w:r>
        <w:r>
          <w:fldChar w:fldCharType="end"/>
        </w:r>
      </w:hyperlink>
    </w:p>
    <w:p w:rsidR="00CB6934" w:rsidRDefault="00646619">
      <w:pPr>
        <w:pStyle w:val="10"/>
        <w:tabs>
          <w:tab w:val="right" w:leader="dot" w:pos="9911"/>
        </w:tabs>
        <w:rPr>
          <w:kern w:val="2"/>
          <w:sz w:val="21"/>
        </w:rPr>
      </w:pPr>
      <w:hyperlink w:anchor="_Toc365381690" w:history="1">
        <w:r>
          <w:rPr>
            <w:rStyle w:val="ab"/>
            <w:b/>
          </w:rPr>
          <w:t>2007</w:t>
        </w:r>
        <w:r>
          <w:rPr>
            <w:rStyle w:val="ab"/>
            <w:rFonts w:hint="eastAsia"/>
            <w:b/>
          </w:rPr>
          <w:t>年度全国二级建造师市政公用工程</w:t>
        </w:r>
        <w:r>
          <w:tab/>
        </w:r>
        <w:r>
          <w:fldChar w:fldCharType="begin"/>
        </w:r>
        <w:r>
          <w:instrText xml:space="preserve"> PAGEREF _Toc365381690 \h </w:instrText>
        </w:r>
        <w:r>
          <w:fldChar w:fldCharType="separate"/>
        </w:r>
        <w:r>
          <w:t>9</w:t>
        </w:r>
        <w:r>
          <w:fldChar w:fldCharType="end"/>
        </w:r>
      </w:hyperlink>
    </w:p>
    <w:p w:rsidR="00CB6934" w:rsidRDefault="00646619">
      <w:pPr>
        <w:pStyle w:val="20"/>
        <w:tabs>
          <w:tab w:val="right" w:leader="dot" w:pos="9911"/>
        </w:tabs>
        <w:rPr>
          <w:kern w:val="2"/>
          <w:sz w:val="21"/>
        </w:rPr>
      </w:pPr>
      <w:hyperlink w:anchor="_Toc365381691" w:history="1">
        <w:r>
          <w:rPr>
            <w:rStyle w:val="ab"/>
            <w:rFonts w:hint="eastAsia"/>
            <w:b/>
          </w:rPr>
          <w:t>一</w:t>
        </w:r>
        <w:r>
          <w:rPr>
            <w:rStyle w:val="ab"/>
            <w:b/>
          </w:rPr>
          <w:t xml:space="preserve"> </w:t>
        </w:r>
        <w:r>
          <w:rPr>
            <w:rStyle w:val="ab"/>
            <w:rFonts w:hint="eastAsia"/>
            <w:b/>
          </w:rPr>
          <w:t>单项选择题（共</w:t>
        </w:r>
        <w:r>
          <w:rPr>
            <w:rStyle w:val="ab"/>
            <w:b/>
          </w:rPr>
          <w:t>40</w:t>
        </w:r>
        <w:r>
          <w:rPr>
            <w:rStyle w:val="ab"/>
            <w:rFonts w:hint="eastAsia"/>
            <w:b/>
          </w:rPr>
          <w:t>题，每题一分。每题的备选项中，只有</w:t>
        </w:r>
        <w:r>
          <w:rPr>
            <w:rStyle w:val="ab"/>
            <w:b/>
          </w:rPr>
          <w:t>1</w:t>
        </w:r>
        <w:r>
          <w:rPr>
            <w:rStyle w:val="ab"/>
            <w:rFonts w:hint="eastAsia"/>
            <w:b/>
          </w:rPr>
          <w:t>个最符合题意）</w:t>
        </w:r>
        <w:r>
          <w:tab/>
        </w:r>
        <w:r>
          <w:fldChar w:fldCharType="begin"/>
        </w:r>
        <w:r>
          <w:instrText xml:space="preserve"> PAGEREF _Toc365381691 \h </w:instrText>
        </w:r>
        <w:r>
          <w:fldChar w:fldCharType="separate"/>
        </w:r>
        <w:r>
          <w:t>9</w:t>
        </w:r>
        <w:r>
          <w:fldChar w:fldCharType="end"/>
        </w:r>
      </w:hyperlink>
    </w:p>
    <w:p w:rsidR="00CB6934" w:rsidRDefault="00646619">
      <w:pPr>
        <w:pStyle w:val="20"/>
        <w:tabs>
          <w:tab w:val="right" w:leader="dot" w:pos="9911"/>
        </w:tabs>
        <w:rPr>
          <w:kern w:val="2"/>
          <w:sz w:val="21"/>
        </w:rPr>
      </w:pPr>
      <w:hyperlink w:anchor="_Toc365381692" w:history="1">
        <w:r>
          <w:rPr>
            <w:rStyle w:val="ab"/>
            <w:rFonts w:hint="eastAsia"/>
            <w:b/>
          </w:rPr>
          <w:t>二、多项选择题（共</w:t>
        </w:r>
        <w:r>
          <w:rPr>
            <w:rStyle w:val="ab"/>
            <w:b/>
          </w:rPr>
          <w:t>10</w:t>
        </w:r>
        <w:r>
          <w:rPr>
            <w:rStyle w:val="ab"/>
            <w:rFonts w:hint="eastAsia"/>
            <w:b/>
          </w:rPr>
          <w:t>题，每题</w:t>
        </w:r>
        <w:r>
          <w:rPr>
            <w:rStyle w:val="ab"/>
            <w:b/>
          </w:rPr>
          <w:t>2</w:t>
        </w:r>
        <w:r>
          <w:rPr>
            <w:rStyle w:val="ab"/>
            <w:rFonts w:hint="eastAsia"/>
            <w:b/>
          </w:rPr>
          <w:t>分。每题的备选项中，有</w:t>
        </w:r>
        <w:r>
          <w:rPr>
            <w:rStyle w:val="ab"/>
            <w:b/>
          </w:rPr>
          <w:t>2</w:t>
        </w:r>
        <w:r>
          <w:rPr>
            <w:rStyle w:val="ab"/>
            <w:rFonts w:hint="eastAsia"/>
            <w:b/>
          </w:rPr>
          <w:t>个或</w:t>
        </w:r>
        <w:r>
          <w:rPr>
            <w:rStyle w:val="ab"/>
            <w:b/>
          </w:rPr>
          <w:t>2</w:t>
        </w:r>
        <w:r>
          <w:rPr>
            <w:rStyle w:val="ab"/>
            <w:rFonts w:hint="eastAsia"/>
            <w:b/>
          </w:rPr>
          <w:t>个以上符合题意，至少有</w:t>
        </w:r>
        <w:r>
          <w:rPr>
            <w:rStyle w:val="ab"/>
            <w:b/>
          </w:rPr>
          <w:t>1</w:t>
        </w:r>
        <w:r>
          <w:rPr>
            <w:rStyle w:val="ab"/>
            <w:rFonts w:hint="eastAsia"/>
            <w:b/>
          </w:rPr>
          <w:t>个错项。错选，本题不得分；少选，所选的每个选项得</w:t>
        </w:r>
        <w:r>
          <w:rPr>
            <w:rStyle w:val="ab"/>
            <w:b/>
          </w:rPr>
          <w:t>0.5</w:t>
        </w:r>
        <w:r>
          <w:rPr>
            <w:rStyle w:val="ab"/>
            <w:rFonts w:hint="eastAsia"/>
            <w:b/>
          </w:rPr>
          <w:t>分）</w:t>
        </w:r>
        <w:r>
          <w:tab/>
        </w:r>
        <w:r>
          <w:fldChar w:fldCharType="begin"/>
        </w:r>
        <w:r>
          <w:instrText xml:space="preserve"> PAGEREF _Toc</w:instrText>
        </w:r>
        <w:r>
          <w:instrText xml:space="preserve">365381692 \h </w:instrText>
        </w:r>
        <w:r>
          <w:fldChar w:fldCharType="separate"/>
        </w:r>
        <w:r>
          <w:t>11</w:t>
        </w:r>
        <w:r>
          <w:fldChar w:fldCharType="end"/>
        </w:r>
      </w:hyperlink>
    </w:p>
    <w:p w:rsidR="00CB6934" w:rsidRDefault="00646619">
      <w:pPr>
        <w:pStyle w:val="20"/>
        <w:tabs>
          <w:tab w:val="right" w:leader="dot" w:pos="9911"/>
        </w:tabs>
        <w:rPr>
          <w:kern w:val="2"/>
          <w:sz w:val="21"/>
        </w:rPr>
      </w:pPr>
      <w:hyperlink w:anchor="_Toc365381693" w:history="1">
        <w:r>
          <w:rPr>
            <w:rStyle w:val="ab"/>
            <w:rFonts w:hint="eastAsia"/>
          </w:rPr>
          <w:t>三、案例分析题（共</w:t>
        </w:r>
        <w:r>
          <w:rPr>
            <w:rStyle w:val="ab"/>
          </w:rPr>
          <w:t>3</w:t>
        </w:r>
        <w:r>
          <w:rPr>
            <w:rStyle w:val="ab"/>
            <w:rFonts w:hint="eastAsia"/>
          </w:rPr>
          <w:t>题，每题</w:t>
        </w:r>
        <w:r>
          <w:rPr>
            <w:rStyle w:val="ab"/>
          </w:rPr>
          <w:t>20</w:t>
        </w:r>
        <w:r>
          <w:rPr>
            <w:rStyle w:val="ab"/>
            <w:rFonts w:hint="eastAsia"/>
          </w:rPr>
          <w:t>分）</w:t>
        </w:r>
        <w:r>
          <w:tab/>
        </w:r>
        <w:r>
          <w:fldChar w:fldCharType="begin"/>
        </w:r>
        <w:r>
          <w:instrText xml:space="preserve"> PAGEREF _Toc365381693 \h </w:instrText>
        </w:r>
        <w:r>
          <w:fldChar w:fldCharType="separate"/>
        </w:r>
        <w:r>
          <w:t>12</w:t>
        </w:r>
        <w:r>
          <w:fldChar w:fldCharType="end"/>
        </w:r>
      </w:hyperlink>
    </w:p>
    <w:p w:rsidR="00CB6934" w:rsidRDefault="00646619">
      <w:pPr>
        <w:pStyle w:val="20"/>
        <w:tabs>
          <w:tab w:val="right" w:leader="dot" w:pos="9911"/>
        </w:tabs>
        <w:rPr>
          <w:kern w:val="2"/>
          <w:sz w:val="21"/>
        </w:rPr>
      </w:pPr>
      <w:hyperlink w:anchor="_Toc365381694" w:history="1">
        <w:r>
          <w:rPr>
            <w:rStyle w:val="ab"/>
            <w:rFonts w:hint="eastAsia"/>
            <w:b/>
          </w:rPr>
          <w:t>答案</w:t>
        </w:r>
        <w:r>
          <w:tab/>
        </w:r>
        <w:r>
          <w:fldChar w:fldCharType="begin"/>
        </w:r>
        <w:r>
          <w:instrText xml:space="preserve"> PAGEREF _Toc365381694 \h </w:instrText>
        </w:r>
        <w:r>
          <w:fldChar w:fldCharType="separate"/>
        </w:r>
        <w:r>
          <w:t>13</w:t>
        </w:r>
        <w:r>
          <w:fldChar w:fldCharType="end"/>
        </w:r>
      </w:hyperlink>
    </w:p>
    <w:p w:rsidR="00CB6934" w:rsidRDefault="00646619">
      <w:pPr>
        <w:pStyle w:val="30"/>
        <w:tabs>
          <w:tab w:val="right" w:leader="dot" w:pos="9911"/>
        </w:tabs>
        <w:rPr>
          <w:kern w:val="2"/>
          <w:sz w:val="21"/>
        </w:rPr>
      </w:pPr>
      <w:hyperlink w:anchor="_Toc365381695" w:history="1">
        <w:r>
          <w:rPr>
            <w:rStyle w:val="ab"/>
            <w:rFonts w:hint="eastAsia"/>
            <w:b/>
          </w:rPr>
          <w:t>一、单选题</w:t>
        </w:r>
        <w:r>
          <w:tab/>
        </w:r>
        <w:r>
          <w:fldChar w:fldCharType="begin"/>
        </w:r>
        <w:r>
          <w:instrText xml:space="preserve"> PAGEREF _Toc365381695 \h </w:instrText>
        </w:r>
        <w:r>
          <w:fldChar w:fldCharType="separate"/>
        </w:r>
        <w:r>
          <w:t>13</w:t>
        </w:r>
        <w:r>
          <w:fldChar w:fldCharType="end"/>
        </w:r>
      </w:hyperlink>
    </w:p>
    <w:p w:rsidR="00CB6934" w:rsidRDefault="00646619">
      <w:pPr>
        <w:pStyle w:val="30"/>
        <w:tabs>
          <w:tab w:val="right" w:leader="dot" w:pos="9911"/>
        </w:tabs>
        <w:rPr>
          <w:kern w:val="2"/>
          <w:sz w:val="21"/>
        </w:rPr>
      </w:pPr>
      <w:hyperlink w:anchor="_Toc365381696" w:history="1">
        <w:r>
          <w:rPr>
            <w:rStyle w:val="ab"/>
            <w:rFonts w:hint="eastAsia"/>
          </w:rPr>
          <w:t>二、多选题</w:t>
        </w:r>
        <w:r>
          <w:tab/>
        </w:r>
        <w:r>
          <w:fldChar w:fldCharType="begin"/>
        </w:r>
        <w:r>
          <w:instrText xml:space="preserve"> PAGEREF _Toc365381696 \h </w:instrText>
        </w:r>
        <w:r>
          <w:fldChar w:fldCharType="separate"/>
        </w:r>
        <w:r>
          <w:t>13</w:t>
        </w:r>
        <w:r>
          <w:fldChar w:fldCharType="end"/>
        </w:r>
      </w:hyperlink>
    </w:p>
    <w:p w:rsidR="00CB6934" w:rsidRDefault="00646619">
      <w:pPr>
        <w:pStyle w:val="30"/>
        <w:tabs>
          <w:tab w:val="right" w:leader="dot" w:pos="9911"/>
        </w:tabs>
        <w:rPr>
          <w:kern w:val="2"/>
          <w:sz w:val="21"/>
        </w:rPr>
      </w:pPr>
      <w:hyperlink w:anchor="_Toc365381697" w:history="1">
        <w:r>
          <w:rPr>
            <w:rStyle w:val="ab"/>
            <w:rFonts w:hint="eastAsia"/>
          </w:rPr>
          <w:t>三、案例分析</w:t>
        </w:r>
        <w:r>
          <w:tab/>
        </w:r>
        <w:r>
          <w:fldChar w:fldCharType="begin"/>
        </w:r>
        <w:r>
          <w:instrText xml:space="preserve"> PAGEREF _Toc365381697 \h </w:instrText>
        </w:r>
        <w:r>
          <w:fldChar w:fldCharType="separate"/>
        </w:r>
        <w:r>
          <w:t>13</w:t>
        </w:r>
        <w:r>
          <w:fldChar w:fldCharType="end"/>
        </w:r>
      </w:hyperlink>
    </w:p>
    <w:p w:rsidR="00CB6934" w:rsidRDefault="00646619">
      <w:pPr>
        <w:pStyle w:val="10"/>
        <w:tabs>
          <w:tab w:val="right" w:leader="dot" w:pos="9911"/>
        </w:tabs>
        <w:rPr>
          <w:kern w:val="2"/>
          <w:sz w:val="21"/>
        </w:rPr>
      </w:pPr>
      <w:hyperlink w:anchor="_Toc365381698" w:history="1">
        <w:r>
          <w:rPr>
            <w:rStyle w:val="ab"/>
          </w:rPr>
          <w:t>2008</w:t>
        </w:r>
        <w:r>
          <w:rPr>
            <w:rStyle w:val="ab"/>
            <w:rFonts w:hint="eastAsia"/>
          </w:rPr>
          <w:t>全国二级建造师市政公用工程管理与实务试卷参考答案</w:t>
        </w:r>
        <w:r>
          <w:tab/>
        </w:r>
        <w:r>
          <w:fldChar w:fldCharType="begin"/>
        </w:r>
        <w:r>
          <w:instrText xml:space="preserve"> PAGEREF _Toc365381698 \h </w:instrText>
        </w:r>
        <w:r>
          <w:fldChar w:fldCharType="separate"/>
        </w:r>
        <w:r>
          <w:t>20</w:t>
        </w:r>
        <w:r>
          <w:fldChar w:fldCharType="end"/>
        </w:r>
      </w:hyperlink>
    </w:p>
    <w:p w:rsidR="00CB6934" w:rsidRDefault="00646619">
      <w:pPr>
        <w:pStyle w:val="10"/>
        <w:tabs>
          <w:tab w:val="right" w:leader="dot" w:pos="9911"/>
        </w:tabs>
        <w:rPr>
          <w:kern w:val="2"/>
          <w:sz w:val="21"/>
        </w:rPr>
      </w:pPr>
      <w:hyperlink w:anchor="_Toc365381699" w:history="1">
        <w:r>
          <w:rPr>
            <w:rStyle w:val="ab"/>
            <w:rFonts w:ascii="黑体" w:eastAsia="黑体"/>
          </w:rPr>
          <w:t>2009</w:t>
        </w:r>
        <w:r>
          <w:rPr>
            <w:rStyle w:val="ab"/>
            <w:rFonts w:ascii="黑体" w:eastAsia="黑体" w:hint="eastAsia"/>
          </w:rPr>
          <w:t>年二级建造师市政公用工程管理与实务考试真题及答案</w:t>
        </w:r>
        <w:r>
          <w:tab/>
        </w:r>
        <w:r>
          <w:fldChar w:fldCharType="begin"/>
        </w:r>
        <w:r>
          <w:instrText xml:space="preserve"> PAGEREF _Toc365381699 \h</w:instrText>
        </w:r>
        <w:r>
          <w:instrText xml:space="preserve"> </w:instrText>
        </w:r>
        <w:r>
          <w:fldChar w:fldCharType="separate"/>
        </w:r>
        <w:r>
          <w:t>21</w:t>
        </w:r>
        <w:r>
          <w:fldChar w:fldCharType="end"/>
        </w:r>
      </w:hyperlink>
    </w:p>
    <w:p w:rsidR="00CB6934" w:rsidRDefault="00646619">
      <w:pPr>
        <w:pStyle w:val="20"/>
        <w:tabs>
          <w:tab w:val="right" w:leader="dot" w:pos="9911"/>
        </w:tabs>
        <w:rPr>
          <w:kern w:val="2"/>
          <w:sz w:val="21"/>
        </w:rPr>
      </w:pPr>
      <w:hyperlink w:anchor="_Toc365381700" w:history="1">
        <w:r>
          <w:rPr>
            <w:rStyle w:val="ab"/>
            <w:rFonts w:ascii="黑体" w:eastAsia="黑体" w:hint="eastAsia"/>
          </w:rPr>
          <w:t>一、单选题</w:t>
        </w:r>
        <w:r>
          <w:rPr>
            <w:rStyle w:val="ab"/>
            <w:rFonts w:ascii="宋体" w:hAnsi="宋体" w:hint="eastAsia"/>
          </w:rPr>
          <w:t>（共</w:t>
        </w:r>
        <w:r>
          <w:rPr>
            <w:rStyle w:val="ab"/>
            <w:rFonts w:ascii="宋体" w:hAnsi="宋体"/>
          </w:rPr>
          <w:t>20</w:t>
        </w:r>
        <w:r>
          <w:rPr>
            <w:rStyle w:val="ab"/>
            <w:rFonts w:ascii="宋体" w:hAnsi="宋体" w:hint="eastAsia"/>
          </w:rPr>
          <w:t>题，每题</w:t>
        </w:r>
        <w:r>
          <w:rPr>
            <w:rStyle w:val="ab"/>
            <w:rFonts w:ascii="宋体" w:hAnsi="宋体"/>
          </w:rPr>
          <w:t>1</w:t>
        </w:r>
        <w:r>
          <w:rPr>
            <w:rStyle w:val="ab"/>
            <w:rFonts w:ascii="宋体" w:hAnsi="宋体" w:hint="eastAsia"/>
          </w:rPr>
          <w:t>分，每题的备选项中，只有一个最符合题意）</w:t>
        </w:r>
        <w:r>
          <w:tab/>
        </w:r>
        <w:r>
          <w:fldChar w:fldCharType="begin"/>
        </w:r>
        <w:r>
          <w:instrText xml:space="preserve"> PAGEREF _Toc365381700 \h </w:instrText>
        </w:r>
        <w:r>
          <w:fldChar w:fldCharType="separate"/>
        </w:r>
        <w:r>
          <w:t>21</w:t>
        </w:r>
        <w:r>
          <w:fldChar w:fldCharType="end"/>
        </w:r>
      </w:hyperlink>
    </w:p>
    <w:p w:rsidR="00CB6934" w:rsidRDefault="00646619">
      <w:pPr>
        <w:pStyle w:val="20"/>
        <w:tabs>
          <w:tab w:val="right" w:leader="dot" w:pos="9911"/>
        </w:tabs>
        <w:rPr>
          <w:kern w:val="2"/>
          <w:sz w:val="21"/>
        </w:rPr>
      </w:pPr>
      <w:hyperlink w:anchor="_Toc365381701" w:history="1">
        <w:r>
          <w:rPr>
            <w:rStyle w:val="ab"/>
            <w:rFonts w:ascii="黑体" w:eastAsia="黑体" w:hint="eastAsia"/>
          </w:rPr>
          <w:t>二、多项选择题</w:t>
        </w:r>
        <w:r>
          <w:rPr>
            <w:rStyle w:val="ab"/>
            <w:rFonts w:ascii="宋体" w:hAnsi="宋体" w:hint="eastAsia"/>
          </w:rPr>
          <w:t>（共</w:t>
        </w:r>
        <w:r>
          <w:rPr>
            <w:rStyle w:val="ab"/>
            <w:rFonts w:ascii="宋体" w:hAnsi="宋体"/>
          </w:rPr>
          <w:t>10</w:t>
        </w:r>
        <w:r>
          <w:rPr>
            <w:rStyle w:val="ab"/>
            <w:rFonts w:ascii="宋体" w:hAnsi="宋体" w:hint="eastAsia"/>
          </w:rPr>
          <w:t>题，每题</w:t>
        </w:r>
        <w:r>
          <w:rPr>
            <w:rStyle w:val="ab"/>
            <w:rFonts w:ascii="宋体" w:hAnsi="宋体"/>
          </w:rPr>
          <w:t>2</w:t>
        </w:r>
        <w:r>
          <w:rPr>
            <w:rStyle w:val="ab"/>
            <w:rFonts w:ascii="宋体" w:hAnsi="宋体" w:hint="eastAsia"/>
          </w:rPr>
          <w:t>分，每题的备选项中，有</w:t>
        </w:r>
        <w:r>
          <w:rPr>
            <w:rStyle w:val="ab"/>
            <w:rFonts w:ascii="宋体" w:hAnsi="宋体"/>
          </w:rPr>
          <w:t>2</w:t>
        </w:r>
        <w:r>
          <w:rPr>
            <w:rStyle w:val="ab"/>
            <w:rFonts w:ascii="宋体" w:hAnsi="宋体" w:hint="eastAsia"/>
          </w:rPr>
          <w:t>个或</w:t>
        </w:r>
        <w:r>
          <w:rPr>
            <w:rStyle w:val="ab"/>
            <w:rFonts w:ascii="宋体" w:hAnsi="宋体"/>
          </w:rPr>
          <w:t>2</w:t>
        </w:r>
        <w:r>
          <w:rPr>
            <w:rStyle w:val="ab"/>
            <w:rFonts w:ascii="宋体" w:hAnsi="宋体" w:hint="eastAsia"/>
          </w:rPr>
          <w:t>个以上符合题意，至少有一个错项。错选，本题不得分；少选，所选的每个选项得</w:t>
        </w:r>
        <w:r>
          <w:rPr>
            <w:rStyle w:val="ab"/>
            <w:rFonts w:ascii="宋体" w:hAnsi="宋体"/>
          </w:rPr>
          <w:t>0.5</w:t>
        </w:r>
        <w:r>
          <w:rPr>
            <w:rStyle w:val="ab"/>
            <w:rFonts w:ascii="宋体" w:hAnsi="宋体" w:hint="eastAsia"/>
          </w:rPr>
          <w:t>分）</w:t>
        </w:r>
        <w:r>
          <w:tab/>
        </w:r>
        <w:r>
          <w:fldChar w:fldCharType="begin"/>
        </w:r>
        <w:r>
          <w:instrText xml:space="preserve"> PAGEREF _Toc365381701 \h </w:instrText>
        </w:r>
        <w:r>
          <w:fldChar w:fldCharType="separate"/>
        </w:r>
        <w:r>
          <w:t>23</w:t>
        </w:r>
        <w:r>
          <w:fldChar w:fldCharType="end"/>
        </w:r>
      </w:hyperlink>
    </w:p>
    <w:p w:rsidR="00CB6934" w:rsidRDefault="00646619">
      <w:pPr>
        <w:pStyle w:val="20"/>
        <w:tabs>
          <w:tab w:val="right" w:leader="dot" w:pos="9911"/>
        </w:tabs>
        <w:rPr>
          <w:kern w:val="2"/>
          <w:sz w:val="21"/>
        </w:rPr>
      </w:pPr>
      <w:hyperlink w:anchor="_Toc365381702" w:history="1">
        <w:r>
          <w:rPr>
            <w:rStyle w:val="ab"/>
            <w:rFonts w:ascii="黑体" w:eastAsia="黑体" w:hint="eastAsia"/>
          </w:rPr>
          <w:t>三、案例分析题</w:t>
        </w:r>
        <w:r>
          <w:rPr>
            <w:rStyle w:val="ab"/>
            <w:rFonts w:ascii="宋体" w:hAnsi="宋体" w:hint="eastAsia"/>
          </w:rPr>
          <w:t>（共</w:t>
        </w:r>
        <w:r>
          <w:rPr>
            <w:rStyle w:val="ab"/>
            <w:rFonts w:ascii="宋体" w:hAnsi="宋体"/>
          </w:rPr>
          <w:t>4</w:t>
        </w:r>
        <w:r>
          <w:rPr>
            <w:rStyle w:val="ab"/>
            <w:rFonts w:ascii="宋体" w:hAnsi="宋体" w:hint="eastAsia"/>
          </w:rPr>
          <w:t>题，每题</w:t>
        </w:r>
        <w:r>
          <w:rPr>
            <w:rStyle w:val="ab"/>
            <w:rFonts w:ascii="宋体" w:hAnsi="宋体"/>
          </w:rPr>
          <w:t>20</w:t>
        </w:r>
        <w:r>
          <w:rPr>
            <w:rStyle w:val="ab"/>
            <w:rFonts w:ascii="宋体" w:hAnsi="宋体" w:hint="eastAsia"/>
          </w:rPr>
          <w:t>分）</w:t>
        </w:r>
        <w:r>
          <w:tab/>
        </w:r>
        <w:r>
          <w:fldChar w:fldCharType="begin"/>
        </w:r>
        <w:r>
          <w:instrText xml:space="preserve"> PAGEREF _Toc365381</w:instrText>
        </w:r>
        <w:r>
          <w:instrText xml:space="preserve">702 \h </w:instrText>
        </w:r>
        <w:r>
          <w:fldChar w:fldCharType="separate"/>
        </w:r>
        <w:r>
          <w:t>23</w:t>
        </w:r>
        <w:r>
          <w:fldChar w:fldCharType="end"/>
        </w:r>
      </w:hyperlink>
    </w:p>
    <w:p w:rsidR="00CB6934" w:rsidRDefault="00646619">
      <w:pPr>
        <w:pStyle w:val="10"/>
        <w:tabs>
          <w:tab w:val="right" w:leader="dot" w:pos="9911"/>
        </w:tabs>
        <w:rPr>
          <w:kern w:val="2"/>
          <w:sz w:val="21"/>
        </w:rPr>
      </w:pPr>
      <w:hyperlink w:anchor="_Toc365381703" w:history="1">
        <w:r>
          <w:rPr>
            <w:rStyle w:val="ab"/>
            <w:rFonts w:ascii="黑体" w:eastAsia="黑体"/>
            <w:b/>
          </w:rPr>
          <w:t>2010</w:t>
        </w:r>
        <w:r>
          <w:rPr>
            <w:rStyle w:val="ab"/>
            <w:rFonts w:ascii="黑体" w:eastAsia="黑体" w:hint="eastAsia"/>
            <w:b/>
          </w:rPr>
          <w:t>年二级建造师市政工程管理与实务真题</w:t>
        </w:r>
        <w:r>
          <w:tab/>
        </w:r>
        <w:r>
          <w:fldChar w:fldCharType="begin"/>
        </w:r>
        <w:r>
          <w:instrText xml:space="preserve"> PAGEREF _Toc365381703 \h </w:instrText>
        </w:r>
        <w:r>
          <w:fldChar w:fldCharType="separate"/>
        </w:r>
        <w:r>
          <w:t>26</w:t>
        </w:r>
        <w:r>
          <w:fldChar w:fldCharType="end"/>
        </w:r>
      </w:hyperlink>
    </w:p>
    <w:p w:rsidR="00CB6934" w:rsidRDefault="00646619">
      <w:pPr>
        <w:pStyle w:val="20"/>
        <w:tabs>
          <w:tab w:val="right" w:leader="dot" w:pos="9911"/>
        </w:tabs>
        <w:rPr>
          <w:kern w:val="2"/>
          <w:sz w:val="21"/>
        </w:rPr>
      </w:pPr>
      <w:hyperlink w:anchor="_Toc365381704" w:history="1">
        <w:r>
          <w:rPr>
            <w:rStyle w:val="ab"/>
            <w:rFonts w:hint="eastAsia"/>
          </w:rPr>
          <w:t>一、单项选择题（共</w:t>
        </w:r>
        <w:r>
          <w:rPr>
            <w:rStyle w:val="ab"/>
          </w:rPr>
          <w:t>20</w:t>
        </w:r>
        <w:r>
          <w:rPr>
            <w:rStyle w:val="ab"/>
            <w:rFonts w:hint="eastAsia"/>
          </w:rPr>
          <w:t>题，每题</w:t>
        </w:r>
        <w:r>
          <w:rPr>
            <w:rStyle w:val="ab"/>
          </w:rPr>
          <w:t>1</w:t>
        </w:r>
        <w:r>
          <w:rPr>
            <w:rStyle w:val="ab"/>
            <w:rFonts w:hint="eastAsia"/>
          </w:rPr>
          <w:t>分，每题的备选项中，只有</w:t>
        </w:r>
        <w:r>
          <w:rPr>
            <w:rStyle w:val="ab"/>
          </w:rPr>
          <w:t>1</w:t>
        </w:r>
        <w:r>
          <w:rPr>
            <w:rStyle w:val="ab"/>
            <w:rFonts w:hint="eastAsia"/>
          </w:rPr>
          <w:t>个最符合题意）</w:t>
        </w:r>
        <w:r>
          <w:tab/>
        </w:r>
        <w:r>
          <w:fldChar w:fldCharType="begin"/>
        </w:r>
        <w:r>
          <w:instrText xml:space="preserve"> PAGEREF _Toc365381704 \h </w:instrText>
        </w:r>
        <w:r>
          <w:fldChar w:fldCharType="separate"/>
        </w:r>
        <w:r>
          <w:t>26</w:t>
        </w:r>
        <w:r>
          <w:fldChar w:fldCharType="end"/>
        </w:r>
      </w:hyperlink>
    </w:p>
    <w:p w:rsidR="00CB6934" w:rsidRDefault="00646619">
      <w:pPr>
        <w:pStyle w:val="20"/>
        <w:tabs>
          <w:tab w:val="right" w:leader="dot" w:pos="9911"/>
        </w:tabs>
        <w:rPr>
          <w:kern w:val="2"/>
          <w:sz w:val="21"/>
        </w:rPr>
      </w:pPr>
      <w:hyperlink w:anchor="_Toc365381705" w:history="1">
        <w:r>
          <w:rPr>
            <w:rStyle w:val="ab"/>
            <w:rFonts w:hint="eastAsia"/>
          </w:rPr>
          <w:t>二、多项选择题（共</w:t>
        </w:r>
        <w:r>
          <w:rPr>
            <w:rStyle w:val="ab"/>
          </w:rPr>
          <w:t>10</w:t>
        </w:r>
        <w:r>
          <w:rPr>
            <w:rStyle w:val="ab"/>
            <w:rFonts w:hint="eastAsia"/>
          </w:rPr>
          <w:t>题，每题</w:t>
        </w:r>
        <w:r>
          <w:rPr>
            <w:rStyle w:val="ab"/>
          </w:rPr>
          <w:t>2</w:t>
        </w:r>
        <w:r>
          <w:rPr>
            <w:rStyle w:val="ab"/>
            <w:rFonts w:hint="eastAsia"/>
          </w:rPr>
          <w:t>分。每题的备选项中，有</w:t>
        </w:r>
        <w:r>
          <w:rPr>
            <w:rStyle w:val="ab"/>
          </w:rPr>
          <w:t>2</w:t>
        </w:r>
        <w:r>
          <w:rPr>
            <w:rStyle w:val="ab"/>
            <w:rFonts w:hint="eastAsia"/>
          </w:rPr>
          <w:t>个或</w:t>
        </w:r>
        <w:r>
          <w:rPr>
            <w:rStyle w:val="ab"/>
          </w:rPr>
          <w:t>2</w:t>
        </w:r>
        <w:r>
          <w:rPr>
            <w:rStyle w:val="ab"/>
            <w:rFonts w:hint="eastAsia"/>
          </w:rPr>
          <w:t>个以上符合题意，至少有</w:t>
        </w:r>
        <w:r>
          <w:rPr>
            <w:rStyle w:val="ab"/>
          </w:rPr>
          <w:t>1</w:t>
        </w:r>
        <w:r>
          <w:rPr>
            <w:rStyle w:val="ab"/>
            <w:rFonts w:hint="eastAsia"/>
          </w:rPr>
          <w:t>个错项。错选，本题不得分；少选，所选的每个选项得</w:t>
        </w:r>
        <w:r>
          <w:rPr>
            <w:rStyle w:val="ab"/>
          </w:rPr>
          <w:t>0.5</w:t>
        </w:r>
        <w:r>
          <w:rPr>
            <w:rStyle w:val="ab"/>
            <w:rFonts w:hint="eastAsia"/>
          </w:rPr>
          <w:t>分）</w:t>
        </w:r>
        <w:r>
          <w:tab/>
        </w:r>
        <w:r>
          <w:fldChar w:fldCharType="begin"/>
        </w:r>
        <w:r>
          <w:instrText xml:space="preserve"> PAGEREF _Toc365381705 \h </w:instrText>
        </w:r>
        <w:r>
          <w:fldChar w:fldCharType="separate"/>
        </w:r>
        <w:r>
          <w:t>27</w:t>
        </w:r>
        <w:r>
          <w:fldChar w:fldCharType="end"/>
        </w:r>
      </w:hyperlink>
    </w:p>
    <w:p w:rsidR="00CB6934" w:rsidRDefault="00646619">
      <w:pPr>
        <w:pStyle w:val="20"/>
        <w:tabs>
          <w:tab w:val="right" w:leader="dot" w:pos="9911"/>
        </w:tabs>
        <w:rPr>
          <w:kern w:val="2"/>
          <w:sz w:val="21"/>
        </w:rPr>
      </w:pPr>
      <w:hyperlink w:anchor="_Toc365381706" w:history="1">
        <w:r>
          <w:rPr>
            <w:rStyle w:val="ab"/>
            <w:rFonts w:hint="eastAsia"/>
          </w:rPr>
          <w:t>三、案例分析题（共</w:t>
        </w:r>
        <w:r>
          <w:rPr>
            <w:rStyle w:val="ab"/>
          </w:rPr>
          <w:t>4</w:t>
        </w:r>
        <w:r>
          <w:rPr>
            <w:rStyle w:val="ab"/>
            <w:rFonts w:hint="eastAsia"/>
          </w:rPr>
          <w:t>题，每题</w:t>
        </w:r>
        <w:r>
          <w:rPr>
            <w:rStyle w:val="ab"/>
          </w:rPr>
          <w:t>20</w:t>
        </w:r>
        <w:r>
          <w:rPr>
            <w:rStyle w:val="ab"/>
            <w:rFonts w:hint="eastAsia"/>
          </w:rPr>
          <w:t>分）</w:t>
        </w:r>
        <w:r>
          <w:tab/>
        </w:r>
        <w:r>
          <w:fldChar w:fldCharType="begin"/>
        </w:r>
        <w:r>
          <w:instrText xml:space="preserve"> PAGEREF _Toc365381706 \h </w:instrText>
        </w:r>
        <w:r>
          <w:fldChar w:fldCharType="separate"/>
        </w:r>
        <w:r>
          <w:t>28</w:t>
        </w:r>
        <w:r>
          <w:fldChar w:fldCharType="end"/>
        </w:r>
      </w:hyperlink>
    </w:p>
    <w:p w:rsidR="00CB6934" w:rsidRDefault="00646619">
      <w:pPr>
        <w:pStyle w:val="20"/>
        <w:tabs>
          <w:tab w:val="right" w:leader="dot" w:pos="9911"/>
        </w:tabs>
        <w:rPr>
          <w:kern w:val="2"/>
          <w:sz w:val="21"/>
        </w:rPr>
      </w:pPr>
      <w:hyperlink w:anchor="_Toc365381707" w:history="1">
        <w:r>
          <w:rPr>
            <w:rStyle w:val="ab"/>
            <w:rFonts w:ascii="黑体" w:eastAsia="黑体" w:hint="eastAsia"/>
          </w:rPr>
          <w:t>参考答案</w:t>
        </w:r>
        <w:r>
          <w:tab/>
        </w:r>
        <w:r>
          <w:fldChar w:fldCharType="begin"/>
        </w:r>
        <w:r>
          <w:instrText xml:space="preserve"> PAGEREF _Toc365381707 \h </w:instrText>
        </w:r>
        <w:r>
          <w:fldChar w:fldCharType="separate"/>
        </w:r>
        <w:r>
          <w:t>29</w:t>
        </w:r>
        <w:r>
          <w:fldChar w:fldCharType="end"/>
        </w:r>
      </w:hyperlink>
    </w:p>
    <w:p w:rsidR="00CB6934" w:rsidRDefault="00646619">
      <w:pPr>
        <w:pStyle w:val="30"/>
        <w:tabs>
          <w:tab w:val="right" w:leader="dot" w:pos="9911"/>
        </w:tabs>
        <w:rPr>
          <w:kern w:val="2"/>
          <w:sz w:val="21"/>
        </w:rPr>
      </w:pPr>
      <w:hyperlink w:anchor="_Toc365381708" w:history="1">
        <w:r>
          <w:rPr>
            <w:rStyle w:val="ab"/>
            <w:rFonts w:hint="eastAsia"/>
          </w:rPr>
          <w:t>一、单项选择题</w:t>
        </w:r>
        <w:r>
          <w:tab/>
        </w:r>
        <w:r>
          <w:fldChar w:fldCharType="begin"/>
        </w:r>
        <w:r>
          <w:instrText xml:space="preserve"> PAGEREF _Toc365381708 \h </w:instrText>
        </w:r>
        <w:r>
          <w:fldChar w:fldCharType="separate"/>
        </w:r>
        <w:r>
          <w:t>29</w:t>
        </w:r>
        <w:r>
          <w:fldChar w:fldCharType="end"/>
        </w:r>
      </w:hyperlink>
    </w:p>
    <w:p w:rsidR="00CB6934" w:rsidRDefault="00646619">
      <w:pPr>
        <w:pStyle w:val="30"/>
        <w:tabs>
          <w:tab w:val="right" w:leader="dot" w:pos="9911"/>
        </w:tabs>
        <w:rPr>
          <w:kern w:val="2"/>
          <w:sz w:val="21"/>
        </w:rPr>
      </w:pPr>
      <w:hyperlink w:anchor="_Toc365381709" w:history="1">
        <w:r>
          <w:rPr>
            <w:rStyle w:val="ab"/>
            <w:rFonts w:hint="eastAsia"/>
          </w:rPr>
          <w:t>二、多项选择题</w:t>
        </w:r>
        <w:r>
          <w:tab/>
        </w:r>
        <w:r>
          <w:fldChar w:fldCharType="begin"/>
        </w:r>
        <w:r>
          <w:instrText xml:space="preserve"> PAGEREF _Toc365381709 \h </w:instrText>
        </w:r>
        <w:r>
          <w:fldChar w:fldCharType="separate"/>
        </w:r>
        <w:r>
          <w:t>29</w:t>
        </w:r>
        <w:r>
          <w:fldChar w:fldCharType="end"/>
        </w:r>
      </w:hyperlink>
    </w:p>
    <w:p w:rsidR="00CB6934" w:rsidRDefault="00646619">
      <w:pPr>
        <w:pStyle w:val="30"/>
        <w:tabs>
          <w:tab w:val="right" w:leader="dot" w:pos="9911"/>
        </w:tabs>
        <w:rPr>
          <w:kern w:val="2"/>
          <w:sz w:val="21"/>
        </w:rPr>
      </w:pPr>
      <w:hyperlink w:anchor="_Toc365381710" w:history="1">
        <w:r>
          <w:rPr>
            <w:rStyle w:val="ab"/>
            <w:rFonts w:hint="eastAsia"/>
          </w:rPr>
          <w:t>三、案例分析题（共</w:t>
        </w:r>
        <w:r>
          <w:rPr>
            <w:rStyle w:val="ab"/>
          </w:rPr>
          <w:t>4</w:t>
        </w:r>
        <w:r>
          <w:rPr>
            <w:rStyle w:val="ab"/>
            <w:rFonts w:hint="eastAsia"/>
          </w:rPr>
          <w:t>题，每题</w:t>
        </w:r>
        <w:r>
          <w:rPr>
            <w:rStyle w:val="ab"/>
          </w:rPr>
          <w:t>20</w:t>
        </w:r>
        <w:r>
          <w:rPr>
            <w:rStyle w:val="ab"/>
            <w:rFonts w:hint="eastAsia"/>
          </w:rPr>
          <w:t>分）</w:t>
        </w:r>
        <w:r>
          <w:tab/>
        </w:r>
        <w:r>
          <w:fldChar w:fldCharType="begin"/>
        </w:r>
        <w:r>
          <w:instrText xml:space="preserve"> </w:instrText>
        </w:r>
        <w:r>
          <w:instrText xml:space="preserve">PAGEREF _Toc365381710 \h </w:instrText>
        </w:r>
        <w:r>
          <w:fldChar w:fldCharType="separate"/>
        </w:r>
        <w:r>
          <w:t>30</w:t>
        </w:r>
        <w:r>
          <w:fldChar w:fldCharType="end"/>
        </w:r>
      </w:hyperlink>
    </w:p>
    <w:p w:rsidR="00CB6934" w:rsidRDefault="00646619">
      <w:pPr>
        <w:pStyle w:val="10"/>
        <w:tabs>
          <w:tab w:val="right" w:leader="dot" w:pos="9911"/>
        </w:tabs>
        <w:rPr>
          <w:kern w:val="2"/>
          <w:sz w:val="21"/>
        </w:rPr>
      </w:pPr>
      <w:hyperlink w:anchor="_Toc365381711" w:history="1">
        <w:r>
          <w:rPr>
            <w:rStyle w:val="ab"/>
          </w:rPr>
          <w:t>2011</w:t>
        </w:r>
        <w:r>
          <w:rPr>
            <w:rStyle w:val="ab"/>
            <w:rFonts w:hint="eastAsia"/>
          </w:rPr>
          <w:t>年二级建造师《市政公用工程》真题及答案</w:t>
        </w:r>
        <w:r>
          <w:tab/>
        </w:r>
        <w:r>
          <w:fldChar w:fldCharType="begin"/>
        </w:r>
        <w:r>
          <w:instrText xml:space="preserve"> PAGEREF _Toc365381711 \h </w:instrText>
        </w:r>
        <w:r>
          <w:fldChar w:fldCharType="separate"/>
        </w:r>
        <w:r>
          <w:t>31</w:t>
        </w:r>
        <w:r>
          <w:fldChar w:fldCharType="end"/>
        </w:r>
      </w:hyperlink>
    </w:p>
    <w:p w:rsidR="00CB6934" w:rsidRDefault="00646619">
      <w:pPr>
        <w:pStyle w:val="20"/>
        <w:tabs>
          <w:tab w:val="right" w:leader="dot" w:pos="9911"/>
        </w:tabs>
        <w:rPr>
          <w:kern w:val="2"/>
          <w:sz w:val="21"/>
        </w:rPr>
      </w:pPr>
      <w:hyperlink w:anchor="_Toc365381712" w:history="1">
        <w:r>
          <w:rPr>
            <w:rStyle w:val="ab"/>
            <w:rFonts w:hint="eastAsia"/>
          </w:rPr>
          <w:t>一、单项选择题</w:t>
        </w:r>
        <w:r>
          <w:rPr>
            <w:rStyle w:val="ab"/>
          </w:rPr>
          <w:t>(</w:t>
        </w:r>
        <w:r>
          <w:rPr>
            <w:rStyle w:val="ab"/>
            <w:rFonts w:hint="eastAsia"/>
          </w:rPr>
          <w:t>共</w:t>
        </w:r>
        <w:r>
          <w:rPr>
            <w:rStyle w:val="ab"/>
          </w:rPr>
          <w:t xml:space="preserve">20 </w:t>
        </w:r>
        <w:r>
          <w:rPr>
            <w:rStyle w:val="ab"/>
            <w:rFonts w:hint="eastAsia"/>
          </w:rPr>
          <w:t>题</w:t>
        </w:r>
        <w:r>
          <w:rPr>
            <w:rStyle w:val="ab"/>
            <w:rFonts w:ascii="MingLiU_HKSCS" w:eastAsia="MingLiU_HKSCS" w:hAnsi="MingLiU_HKSCS" w:cs="MingLiU_HKSCS" w:hint="eastAsia"/>
          </w:rPr>
          <w:t></w:t>
        </w:r>
        <w:r>
          <w:rPr>
            <w:rStyle w:val="ab"/>
            <w:rFonts w:ascii="宋体" w:hAnsi="宋体" w:cs="宋体" w:hint="eastAsia"/>
          </w:rPr>
          <w:t>每题</w:t>
        </w:r>
        <w:r>
          <w:rPr>
            <w:rStyle w:val="ab"/>
          </w:rPr>
          <w:t xml:space="preserve">1 </w:t>
        </w:r>
        <w:r>
          <w:rPr>
            <w:rStyle w:val="ab"/>
            <w:rFonts w:hint="eastAsia"/>
          </w:rPr>
          <w:t>分</w:t>
        </w:r>
        <w:r>
          <w:rPr>
            <w:rStyle w:val="ab"/>
            <w:rFonts w:ascii="MingLiU_HKSCS" w:eastAsia="MingLiU_HKSCS" w:hAnsi="MingLiU_HKSCS" w:cs="MingLiU_HKSCS" w:hint="eastAsia"/>
          </w:rPr>
          <w:t></w:t>
        </w:r>
        <w:r>
          <w:rPr>
            <w:rStyle w:val="ab"/>
            <w:rFonts w:ascii="宋体" w:hAnsi="宋体" w:cs="宋体" w:hint="eastAsia"/>
          </w:rPr>
          <w:t>每题的备选项中</w:t>
        </w:r>
        <w:r>
          <w:rPr>
            <w:rStyle w:val="ab"/>
            <w:rFonts w:ascii="MingLiU_HKSCS" w:eastAsia="MingLiU_HKSCS" w:hAnsi="MingLiU_HKSCS" w:cs="MingLiU_HKSCS" w:hint="eastAsia"/>
          </w:rPr>
          <w:t></w:t>
        </w:r>
        <w:r>
          <w:rPr>
            <w:rStyle w:val="ab"/>
            <w:rFonts w:ascii="宋体" w:hAnsi="宋体" w:cs="宋体" w:hint="eastAsia"/>
          </w:rPr>
          <w:t>只有</w:t>
        </w:r>
        <w:r>
          <w:rPr>
            <w:rStyle w:val="ab"/>
          </w:rPr>
          <w:t>l</w:t>
        </w:r>
        <w:r>
          <w:rPr>
            <w:rStyle w:val="ab"/>
            <w:rFonts w:hint="eastAsia"/>
          </w:rPr>
          <w:t>个最符合题意</w:t>
        </w:r>
        <w:r>
          <w:rPr>
            <w:rStyle w:val="ab"/>
          </w:rPr>
          <w:t>)</w:t>
        </w:r>
        <w:r>
          <w:tab/>
        </w:r>
        <w:r>
          <w:fldChar w:fldCharType="begin"/>
        </w:r>
        <w:r>
          <w:instrText xml:space="preserve"> PAGEREF _Toc365381712 \h </w:instrText>
        </w:r>
        <w:r>
          <w:fldChar w:fldCharType="separate"/>
        </w:r>
        <w:r>
          <w:t>31</w:t>
        </w:r>
        <w:r>
          <w:fldChar w:fldCharType="end"/>
        </w:r>
      </w:hyperlink>
    </w:p>
    <w:p w:rsidR="00CB6934" w:rsidRDefault="00646619">
      <w:pPr>
        <w:pStyle w:val="20"/>
        <w:tabs>
          <w:tab w:val="right" w:leader="dot" w:pos="9911"/>
        </w:tabs>
        <w:rPr>
          <w:kern w:val="2"/>
          <w:sz w:val="21"/>
        </w:rPr>
      </w:pPr>
      <w:hyperlink w:anchor="_Toc365381713" w:history="1">
        <w:r>
          <w:rPr>
            <w:rStyle w:val="ab"/>
            <w:rFonts w:hint="eastAsia"/>
          </w:rPr>
          <w:t>二、多项选择题</w:t>
        </w:r>
        <w:r>
          <w:tab/>
        </w:r>
        <w:r>
          <w:fldChar w:fldCharType="begin"/>
        </w:r>
        <w:r>
          <w:instrText xml:space="preserve"> PAGEREF _Toc365381713 \h </w:instrText>
        </w:r>
        <w:r>
          <w:fldChar w:fldCharType="separate"/>
        </w:r>
        <w:r>
          <w:t>34</w:t>
        </w:r>
        <w:r>
          <w:fldChar w:fldCharType="end"/>
        </w:r>
      </w:hyperlink>
    </w:p>
    <w:p w:rsidR="00CB6934" w:rsidRDefault="00646619">
      <w:pPr>
        <w:pStyle w:val="20"/>
        <w:tabs>
          <w:tab w:val="right" w:leader="dot" w:pos="9911"/>
        </w:tabs>
        <w:rPr>
          <w:kern w:val="2"/>
          <w:sz w:val="21"/>
        </w:rPr>
      </w:pPr>
      <w:hyperlink w:anchor="_Toc365381714" w:history="1">
        <w:r>
          <w:rPr>
            <w:rStyle w:val="ab"/>
            <w:rFonts w:ascii="宋体" w:hAnsi="宋体" w:cs="宋体" w:hint="eastAsia"/>
          </w:rPr>
          <w:t>三、案例分析题</w:t>
        </w:r>
        <w:r>
          <w:tab/>
        </w:r>
        <w:r>
          <w:fldChar w:fldCharType="begin"/>
        </w:r>
        <w:r>
          <w:instrText xml:space="preserve"> PAGEREF _To</w:instrText>
        </w:r>
        <w:r>
          <w:instrText xml:space="preserve">c365381714 \h </w:instrText>
        </w:r>
        <w:r>
          <w:fldChar w:fldCharType="separate"/>
        </w:r>
        <w:r>
          <w:t>36</w:t>
        </w:r>
        <w:r>
          <w:fldChar w:fldCharType="end"/>
        </w:r>
      </w:hyperlink>
    </w:p>
    <w:p w:rsidR="00CB6934" w:rsidRDefault="00646619">
      <w:pPr>
        <w:pStyle w:val="10"/>
        <w:tabs>
          <w:tab w:val="right" w:leader="dot" w:pos="9911"/>
        </w:tabs>
        <w:rPr>
          <w:kern w:val="2"/>
          <w:sz w:val="21"/>
        </w:rPr>
      </w:pPr>
      <w:hyperlink w:anchor="_Toc365381715" w:history="1">
        <w:r>
          <w:rPr>
            <w:rStyle w:val="ab"/>
          </w:rPr>
          <w:t>2012</w:t>
        </w:r>
        <w:r>
          <w:rPr>
            <w:rStyle w:val="ab"/>
            <w:rFonts w:hint="eastAsia"/>
          </w:rPr>
          <w:t>年二级建造师市政实务真题及答案</w:t>
        </w:r>
        <w:r>
          <w:tab/>
        </w:r>
        <w:r>
          <w:fldChar w:fldCharType="begin"/>
        </w:r>
        <w:r>
          <w:instrText xml:space="preserve"> PAGEREF _Toc365381715 \h </w:instrText>
        </w:r>
        <w:r>
          <w:fldChar w:fldCharType="separate"/>
        </w:r>
        <w:r>
          <w:t>38</w:t>
        </w:r>
        <w:r>
          <w:fldChar w:fldCharType="end"/>
        </w:r>
      </w:hyperlink>
    </w:p>
    <w:p w:rsidR="00CB6934" w:rsidRDefault="00646619">
      <w:pPr>
        <w:pStyle w:val="20"/>
        <w:tabs>
          <w:tab w:val="left" w:pos="1050"/>
          <w:tab w:val="right" w:leader="dot" w:pos="9911"/>
        </w:tabs>
        <w:rPr>
          <w:kern w:val="2"/>
          <w:sz w:val="21"/>
        </w:rPr>
      </w:pPr>
      <w:hyperlink w:anchor="_Toc365381716" w:history="1">
        <w:r>
          <w:rPr>
            <w:rStyle w:val="ab"/>
            <w:rFonts w:hint="eastAsia"/>
            <w:b/>
            <w:bCs/>
          </w:rPr>
          <w:t>一、</w:t>
        </w:r>
        <w:r>
          <w:rPr>
            <w:kern w:val="2"/>
            <w:sz w:val="21"/>
          </w:rPr>
          <w:tab/>
        </w:r>
        <w:r>
          <w:rPr>
            <w:rStyle w:val="ab"/>
            <w:rFonts w:hint="eastAsia"/>
            <w:bCs/>
          </w:rPr>
          <w:t>单项选择题（共</w:t>
        </w:r>
        <w:r>
          <w:rPr>
            <w:rStyle w:val="ab"/>
            <w:bCs/>
          </w:rPr>
          <w:t>20</w:t>
        </w:r>
        <w:r>
          <w:rPr>
            <w:rStyle w:val="ab"/>
            <w:rFonts w:hint="eastAsia"/>
            <w:bCs/>
          </w:rPr>
          <w:t>题，每题</w:t>
        </w:r>
        <w:r>
          <w:rPr>
            <w:rStyle w:val="ab"/>
            <w:bCs/>
          </w:rPr>
          <w:t>1</w:t>
        </w:r>
        <w:r>
          <w:rPr>
            <w:rStyle w:val="ab"/>
            <w:rFonts w:hint="eastAsia"/>
            <w:bCs/>
          </w:rPr>
          <w:t>分，每题的备选项中，只有</w:t>
        </w:r>
        <w:r>
          <w:rPr>
            <w:rStyle w:val="ab"/>
            <w:bCs/>
          </w:rPr>
          <w:t>1</w:t>
        </w:r>
        <w:r>
          <w:rPr>
            <w:rStyle w:val="ab"/>
            <w:rFonts w:hint="eastAsia"/>
            <w:bCs/>
          </w:rPr>
          <w:t>个最符合题意）</w:t>
        </w:r>
        <w:r>
          <w:tab/>
        </w:r>
        <w:r>
          <w:fldChar w:fldCharType="begin"/>
        </w:r>
        <w:r>
          <w:instrText xml:space="preserve"> PAGEREF _Toc365381716 \h </w:instrText>
        </w:r>
        <w:r>
          <w:fldChar w:fldCharType="separate"/>
        </w:r>
        <w:r>
          <w:t>38</w:t>
        </w:r>
        <w:r>
          <w:fldChar w:fldCharType="end"/>
        </w:r>
      </w:hyperlink>
    </w:p>
    <w:p w:rsidR="00CB6934" w:rsidRDefault="00646619">
      <w:pPr>
        <w:pStyle w:val="20"/>
        <w:tabs>
          <w:tab w:val="right" w:leader="dot" w:pos="9911"/>
        </w:tabs>
        <w:rPr>
          <w:kern w:val="2"/>
          <w:sz w:val="21"/>
        </w:rPr>
      </w:pPr>
      <w:hyperlink w:anchor="_Toc365381717" w:history="1">
        <w:r>
          <w:rPr>
            <w:rStyle w:val="ab"/>
            <w:rFonts w:hint="eastAsia"/>
            <w:bCs/>
          </w:rPr>
          <w:t>二、多项选择题（共</w:t>
        </w:r>
        <w:r>
          <w:rPr>
            <w:rStyle w:val="ab"/>
            <w:bCs/>
          </w:rPr>
          <w:t>10</w:t>
        </w:r>
        <w:r>
          <w:rPr>
            <w:rStyle w:val="ab"/>
            <w:rFonts w:hint="eastAsia"/>
            <w:bCs/>
          </w:rPr>
          <w:t>题，每题</w:t>
        </w:r>
        <w:r>
          <w:rPr>
            <w:rStyle w:val="ab"/>
            <w:bCs/>
          </w:rPr>
          <w:t>2</w:t>
        </w:r>
        <w:r>
          <w:rPr>
            <w:rStyle w:val="ab"/>
            <w:rFonts w:hint="eastAsia"/>
            <w:bCs/>
          </w:rPr>
          <w:t>分。每题的备选项中，有</w:t>
        </w:r>
        <w:r>
          <w:rPr>
            <w:rStyle w:val="ab"/>
            <w:bCs/>
          </w:rPr>
          <w:t>2</w:t>
        </w:r>
        <w:r>
          <w:rPr>
            <w:rStyle w:val="ab"/>
            <w:rFonts w:hint="eastAsia"/>
            <w:bCs/>
          </w:rPr>
          <w:t>个或</w:t>
        </w:r>
        <w:r>
          <w:rPr>
            <w:rStyle w:val="ab"/>
            <w:bCs/>
          </w:rPr>
          <w:t>2</w:t>
        </w:r>
        <w:r>
          <w:rPr>
            <w:rStyle w:val="ab"/>
            <w:rFonts w:hint="eastAsia"/>
            <w:bCs/>
          </w:rPr>
          <w:t>个以上符合题意，至少有</w:t>
        </w:r>
        <w:r>
          <w:rPr>
            <w:rStyle w:val="ab"/>
            <w:bCs/>
          </w:rPr>
          <w:t>1</w:t>
        </w:r>
        <w:r>
          <w:rPr>
            <w:rStyle w:val="ab"/>
            <w:rFonts w:hint="eastAsia"/>
            <w:bCs/>
          </w:rPr>
          <w:t>个错项。错选，本题不得分；少选，所选的每个选项得</w:t>
        </w:r>
        <w:r>
          <w:rPr>
            <w:rStyle w:val="ab"/>
            <w:bCs/>
          </w:rPr>
          <w:t>0.5</w:t>
        </w:r>
        <w:r>
          <w:rPr>
            <w:rStyle w:val="ab"/>
            <w:rFonts w:hint="eastAsia"/>
            <w:bCs/>
          </w:rPr>
          <w:t>分）</w:t>
        </w:r>
        <w:r>
          <w:tab/>
        </w:r>
        <w:r>
          <w:fldChar w:fldCharType="begin"/>
        </w:r>
        <w:r>
          <w:instrText xml:space="preserve"> PAGEREF _Toc365381717 \h </w:instrText>
        </w:r>
        <w:r>
          <w:fldChar w:fldCharType="separate"/>
        </w:r>
        <w:r>
          <w:t>38</w:t>
        </w:r>
        <w:r>
          <w:fldChar w:fldCharType="end"/>
        </w:r>
      </w:hyperlink>
    </w:p>
    <w:p w:rsidR="00CB6934" w:rsidRDefault="00646619">
      <w:pPr>
        <w:pStyle w:val="20"/>
        <w:tabs>
          <w:tab w:val="right" w:leader="dot" w:pos="9911"/>
        </w:tabs>
        <w:rPr>
          <w:kern w:val="2"/>
          <w:sz w:val="21"/>
        </w:rPr>
      </w:pPr>
      <w:hyperlink w:anchor="_Toc365381718" w:history="1">
        <w:r>
          <w:rPr>
            <w:rStyle w:val="ab"/>
            <w:rFonts w:hint="eastAsia"/>
            <w:bCs/>
          </w:rPr>
          <w:t>三、案例分析题（共</w:t>
        </w:r>
        <w:r>
          <w:rPr>
            <w:rStyle w:val="ab"/>
            <w:bCs/>
          </w:rPr>
          <w:t>4</w:t>
        </w:r>
        <w:r>
          <w:rPr>
            <w:rStyle w:val="ab"/>
            <w:rFonts w:hint="eastAsia"/>
            <w:bCs/>
          </w:rPr>
          <w:t>题，每题</w:t>
        </w:r>
        <w:r>
          <w:rPr>
            <w:rStyle w:val="ab"/>
            <w:bCs/>
          </w:rPr>
          <w:t>20</w:t>
        </w:r>
        <w:r>
          <w:rPr>
            <w:rStyle w:val="ab"/>
            <w:rFonts w:hint="eastAsia"/>
            <w:bCs/>
          </w:rPr>
          <w:t>分）</w:t>
        </w:r>
        <w:r>
          <w:tab/>
        </w:r>
        <w:r>
          <w:fldChar w:fldCharType="begin"/>
        </w:r>
        <w:r>
          <w:instrText xml:space="preserve"> PAGEREF _Toc365381718 \h </w:instrText>
        </w:r>
        <w:r>
          <w:fldChar w:fldCharType="separate"/>
        </w:r>
        <w:r>
          <w:t>39</w:t>
        </w:r>
        <w:r>
          <w:fldChar w:fldCharType="end"/>
        </w:r>
      </w:hyperlink>
    </w:p>
    <w:p w:rsidR="00CB6934" w:rsidRDefault="00646619">
      <w:pPr>
        <w:pStyle w:val="10"/>
        <w:tabs>
          <w:tab w:val="right" w:leader="dot" w:pos="9911"/>
        </w:tabs>
        <w:rPr>
          <w:kern w:val="2"/>
          <w:sz w:val="21"/>
        </w:rPr>
      </w:pPr>
      <w:hyperlink w:anchor="_Toc365381719" w:history="1">
        <w:r>
          <w:rPr>
            <w:rStyle w:val="ab"/>
          </w:rPr>
          <w:t>2013</w:t>
        </w:r>
        <w:r>
          <w:rPr>
            <w:rStyle w:val="ab"/>
            <w:rFonts w:hint="eastAsia"/>
          </w:rPr>
          <w:t>年二级建造师市政实务真题</w:t>
        </w:r>
        <w:r>
          <w:tab/>
        </w:r>
        <w:r>
          <w:fldChar w:fldCharType="begin"/>
        </w:r>
        <w:r>
          <w:instrText xml:space="preserve"> PAGEREF _Toc365381719 \h </w:instrText>
        </w:r>
        <w:r>
          <w:fldChar w:fldCharType="separate"/>
        </w:r>
        <w:r>
          <w:t>41</w:t>
        </w:r>
        <w:r>
          <w:fldChar w:fldCharType="end"/>
        </w:r>
      </w:hyperlink>
    </w:p>
    <w:p w:rsidR="00CB6934" w:rsidRDefault="00646619">
      <w:pPr>
        <w:pStyle w:val="20"/>
        <w:tabs>
          <w:tab w:val="right" w:leader="dot" w:pos="9911"/>
        </w:tabs>
        <w:rPr>
          <w:kern w:val="2"/>
          <w:sz w:val="21"/>
        </w:rPr>
      </w:pPr>
      <w:hyperlink w:anchor="_Toc365381720" w:history="1">
        <w:r>
          <w:rPr>
            <w:rStyle w:val="ab"/>
            <w:rFonts w:ascii="方正仿宋_GBK" w:eastAsia="方正仿宋_GBK" w:hAnsi="方正仿宋_GBK" w:cs="方正仿宋_GBK" w:hint="eastAsia"/>
          </w:rPr>
          <w:t>一、单项选择题（共</w:t>
        </w:r>
        <w:r>
          <w:rPr>
            <w:rStyle w:val="ab"/>
            <w:rFonts w:ascii="方正仿宋_GBK" w:eastAsia="方正仿宋_GBK" w:hAnsi="方正仿宋_GBK" w:cs="方正仿宋_GBK"/>
          </w:rPr>
          <w:t>20</w:t>
        </w:r>
        <w:r>
          <w:rPr>
            <w:rStyle w:val="ab"/>
            <w:rFonts w:ascii="方正仿宋_GBK" w:eastAsia="方正仿宋_GBK" w:hAnsi="方正仿宋_GBK" w:cs="方正仿宋_GBK" w:hint="eastAsia"/>
          </w:rPr>
          <w:t>题，每题</w:t>
        </w:r>
        <w:r>
          <w:rPr>
            <w:rStyle w:val="ab"/>
            <w:rFonts w:ascii="方正仿宋_GBK" w:eastAsia="方正仿宋_GBK" w:hAnsi="方正仿宋_GBK" w:cs="方正仿宋_GBK"/>
          </w:rPr>
          <w:t>1</w:t>
        </w:r>
        <w:r>
          <w:rPr>
            <w:rStyle w:val="ab"/>
            <w:rFonts w:ascii="方正仿宋_GBK" w:eastAsia="方正仿宋_GBK" w:hAnsi="方正仿宋_GBK" w:cs="方正仿宋_GBK" w:hint="eastAsia"/>
          </w:rPr>
          <w:t>分，每题的备选项中，只有一个最符合题意）</w:t>
        </w:r>
        <w:r>
          <w:tab/>
        </w:r>
        <w:r>
          <w:fldChar w:fldCharType="begin"/>
        </w:r>
        <w:r>
          <w:instrText xml:space="preserve"> PAGEREF _Toc365381720 \h </w:instrText>
        </w:r>
        <w:r>
          <w:fldChar w:fldCharType="separate"/>
        </w:r>
        <w:r>
          <w:t>41</w:t>
        </w:r>
        <w:r>
          <w:fldChar w:fldCharType="end"/>
        </w:r>
      </w:hyperlink>
    </w:p>
    <w:p w:rsidR="00CB6934" w:rsidRDefault="00646619">
      <w:pPr>
        <w:pStyle w:val="20"/>
        <w:tabs>
          <w:tab w:val="right" w:leader="dot" w:pos="9911"/>
        </w:tabs>
        <w:rPr>
          <w:kern w:val="2"/>
          <w:sz w:val="21"/>
        </w:rPr>
      </w:pPr>
      <w:hyperlink w:anchor="_Toc365381721" w:history="1">
        <w:r>
          <w:rPr>
            <w:rStyle w:val="ab"/>
            <w:rFonts w:ascii="方正仿宋_GBK" w:eastAsia="方正仿宋_GBK" w:hAnsi="方正仿宋_GBK" w:cs="方正仿宋_GBK" w:hint="eastAsia"/>
          </w:rPr>
          <w:t>二、多项选择题（共</w:t>
        </w:r>
        <w:r>
          <w:rPr>
            <w:rStyle w:val="ab"/>
            <w:rFonts w:ascii="方正仿宋_GBK" w:eastAsia="方正仿宋_GBK" w:hAnsi="方正仿宋_GBK" w:cs="方正仿宋_GBK"/>
          </w:rPr>
          <w:t>10</w:t>
        </w:r>
        <w:r>
          <w:rPr>
            <w:rStyle w:val="ab"/>
            <w:rFonts w:ascii="方正仿宋_GBK" w:eastAsia="方正仿宋_GBK" w:hAnsi="方正仿宋_GBK" w:cs="方正仿宋_GBK" w:hint="eastAsia"/>
          </w:rPr>
          <w:t>题，每题</w:t>
        </w:r>
        <w:r>
          <w:rPr>
            <w:rStyle w:val="ab"/>
            <w:rFonts w:ascii="方正仿宋_GBK" w:eastAsia="方正仿宋_GBK" w:hAnsi="方正仿宋_GBK" w:cs="方正仿宋_GBK"/>
          </w:rPr>
          <w:t>2</w:t>
        </w:r>
        <w:r>
          <w:rPr>
            <w:rStyle w:val="ab"/>
            <w:rFonts w:ascii="方正仿宋_GBK" w:eastAsia="方正仿宋_GBK" w:hAnsi="方正仿宋_GBK" w:cs="方正仿宋_GBK" w:hint="eastAsia"/>
          </w:rPr>
          <w:t>分。每题的备选项中，有两个或两个以上符合题意，至少有一个错项。错选，本题不得分；少选，所得的每个选项得</w:t>
        </w:r>
        <w:r>
          <w:rPr>
            <w:rStyle w:val="ab"/>
            <w:rFonts w:ascii="方正仿宋_GBK" w:eastAsia="方正仿宋_GBK" w:hAnsi="方正仿宋_GBK" w:cs="方正仿宋_GBK"/>
          </w:rPr>
          <w:t>0.5</w:t>
        </w:r>
        <w:r>
          <w:rPr>
            <w:rStyle w:val="ab"/>
            <w:rFonts w:ascii="方正仿宋_GBK" w:eastAsia="方正仿宋_GBK" w:hAnsi="方正仿宋_GBK" w:cs="方正仿宋_GBK" w:hint="eastAsia"/>
          </w:rPr>
          <w:t>分）</w:t>
        </w:r>
        <w:r>
          <w:tab/>
        </w:r>
        <w:r>
          <w:fldChar w:fldCharType="begin"/>
        </w:r>
        <w:r>
          <w:instrText xml:space="preserve"> PAGEREF _Toc365381721 \h </w:instrText>
        </w:r>
        <w:r>
          <w:fldChar w:fldCharType="separate"/>
        </w:r>
        <w:r>
          <w:t>43</w:t>
        </w:r>
        <w:r>
          <w:fldChar w:fldCharType="end"/>
        </w:r>
      </w:hyperlink>
    </w:p>
    <w:p w:rsidR="00CB6934" w:rsidRDefault="00646619">
      <w:pPr>
        <w:pStyle w:val="20"/>
        <w:tabs>
          <w:tab w:val="right" w:leader="dot" w:pos="9911"/>
        </w:tabs>
        <w:rPr>
          <w:kern w:val="2"/>
          <w:sz w:val="21"/>
        </w:rPr>
      </w:pPr>
      <w:hyperlink w:anchor="_Toc365381722" w:history="1">
        <w:r>
          <w:rPr>
            <w:rStyle w:val="ab"/>
            <w:rFonts w:eastAsia="方正仿宋_GBK" w:cs="方正仿宋_GBK" w:hint="eastAsia"/>
          </w:rPr>
          <w:t>三、</w:t>
        </w:r>
        <w:r>
          <w:rPr>
            <w:rStyle w:val="ab"/>
            <w:rFonts w:ascii="方正仿宋_GBK" w:eastAsia="方正仿宋_GBK" w:hAnsi="方正仿宋_GBK" w:cs="方正仿宋_GBK" w:hint="eastAsia"/>
          </w:rPr>
          <w:t>案例分析题（共４题，每题２０分）</w:t>
        </w:r>
        <w:r>
          <w:tab/>
        </w:r>
        <w:r>
          <w:fldChar w:fldCharType="begin"/>
        </w:r>
        <w:r>
          <w:instrText xml:space="preserve"> PAGEREF _Toc365381722 \h </w:instrText>
        </w:r>
        <w:r>
          <w:fldChar w:fldCharType="separate"/>
        </w:r>
        <w:r>
          <w:t>45</w:t>
        </w:r>
        <w:r>
          <w:fldChar w:fldCharType="end"/>
        </w:r>
      </w:hyperlink>
    </w:p>
    <w:p w:rsidR="00CB6934" w:rsidRDefault="00646619">
      <w:r>
        <w:fldChar w:fldCharType="end"/>
      </w:r>
    </w:p>
    <w:p w:rsidR="00CB6934" w:rsidRDefault="00CB6934">
      <w:pPr>
        <w:pStyle w:val="a8"/>
        <w:shd w:val="clear" w:color="auto" w:fill="FFFFFF"/>
        <w:spacing w:before="0" w:beforeAutospacing="0" w:after="0" w:afterAutospacing="0"/>
        <w:ind w:leftChars="-171" w:left="-359"/>
        <w:rPr>
          <w:rStyle w:val="a9"/>
          <w:rFonts w:ascii="ˎ̥" w:hAnsi="ˎ̥"/>
          <w:color w:val="333333"/>
          <w:sz w:val="28"/>
          <w:szCs w:val="28"/>
        </w:rPr>
      </w:pPr>
    </w:p>
    <w:p w:rsidR="00CB6934" w:rsidRDefault="00CB6934">
      <w:pPr>
        <w:pStyle w:val="a8"/>
        <w:shd w:val="clear" w:color="auto" w:fill="FFFFFF"/>
        <w:spacing w:before="0" w:beforeAutospacing="0" w:after="0" w:afterAutospacing="0"/>
        <w:ind w:leftChars="-171" w:left="-359"/>
        <w:rPr>
          <w:rStyle w:val="a9"/>
          <w:rFonts w:ascii="ˎ̥" w:hAnsi="ˎ̥"/>
          <w:color w:val="333333"/>
          <w:sz w:val="28"/>
          <w:szCs w:val="28"/>
        </w:rPr>
      </w:pPr>
    </w:p>
    <w:p w:rsidR="00CB6934" w:rsidRDefault="00CB6934">
      <w:pPr>
        <w:pStyle w:val="a8"/>
        <w:shd w:val="clear" w:color="auto" w:fill="FFFFFF"/>
        <w:spacing w:before="0" w:beforeAutospacing="0" w:after="0" w:afterAutospacing="0"/>
        <w:ind w:leftChars="-171" w:left="-359"/>
        <w:rPr>
          <w:rStyle w:val="a9"/>
          <w:rFonts w:ascii="ˎ̥" w:hAnsi="ˎ̥"/>
          <w:color w:val="333333"/>
          <w:sz w:val="28"/>
          <w:szCs w:val="28"/>
        </w:rPr>
      </w:pPr>
    </w:p>
    <w:p w:rsidR="00CB6934" w:rsidRDefault="00CB6934">
      <w:pPr>
        <w:pStyle w:val="a8"/>
        <w:shd w:val="clear" w:color="auto" w:fill="FFFFFF"/>
        <w:spacing w:before="0" w:beforeAutospacing="0" w:after="0" w:afterAutospacing="0"/>
        <w:ind w:leftChars="-171" w:left="-359"/>
        <w:rPr>
          <w:rStyle w:val="a9"/>
          <w:rFonts w:ascii="ˎ̥" w:hAnsi="ˎ̥"/>
          <w:color w:val="333333"/>
          <w:sz w:val="28"/>
          <w:szCs w:val="28"/>
        </w:rPr>
      </w:pPr>
    </w:p>
    <w:p w:rsidR="00CB6934" w:rsidRDefault="00CB6934">
      <w:pPr>
        <w:pStyle w:val="a8"/>
        <w:shd w:val="clear" w:color="auto" w:fill="FFFFFF"/>
        <w:spacing w:before="0" w:beforeAutospacing="0" w:after="0" w:afterAutospacing="0"/>
        <w:ind w:leftChars="-171" w:left="-359"/>
        <w:rPr>
          <w:rStyle w:val="a9"/>
          <w:rFonts w:ascii="ˎ̥" w:hAnsi="ˎ̥"/>
          <w:color w:val="333333"/>
          <w:sz w:val="28"/>
          <w:szCs w:val="28"/>
        </w:rPr>
      </w:pPr>
    </w:p>
    <w:p w:rsidR="00CB6934" w:rsidRDefault="00CB6934">
      <w:pPr>
        <w:pStyle w:val="a8"/>
        <w:shd w:val="clear" w:color="auto" w:fill="FFFFFF"/>
        <w:spacing w:before="0" w:beforeAutospacing="0" w:after="0" w:afterAutospacing="0"/>
        <w:ind w:leftChars="-171" w:left="-359"/>
        <w:rPr>
          <w:rStyle w:val="a9"/>
          <w:rFonts w:ascii="ˎ̥" w:hAnsi="ˎ̥"/>
          <w:color w:val="333333"/>
          <w:sz w:val="28"/>
          <w:szCs w:val="28"/>
        </w:rPr>
      </w:pPr>
    </w:p>
    <w:p w:rsidR="00CB6934" w:rsidRDefault="00CB6934">
      <w:pPr>
        <w:pStyle w:val="a8"/>
        <w:shd w:val="clear" w:color="auto" w:fill="FFFFFF"/>
        <w:spacing w:before="0" w:beforeAutospacing="0" w:after="0" w:afterAutospacing="0"/>
        <w:ind w:leftChars="-171" w:left="-359"/>
        <w:rPr>
          <w:rStyle w:val="a9"/>
          <w:rFonts w:ascii="ˎ̥" w:hAnsi="ˎ̥"/>
          <w:color w:val="333333"/>
          <w:sz w:val="28"/>
          <w:szCs w:val="28"/>
        </w:rPr>
      </w:pPr>
    </w:p>
    <w:p w:rsidR="00CB6934" w:rsidRDefault="00CB6934">
      <w:pPr>
        <w:pStyle w:val="a8"/>
        <w:shd w:val="clear" w:color="auto" w:fill="FFFFFF"/>
        <w:spacing w:before="0" w:beforeAutospacing="0" w:after="0" w:afterAutospacing="0"/>
        <w:ind w:leftChars="-171" w:left="-359"/>
        <w:rPr>
          <w:rStyle w:val="a9"/>
          <w:rFonts w:ascii="ˎ̥" w:hAnsi="ˎ̥"/>
          <w:color w:val="333333"/>
          <w:sz w:val="28"/>
          <w:szCs w:val="28"/>
        </w:rPr>
      </w:pPr>
    </w:p>
    <w:p w:rsidR="00CB6934" w:rsidRDefault="00CB6934">
      <w:pPr>
        <w:pStyle w:val="a8"/>
        <w:shd w:val="clear" w:color="auto" w:fill="FFFFFF"/>
        <w:spacing w:before="0" w:beforeAutospacing="0" w:after="0" w:afterAutospacing="0"/>
        <w:ind w:leftChars="-171" w:left="-359"/>
        <w:rPr>
          <w:rStyle w:val="a9"/>
          <w:rFonts w:ascii="ˎ̥" w:hAnsi="ˎ̥"/>
          <w:color w:val="333333"/>
          <w:sz w:val="28"/>
          <w:szCs w:val="28"/>
        </w:rPr>
      </w:pPr>
    </w:p>
    <w:p w:rsidR="00CB6934" w:rsidRDefault="00CB6934">
      <w:pPr>
        <w:pStyle w:val="a8"/>
        <w:shd w:val="clear" w:color="auto" w:fill="FFFFFF"/>
        <w:spacing w:before="0" w:beforeAutospacing="0" w:after="0" w:afterAutospacing="0"/>
        <w:ind w:leftChars="-171" w:left="-359"/>
        <w:rPr>
          <w:rStyle w:val="a9"/>
          <w:rFonts w:ascii="ˎ̥" w:hAnsi="ˎ̥"/>
          <w:color w:val="333333"/>
          <w:sz w:val="28"/>
          <w:szCs w:val="28"/>
        </w:rPr>
      </w:pPr>
    </w:p>
    <w:p w:rsidR="00CB6934" w:rsidRDefault="00646619">
      <w:pPr>
        <w:pStyle w:val="1"/>
        <w:rPr>
          <w:rStyle w:val="a9"/>
          <w:rFonts w:ascii="ˎ̥" w:hAnsi="ˎ̥"/>
          <w:color w:val="333333"/>
          <w:sz w:val="28"/>
          <w:szCs w:val="28"/>
        </w:rPr>
      </w:pPr>
      <w:bookmarkStart w:id="1" w:name="_Toc365381682"/>
      <w:r>
        <w:rPr>
          <w:rStyle w:val="a9"/>
          <w:rFonts w:ascii="ˎ̥" w:hAnsi="ˎ̥"/>
          <w:color w:val="333333"/>
          <w:sz w:val="28"/>
          <w:szCs w:val="28"/>
        </w:rPr>
        <w:lastRenderedPageBreak/>
        <w:t>2005</w:t>
      </w:r>
      <w:r>
        <w:rPr>
          <w:rStyle w:val="a9"/>
          <w:rFonts w:ascii="ˎ̥" w:hAnsi="ˎ̥"/>
          <w:color w:val="333333"/>
          <w:sz w:val="28"/>
          <w:szCs w:val="28"/>
        </w:rPr>
        <w:t>二级建造师《市政工程》考试试题及答案</w:t>
      </w:r>
      <w:bookmarkEnd w:id="1"/>
    </w:p>
    <w:p w:rsidR="00CB6934" w:rsidRDefault="00646619">
      <w:pPr>
        <w:pStyle w:val="2"/>
        <w:rPr>
          <w:rFonts w:ascii="ˎ̥" w:hAnsi="ˎ̥"/>
          <w:color w:val="333333"/>
          <w:sz w:val="21"/>
          <w:szCs w:val="21"/>
        </w:rPr>
      </w:pPr>
      <w:bookmarkStart w:id="2" w:name="_Toc365381683"/>
      <w:r>
        <w:rPr>
          <w:rStyle w:val="a9"/>
          <w:rFonts w:ascii="ˎ̥" w:hAnsi="ˎ̥"/>
          <w:color w:val="333333"/>
          <w:sz w:val="21"/>
          <w:szCs w:val="21"/>
        </w:rPr>
        <w:t>一、单项选择题</w:t>
      </w:r>
      <w:r>
        <w:rPr>
          <w:rFonts w:ascii="ˎ̥" w:hAnsi="ˎ̥"/>
          <w:color w:val="333333"/>
          <w:sz w:val="21"/>
          <w:szCs w:val="21"/>
        </w:rPr>
        <w:t>(</w:t>
      </w:r>
      <w:r>
        <w:rPr>
          <w:rFonts w:ascii="ˎ̥" w:hAnsi="ˎ̥"/>
          <w:color w:val="333333"/>
          <w:sz w:val="21"/>
          <w:szCs w:val="21"/>
        </w:rPr>
        <w:t>每题</w:t>
      </w:r>
      <w:r>
        <w:rPr>
          <w:rFonts w:ascii="ˎ̥" w:hAnsi="ˎ̥"/>
          <w:color w:val="333333"/>
          <w:sz w:val="21"/>
          <w:szCs w:val="21"/>
        </w:rPr>
        <w:t>1</w:t>
      </w:r>
      <w:r>
        <w:rPr>
          <w:rFonts w:ascii="ˎ̥" w:hAnsi="ˎ̥"/>
          <w:color w:val="333333"/>
          <w:sz w:val="21"/>
          <w:szCs w:val="21"/>
        </w:rPr>
        <w:t>分，共</w:t>
      </w:r>
      <w:r>
        <w:rPr>
          <w:rFonts w:ascii="ˎ̥" w:hAnsi="ˎ̥"/>
          <w:color w:val="333333"/>
          <w:sz w:val="21"/>
          <w:szCs w:val="21"/>
        </w:rPr>
        <w:t>40</w:t>
      </w:r>
      <w:r>
        <w:rPr>
          <w:rFonts w:ascii="ˎ̥" w:hAnsi="ˎ̥"/>
          <w:color w:val="333333"/>
          <w:sz w:val="21"/>
          <w:szCs w:val="21"/>
        </w:rPr>
        <w:t>分</w:t>
      </w:r>
      <w:r>
        <w:rPr>
          <w:rFonts w:ascii="ˎ̥" w:hAnsi="ˎ̥"/>
          <w:color w:val="333333"/>
          <w:sz w:val="21"/>
          <w:szCs w:val="21"/>
        </w:rPr>
        <w:t>)</w:t>
      </w:r>
      <w:bookmarkEnd w:id="2"/>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1</w:t>
      </w:r>
      <w:r>
        <w:rPr>
          <w:rFonts w:ascii="ˎ̥" w:hAnsi="ˎ̥"/>
          <w:color w:val="333333"/>
          <w:sz w:val="21"/>
          <w:szCs w:val="21"/>
        </w:rPr>
        <w:t>、填方路基应事先找平，当地面坡度陡于</w:t>
      </w:r>
      <w:r>
        <w:rPr>
          <w:rFonts w:ascii="ˎ̥" w:hAnsi="ˎ̥"/>
          <w:color w:val="333333"/>
          <w:sz w:val="21"/>
          <w:szCs w:val="21"/>
        </w:rPr>
        <w:t>( )</w:t>
      </w:r>
      <w:r>
        <w:rPr>
          <w:rFonts w:ascii="ˎ̥" w:hAnsi="ˎ̥"/>
          <w:color w:val="333333"/>
          <w:sz w:val="21"/>
          <w:szCs w:val="21"/>
        </w:rPr>
        <w:t>时，需修成台阶形式。</w:t>
      </w:r>
      <w:r>
        <w:rPr>
          <w:rFonts w:ascii="ˎ̥" w:hAnsi="ˎ̥" w:hint="eastAsia"/>
          <w:color w:val="333333"/>
          <w:sz w:val="21"/>
          <w:szCs w:val="21"/>
        </w:rPr>
        <w:t>P7</w:t>
      </w:r>
      <w:r>
        <w:rPr>
          <w:rFonts w:ascii="ˎ̥" w:hAnsi="ˎ̥"/>
          <w:color w:val="333333"/>
          <w:sz w:val="21"/>
          <w:szCs w:val="21"/>
        </w:rPr>
        <w:t xml:space="preserve">　　</w:t>
      </w:r>
      <w:r>
        <w:rPr>
          <w:rFonts w:ascii="ˎ̥" w:hAnsi="ˎ̥"/>
          <w:color w:val="333333"/>
          <w:sz w:val="21"/>
          <w:szCs w:val="21"/>
        </w:rPr>
        <w:t>A.1</w:t>
      </w:r>
      <w:r>
        <w:rPr>
          <w:rFonts w:ascii="ˎ̥" w:hAnsi="ˎ̥"/>
          <w:color w:val="333333"/>
          <w:sz w:val="21"/>
          <w:szCs w:val="21"/>
        </w:rPr>
        <w:t>：</w:t>
      </w:r>
      <w:r>
        <w:rPr>
          <w:rFonts w:ascii="ˎ̥" w:hAnsi="ˎ̥"/>
          <w:color w:val="333333"/>
          <w:sz w:val="21"/>
          <w:szCs w:val="21"/>
        </w:rPr>
        <w:t xml:space="preserve">10 </w:t>
      </w:r>
      <w:r>
        <w:rPr>
          <w:rFonts w:ascii="ˎ̥" w:hAnsi="ˎ̥"/>
          <w:color w:val="333333"/>
          <w:sz w:val="21"/>
          <w:szCs w:val="21"/>
        </w:rPr>
        <w:t xml:space="preserve">　</w:t>
      </w:r>
      <w:r>
        <w:rPr>
          <w:rFonts w:ascii="ˎ̥" w:hAnsi="ˎ̥"/>
          <w:color w:val="333333"/>
          <w:sz w:val="21"/>
          <w:szCs w:val="21"/>
        </w:rPr>
        <w:t>B.1</w:t>
      </w:r>
      <w:r>
        <w:rPr>
          <w:rFonts w:ascii="ˎ̥" w:hAnsi="ˎ̥"/>
          <w:color w:val="333333"/>
          <w:sz w:val="21"/>
          <w:szCs w:val="21"/>
        </w:rPr>
        <w:t>：</w:t>
      </w:r>
      <w:r>
        <w:rPr>
          <w:rFonts w:ascii="ˎ̥" w:hAnsi="ˎ̥"/>
          <w:color w:val="333333"/>
          <w:sz w:val="21"/>
          <w:szCs w:val="21"/>
        </w:rPr>
        <w:t>5 C.1</w:t>
      </w:r>
      <w:r>
        <w:rPr>
          <w:rFonts w:ascii="ˎ̥" w:hAnsi="ˎ̥"/>
          <w:color w:val="333333"/>
          <w:sz w:val="21"/>
          <w:szCs w:val="21"/>
        </w:rPr>
        <w:t>：</w:t>
      </w:r>
      <w:r>
        <w:rPr>
          <w:rFonts w:ascii="ˎ̥" w:hAnsi="ˎ̥"/>
          <w:color w:val="333333"/>
          <w:sz w:val="21"/>
          <w:szCs w:val="21"/>
        </w:rPr>
        <w:t>7 D.1</w:t>
      </w:r>
      <w:r>
        <w:rPr>
          <w:rFonts w:ascii="ˎ̥" w:hAnsi="ˎ̥"/>
          <w:color w:val="333333"/>
          <w:sz w:val="21"/>
          <w:szCs w:val="21"/>
        </w:rPr>
        <w:t>：</w:t>
      </w:r>
      <w:r>
        <w:rPr>
          <w:rFonts w:ascii="ˎ̥" w:hAnsi="ˎ̥"/>
          <w:color w:val="333333"/>
          <w:sz w:val="21"/>
          <w:szCs w:val="21"/>
        </w:rPr>
        <w:t>8</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2</w:t>
      </w:r>
      <w:r>
        <w:rPr>
          <w:rFonts w:ascii="ˎ̥" w:hAnsi="ˎ̥"/>
          <w:color w:val="333333"/>
          <w:sz w:val="21"/>
          <w:szCs w:val="21"/>
        </w:rPr>
        <w:t>、城市主干路、快速路的上、中面层沥青混合料需要通过</w:t>
      </w:r>
      <w:r>
        <w:rPr>
          <w:rFonts w:ascii="ˎ̥" w:hAnsi="ˎ̥"/>
          <w:color w:val="333333"/>
          <w:sz w:val="21"/>
          <w:szCs w:val="21"/>
        </w:rPr>
        <w:t>( )</w:t>
      </w:r>
      <w:r>
        <w:rPr>
          <w:rFonts w:ascii="ˎ̥" w:hAnsi="ˎ̥"/>
          <w:color w:val="333333"/>
          <w:sz w:val="21"/>
          <w:szCs w:val="21"/>
        </w:rPr>
        <w:t>试验来检验抗车辙能力，指标是动稳定度。</w:t>
      </w:r>
      <w:r>
        <w:rPr>
          <w:rFonts w:ascii="ˎ̥" w:hAnsi="ˎ̥" w:hint="eastAsia"/>
          <w:color w:val="333333"/>
          <w:sz w:val="21"/>
          <w:szCs w:val="21"/>
        </w:rPr>
        <w:t>P15</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马歇尔</w:t>
      </w:r>
      <w:r>
        <w:rPr>
          <w:rFonts w:ascii="ˎ̥" w:hAnsi="ˎ̥"/>
          <w:color w:val="333333"/>
          <w:sz w:val="21"/>
          <w:szCs w:val="21"/>
        </w:rPr>
        <w:t xml:space="preserve"> B.</w:t>
      </w:r>
      <w:r>
        <w:rPr>
          <w:rFonts w:ascii="ˎ̥" w:hAnsi="ˎ̥"/>
          <w:color w:val="333333"/>
          <w:sz w:val="21"/>
          <w:szCs w:val="21"/>
        </w:rPr>
        <w:t>高温车辙</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 xml:space="preserve">抗压强度　　</w:t>
      </w:r>
      <w:r>
        <w:rPr>
          <w:rFonts w:ascii="ˎ̥" w:hAnsi="ˎ̥"/>
          <w:color w:val="333333"/>
          <w:sz w:val="21"/>
          <w:szCs w:val="21"/>
        </w:rPr>
        <w:t>D.</w:t>
      </w:r>
      <w:r>
        <w:rPr>
          <w:rFonts w:ascii="ˎ̥" w:hAnsi="ˎ̥"/>
          <w:color w:val="333333"/>
          <w:sz w:val="21"/>
          <w:szCs w:val="21"/>
        </w:rPr>
        <w:t>弯拉</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3</w:t>
      </w:r>
      <w:r>
        <w:rPr>
          <w:rFonts w:ascii="ˎ̥" w:hAnsi="ˎ̥"/>
          <w:color w:val="333333"/>
          <w:sz w:val="21"/>
          <w:szCs w:val="21"/>
        </w:rPr>
        <w:t>、用网喷混凝土加固基坑壁施工时，应优先选用硅酸盐或普通硅酸盐水泥，也可选用矿渣或火山灰硅酸盐水泥，水泥强度等级不应低于</w:t>
      </w:r>
      <w:r>
        <w:rPr>
          <w:rFonts w:ascii="ˎ̥" w:hAnsi="ˎ̥"/>
          <w:color w:val="333333"/>
          <w:sz w:val="21"/>
          <w:szCs w:val="21"/>
        </w:rPr>
        <w:t>( )MPa.</w:t>
      </w:r>
      <w:r>
        <w:rPr>
          <w:rFonts w:ascii="ˎ̥" w:hAnsi="ˎ̥" w:hint="eastAsia"/>
          <w:color w:val="333333"/>
          <w:sz w:val="21"/>
          <w:szCs w:val="21"/>
        </w:rPr>
        <w:t xml:space="preserve"> P24   </w:t>
      </w:r>
      <w:r>
        <w:rPr>
          <w:rFonts w:ascii="ˎ̥" w:hAnsi="ˎ̥"/>
          <w:color w:val="333333"/>
          <w:sz w:val="21"/>
          <w:szCs w:val="21"/>
        </w:rPr>
        <w:t xml:space="preserve">　　</w:t>
      </w:r>
      <w:r>
        <w:rPr>
          <w:rFonts w:ascii="ˎ̥" w:hAnsi="ˎ̥"/>
          <w:color w:val="333333"/>
          <w:sz w:val="21"/>
          <w:szCs w:val="21"/>
        </w:rPr>
        <w:t xml:space="preserve">A.42.5 </w:t>
      </w:r>
      <w:r>
        <w:rPr>
          <w:rFonts w:ascii="ˎ̥" w:hAnsi="ˎ̥"/>
          <w:color w:val="333333"/>
          <w:sz w:val="21"/>
          <w:szCs w:val="21"/>
        </w:rPr>
        <w:t xml:space="preserve">　</w:t>
      </w:r>
      <w:r>
        <w:rPr>
          <w:rFonts w:ascii="ˎ̥" w:hAnsi="ˎ̥"/>
          <w:color w:val="333333"/>
          <w:sz w:val="21"/>
          <w:szCs w:val="21"/>
        </w:rPr>
        <w:t xml:space="preserve">B.27.5 </w:t>
      </w:r>
      <w:r>
        <w:rPr>
          <w:rFonts w:ascii="ˎ̥" w:hAnsi="ˎ̥"/>
          <w:color w:val="333333"/>
          <w:sz w:val="21"/>
          <w:szCs w:val="21"/>
        </w:rPr>
        <w:t xml:space="preserve">　</w:t>
      </w:r>
      <w:r>
        <w:rPr>
          <w:rFonts w:ascii="ˎ̥" w:hAnsi="ˎ̥"/>
          <w:color w:val="333333"/>
          <w:sz w:val="21"/>
          <w:szCs w:val="21"/>
        </w:rPr>
        <w:t xml:space="preserve">C.32.5 </w:t>
      </w:r>
      <w:r>
        <w:rPr>
          <w:rFonts w:ascii="ˎ̥" w:hAnsi="ˎ̥"/>
          <w:color w:val="333333"/>
          <w:sz w:val="21"/>
          <w:szCs w:val="21"/>
        </w:rPr>
        <w:t xml:space="preserve">　</w:t>
      </w:r>
      <w:r>
        <w:rPr>
          <w:rFonts w:ascii="ˎ̥" w:hAnsi="ˎ̥"/>
          <w:color w:val="333333"/>
          <w:sz w:val="21"/>
          <w:szCs w:val="21"/>
        </w:rPr>
        <w:t>D.35.5</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4</w:t>
      </w:r>
      <w:r>
        <w:rPr>
          <w:rFonts w:ascii="ˎ̥" w:hAnsi="ˎ̥"/>
          <w:color w:val="333333"/>
          <w:sz w:val="21"/>
          <w:szCs w:val="21"/>
        </w:rPr>
        <w:t>、沉入混凝土桩时，要求混凝土达到</w:t>
      </w:r>
      <w:r>
        <w:rPr>
          <w:rFonts w:ascii="ˎ̥" w:hAnsi="ˎ̥"/>
          <w:color w:val="333333"/>
          <w:sz w:val="21"/>
          <w:szCs w:val="21"/>
        </w:rPr>
        <w:t>100%</w:t>
      </w:r>
      <w:r>
        <w:rPr>
          <w:rFonts w:ascii="ˎ̥" w:hAnsi="ˎ̥"/>
          <w:color w:val="333333"/>
          <w:sz w:val="21"/>
          <w:szCs w:val="21"/>
        </w:rPr>
        <w:t>设计强度并具有</w:t>
      </w:r>
      <w:r>
        <w:rPr>
          <w:rFonts w:ascii="ˎ̥" w:hAnsi="ˎ̥"/>
          <w:color w:val="333333"/>
          <w:sz w:val="21"/>
          <w:szCs w:val="21"/>
        </w:rPr>
        <w:t>( )</w:t>
      </w:r>
      <w:r>
        <w:rPr>
          <w:rFonts w:ascii="ˎ̥" w:hAnsi="ˎ̥"/>
          <w:color w:val="333333"/>
          <w:sz w:val="21"/>
          <w:szCs w:val="21"/>
        </w:rPr>
        <w:t>龄期。</w:t>
      </w:r>
      <w:r>
        <w:rPr>
          <w:rFonts w:ascii="ˎ̥" w:hAnsi="ˎ̥" w:hint="eastAsia"/>
          <w:color w:val="333333"/>
          <w:sz w:val="21"/>
          <w:szCs w:val="21"/>
        </w:rPr>
        <w:t>P29</w:t>
      </w:r>
      <w:r>
        <w:rPr>
          <w:rFonts w:ascii="ˎ̥" w:hAnsi="ˎ̥"/>
          <w:color w:val="333333"/>
          <w:sz w:val="21"/>
          <w:szCs w:val="21"/>
        </w:rPr>
        <w:t xml:space="preserve">　　</w:t>
      </w:r>
      <w:r>
        <w:rPr>
          <w:rFonts w:ascii="ˎ̥" w:hAnsi="ˎ̥"/>
          <w:color w:val="333333"/>
          <w:sz w:val="21"/>
          <w:szCs w:val="21"/>
        </w:rPr>
        <w:t xml:space="preserve">A.14d </w:t>
      </w:r>
      <w:r>
        <w:rPr>
          <w:rFonts w:ascii="ˎ̥" w:hAnsi="ˎ̥"/>
          <w:color w:val="333333"/>
          <w:sz w:val="21"/>
          <w:szCs w:val="21"/>
        </w:rPr>
        <w:t xml:space="preserve">　</w:t>
      </w:r>
      <w:r>
        <w:rPr>
          <w:rFonts w:ascii="ˎ̥" w:hAnsi="ˎ̥"/>
          <w:color w:val="333333"/>
          <w:sz w:val="21"/>
          <w:szCs w:val="21"/>
        </w:rPr>
        <w:t xml:space="preserve">B.21d </w:t>
      </w:r>
      <w:r>
        <w:rPr>
          <w:rFonts w:ascii="ˎ̥" w:hAnsi="ˎ̥"/>
          <w:color w:val="333333"/>
          <w:sz w:val="21"/>
          <w:szCs w:val="21"/>
        </w:rPr>
        <w:t xml:space="preserve">　</w:t>
      </w:r>
      <w:r>
        <w:rPr>
          <w:rFonts w:ascii="ˎ̥" w:hAnsi="ˎ̥"/>
          <w:color w:val="333333"/>
          <w:sz w:val="21"/>
          <w:szCs w:val="21"/>
        </w:rPr>
        <w:t xml:space="preserve">C.28d </w:t>
      </w:r>
      <w:r>
        <w:rPr>
          <w:rFonts w:ascii="ˎ̥" w:hAnsi="ˎ̥"/>
          <w:color w:val="333333"/>
          <w:sz w:val="21"/>
          <w:szCs w:val="21"/>
        </w:rPr>
        <w:t xml:space="preserve">　</w:t>
      </w:r>
      <w:r>
        <w:rPr>
          <w:rFonts w:ascii="ˎ̥" w:hAnsi="ˎ̥"/>
          <w:color w:val="333333"/>
          <w:sz w:val="21"/>
          <w:szCs w:val="21"/>
        </w:rPr>
        <w:t>D.36d</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5</w:t>
      </w:r>
      <w:r>
        <w:rPr>
          <w:rFonts w:ascii="ˎ̥" w:hAnsi="ˎ̥"/>
          <w:color w:val="333333"/>
          <w:sz w:val="21"/>
          <w:szCs w:val="21"/>
        </w:rPr>
        <w:t>、吊装或移运装配式钢筋混凝土或预应力混凝土构件时，当吊绳与构件的交角小于</w:t>
      </w:r>
      <w:r>
        <w:rPr>
          <w:rFonts w:ascii="ˎ̥" w:hAnsi="ˎ̥"/>
          <w:color w:val="333333"/>
          <w:sz w:val="21"/>
          <w:szCs w:val="21"/>
        </w:rPr>
        <w:t>( )</w:t>
      </w:r>
      <w:r>
        <w:rPr>
          <w:rFonts w:ascii="ˎ̥" w:hAnsi="ˎ̥"/>
          <w:color w:val="333333"/>
          <w:sz w:val="21"/>
          <w:szCs w:val="21"/>
        </w:rPr>
        <w:t>时，可不设吊架或扁担。</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A.30</w:t>
      </w:r>
      <w:r>
        <w:rPr>
          <w:rFonts w:ascii="ˎ̥" w:hAnsi="ˎ̥"/>
          <w:color w:val="333333"/>
          <w:sz w:val="21"/>
          <w:szCs w:val="21"/>
        </w:rPr>
        <w:t>度</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B.40</w:t>
      </w:r>
      <w:r>
        <w:rPr>
          <w:rFonts w:ascii="ˎ̥" w:hAnsi="ˎ̥"/>
          <w:color w:val="333333"/>
          <w:sz w:val="21"/>
          <w:szCs w:val="21"/>
        </w:rPr>
        <w:t>度</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.50</w:t>
      </w:r>
      <w:r>
        <w:rPr>
          <w:rFonts w:ascii="ˎ̥" w:hAnsi="ˎ̥"/>
          <w:color w:val="333333"/>
          <w:sz w:val="21"/>
          <w:szCs w:val="21"/>
        </w:rPr>
        <w:t>度</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D.60</w:t>
      </w:r>
      <w:r>
        <w:rPr>
          <w:rFonts w:ascii="ˎ̥" w:hAnsi="ˎ̥"/>
          <w:color w:val="333333"/>
          <w:sz w:val="21"/>
          <w:szCs w:val="21"/>
        </w:rPr>
        <w:t>度</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6</w:t>
      </w:r>
      <w:r>
        <w:rPr>
          <w:rFonts w:ascii="ˎ̥" w:hAnsi="ˎ̥"/>
          <w:color w:val="333333"/>
          <w:sz w:val="21"/>
          <w:szCs w:val="21"/>
          <w:highlight w:val="yellow"/>
        </w:rPr>
        <w:t>、</w:t>
      </w:r>
      <w:r>
        <w:rPr>
          <w:rFonts w:ascii="ˎ̥" w:hAnsi="ˎ̥"/>
          <w:color w:val="333333"/>
          <w:sz w:val="21"/>
          <w:szCs w:val="21"/>
        </w:rPr>
        <w:t>喷锚暗挖法施工中监控量测的初始读数，应在开挖循环施工的</w:t>
      </w:r>
      <w:r>
        <w:rPr>
          <w:rFonts w:ascii="ˎ̥" w:hAnsi="ˎ̥"/>
          <w:color w:val="333333"/>
          <w:sz w:val="21"/>
          <w:szCs w:val="21"/>
        </w:rPr>
        <w:t>24</w:t>
      </w:r>
      <w:r>
        <w:rPr>
          <w:rFonts w:ascii="ˎ̥" w:hAnsi="ˎ̥"/>
          <w:color w:val="333333"/>
          <w:sz w:val="21"/>
          <w:szCs w:val="21"/>
        </w:rPr>
        <w:t>小时内，并在下一循环开始前取得，测点距开挖面不得大于</w:t>
      </w:r>
      <w:r>
        <w:rPr>
          <w:rFonts w:ascii="ˎ̥" w:hAnsi="ˎ̥"/>
          <w:color w:val="333333"/>
          <w:sz w:val="21"/>
          <w:szCs w:val="21"/>
        </w:rPr>
        <w:t>( )</w:t>
      </w:r>
      <w:r>
        <w:rPr>
          <w:rFonts w:ascii="ˎ̥" w:hAnsi="ˎ̥"/>
          <w:color w:val="333333"/>
          <w:sz w:val="21"/>
          <w:szCs w:val="21"/>
        </w:rPr>
        <w:t xml:space="preserve">。　　</w:t>
      </w:r>
      <w:r>
        <w:rPr>
          <w:rFonts w:ascii="ˎ̥" w:hAnsi="ˎ̥"/>
          <w:color w:val="333333"/>
          <w:sz w:val="21"/>
          <w:szCs w:val="21"/>
        </w:rPr>
        <w:t xml:space="preserve">A.1.5m </w:t>
      </w:r>
      <w:r>
        <w:rPr>
          <w:rFonts w:ascii="ˎ̥" w:hAnsi="ˎ̥"/>
          <w:color w:val="333333"/>
          <w:sz w:val="21"/>
          <w:szCs w:val="21"/>
        </w:rPr>
        <w:t xml:space="preserve">　</w:t>
      </w:r>
      <w:r>
        <w:rPr>
          <w:rFonts w:ascii="ˎ̥" w:hAnsi="ˎ̥"/>
          <w:color w:val="333333"/>
          <w:sz w:val="21"/>
          <w:szCs w:val="21"/>
        </w:rPr>
        <w:t xml:space="preserve">B.3m </w:t>
      </w:r>
      <w:r>
        <w:rPr>
          <w:rFonts w:ascii="ˎ̥" w:hAnsi="ˎ̥"/>
          <w:color w:val="333333"/>
          <w:sz w:val="21"/>
          <w:szCs w:val="21"/>
        </w:rPr>
        <w:t xml:space="preserve">　</w:t>
      </w:r>
      <w:r>
        <w:rPr>
          <w:rFonts w:ascii="ˎ̥" w:hAnsi="ˎ̥"/>
          <w:color w:val="333333"/>
          <w:sz w:val="21"/>
          <w:szCs w:val="21"/>
        </w:rPr>
        <w:t>C.2m</w:t>
      </w:r>
      <w:r>
        <w:rPr>
          <w:rFonts w:ascii="ˎ̥" w:hAnsi="ˎ̥"/>
          <w:color w:val="333333"/>
          <w:sz w:val="21"/>
          <w:szCs w:val="21"/>
        </w:rPr>
        <w:t xml:space="preserve">　　</w:t>
      </w:r>
      <w:r>
        <w:rPr>
          <w:rFonts w:ascii="ˎ̥" w:hAnsi="ˎ̥"/>
          <w:color w:val="333333"/>
          <w:sz w:val="21"/>
          <w:szCs w:val="21"/>
        </w:rPr>
        <w:t>D.5mm</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7</w:t>
      </w:r>
      <w:r>
        <w:rPr>
          <w:rFonts w:ascii="ˎ̥" w:hAnsi="ˎ̥"/>
          <w:color w:val="333333"/>
          <w:sz w:val="21"/>
          <w:szCs w:val="21"/>
        </w:rPr>
        <w:t>、采用顶管法施工中的手工掘进时，工具管进人土层过程中，要求每顶进</w:t>
      </w:r>
      <w:r>
        <w:rPr>
          <w:rFonts w:ascii="ˎ̥" w:hAnsi="ˎ̥"/>
          <w:color w:val="333333"/>
          <w:sz w:val="21"/>
          <w:szCs w:val="21"/>
        </w:rPr>
        <w:t>( )</w:t>
      </w:r>
      <w:r>
        <w:rPr>
          <w:rFonts w:ascii="ˎ̥" w:hAnsi="ˎ̥"/>
          <w:color w:val="333333"/>
          <w:sz w:val="21"/>
          <w:szCs w:val="21"/>
        </w:rPr>
        <w:t>测量不少于一次，纠编时增加测量次数。</w:t>
      </w:r>
      <w:r>
        <w:rPr>
          <w:rFonts w:ascii="ˎ̥" w:hAnsi="ˎ̥" w:hint="eastAsia"/>
          <w:color w:val="333333"/>
          <w:sz w:val="21"/>
          <w:szCs w:val="21"/>
        </w:rPr>
        <w:t>P111</w:t>
      </w:r>
      <w:r>
        <w:rPr>
          <w:rFonts w:ascii="ˎ̥" w:hAnsi="ˎ̥"/>
          <w:color w:val="333333"/>
          <w:sz w:val="21"/>
          <w:szCs w:val="21"/>
        </w:rPr>
        <w:t xml:space="preserve">　　</w:t>
      </w:r>
      <w:r>
        <w:rPr>
          <w:rFonts w:ascii="ˎ̥" w:hAnsi="ˎ̥"/>
          <w:color w:val="333333"/>
          <w:sz w:val="21"/>
          <w:szCs w:val="21"/>
        </w:rPr>
        <w:t xml:space="preserve">A.0.5m </w:t>
      </w:r>
      <w:r>
        <w:rPr>
          <w:rFonts w:ascii="ˎ̥" w:hAnsi="ˎ̥"/>
          <w:color w:val="333333"/>
          <w:sz w:val="21"/>
          <w:szCs w:val="21"/>
        </w:rPr>
        <w:t xml:space="preserve">　</w:t>
      </w:r>
      <w:r>
        <w:rPr>
          <w:rFonts w:ascii="ˎ̥" w:hAnsi="ˎ̥"/>
          <w:color w:val="333333"/>
          <w:sz w:val="21"/>
          <w:szCs w:val="21"/>
        </w:rPr>
        <w:t xml:space="preserve">B.0.3m </w:t>
      </w:r>
      <w:r>
        <w:rPr>
          <w:rFonts w:ascii="ˎ̥" w:hAnsi="ˎ̥"/>
          <w:color w:val="333333"/>
          <w:sz w:val="21"/>
          <w:szCs w:val="21"/>
        </w:rPr>
        <w:t xml:space="preserve">　</w:t>
      </w:r>
      <w:r>
        <w:rPr>
          <w:rFonts w:ascii="ˎ̥" w:hAnsi="ˎ̥"/>
          <w:color w:val="333333"/>
          <w:sz w:val="21"/>
          <w:szCs w:val="21"/>
        </w:rPr>
        <w:t xml:space="preserve">C.1.0m </w:t>
      </w:r>
      <w:r>
        <w:rPr>
          <w:rFonts w:ascii="ˎ̥" w:hAnsi="ˎ̥"/>
          <w:color w:val="333333"/>
          <w:sz w:val="21"/>
          <w:szCs w:val="21"/>
        </w:rPr>
        <w:t xml:space="preserve">　</w:t>
      </w:r>
      <w:r>
        <w:rPr>
          <w:rFonts w:ascii="ˎ̥" w:hAnsi="ˎ̥"/>
          <w:color w:val="333333"/>
          <w:sz w:val="21"/>
          <w:szCs w:val="21"/>
        </w:rPr>
        <w:t>D.1.5m</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8</w:t>
      </w:r>
      <w:r>
        <w:rPr>
          <w:rFonts w:ascii="ˎ̥" w:hAnsi="ˎ̥"/>
          <w:color w:val="333333"/>
          <w:sz w:val="21"/>
          <w:szCs w:val="21"/>
        </w:rPr>
        <w:t>、热力管道穿过楼板处应安装套管。套管应高出地面</w:t>
      </w:r>
      <w:r>
        <w:rPr>
          <w:rFonts w:ascii="ˎ̥" w:hAnsi="ˎ̥"/>
          <w:color w:val="333333"/>
          <w:sz w:val="21"/>
          <w:szCs w:val="21"/>
        </w:rPr>
        <w:t>( )mm</w:t>
      </w:r>
      <w:r>
        <w:rPr>
          <w:rFonts w:ascii="ˎ̥" w:hAnsi="ˎ̥"/>
          <w:color w:val="333333"/>
          <w:sz w:val="21"/>
          <w:szCs w:val="21"/>
        </w:rPr>
        <w:t xml:space="preserve">。　　</w:t>
      </w:r>
      <w:r>
        <w:rPr>
          <w:rFonts w:ascii="ˎ̥" w:hAnsi="ˎ̥"/>
          <w:color w:val="333333"/>
          <w:sz w:val="21"/>
          <w:szCs w:val="21"/>
        </w:rPr>
        <w:t xml:space="preserve">A.20 </w:t>
      </w:r>
      <w:r>
        <w:rPr>
          <w:rFonts w:ascii="ˎ̥" w:hAnsi="ˎ̥"/>
          <w:color w:val="333333"/>
          <w:sz w:val="21"/>
          <w:szCs w:val="21"/>
        </w:rPr>
        <w:t xml:space="preserve">　</w:t>
      </w:r>
      <w:r>
        <w:rPr>
          <w:rFonts w:ascii="ˎ̥" w:hAnsi="ˎ̥"/>
          <w:color w:val="333333"/>
          <w:sz w:val="21"/>
          <w:szCs w:val="21"/>
        </w:rPr>
        <w:t xml:space="preserve">B.30 </w:t>
      </w:r>
      <w:r>
        <w:rPr>
          <w:rFonts w:ascii="ˎ̥" w:hAnsi="ˎ̥"/>
          <w:color w:val="333333"/>
          <w:sz w:val="21"/>
          <w:szCs w:val="21"/>
        </w:rPr>
        <w:t xml:space="preserve">　</w:t>
      </w:r>
      <w:r>
        <w:rPr>
          <w:rFonts w:ascii="ˎ̥" w:hAnsi="ˎ̥"/>
          <w:color w:val="333333"/>
          <w:sz w:val="21"/>
          <w:szCs w:val="21"/>
        </w:rPr>
        <w:t xml:space="preserve">C.40 </w:t>
      </w:r>
      <w:r>
        <w:rPr>
          <w:rFonts w:ascii="ˎ̥" w:hAnsi="ˎ̥"/>
          <w:color w:val="333333"/>
          <w:sz w:val="21"/>
          <w:szCs w:val="21"/>
        </w:rPr>
        <w:t xml:space="preserve">　</w:t>
      </w:r>
      <w:r>
        <w:rPr>
          <w:rFonts w:ascii="ˎ̥" w:hAnsi="ˎ̥"/>
          <w:color w:val="333333"/>
          <w:sz w:val="21"/>
          <w:szCs w:val="21"/>
        </w:rPr>
        <w:t>D.50</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9</w:t>
      </w:r>
      <w:r>
        <w:rPr>
          <w:rFonts w:ascii="ˎ̥" w:hAnsi="ˎ̥"/>
          <w:color w:val="333333"/>
          <w:sz w:val="21"/>
          <w:szCs w:val="21"/>
        </w:rPr>
        <w:t>、对接热力管道管口时，应检查管道平直度，在距接口中心</w:t>
      </w:r>
      <w:r>
        <w:rPr>
          <w:rFonts w:ascii="ˎ̥" w:hAnsi="ˎ̥"/>
          <w:color w:val="333333"/>
          <w:sz w:val="21"/>
          <w:szCs w:val="21"/>
        </w:rPr>
        <w:t>200mm</w:t>
      </w:r>
      <w:r>
        <w:rPr>
          <w:rFonts w:ascii="ˎ̥" w:hAnsi="ˎ̥"/>
          <w:color w:val="333333"/>
          <w:sz w:val="21"/>
          <w:szCs w:val="21"/>
        </w:rPr>
        <w:t>处测量，允许偏差</w:t>
      </w:r>
      <w:r>
        <w:rPr>
          <w:rFonts w:ascii="ˎ̥" w:hAnsi="ˎ̥"/>
          <w:color w:val="333333"/>
          <w:sz w:val="21"/>
          <w:szCs w:val="21"/>
        </w:rPr>
        <w:t>( )mm.</w:t>
      </w:r>
      <w:r>
        <w:rPr>
          <w:rFonts w:ascii="ˎ̥" w:hAnsi="ˎ̥" w:hint="eastAsia"/>
          <w:color w:val="333333"/>
          <w:sz w:val="21"/>
          <w:szCs w:val="21"/>
        </w:rPr>
        <w:t xml:space="preserve"> P120</w:t>
      </w:r>
    </w:p>
    <w:p w:rsidR="00CB6934" w:rsidRDefault="00646619">
      <w:pPr>
        <w:rPr>
          <w:rFonts w:ascii="ˎ̥" w:hAnsi="ˎ̥"/>
          <w:color w:val="333333"/>
          <w:szCs w:val="21"/>
        </w:rPr>
      </w:pPr>
      <w:r>
        <w:rPr>
          <w:rFonts w:ascii="ˎ̥" w:hAnsi="ˎ̥"/>
          <w:color w:val="333333"/>
          <w:szCs w:val="21"/>
        </w:rPr>
        <w:t xml:space="preserve">　　</w:t>
      </w:r>
      <w:r>
        <w:rPr>
          <w:rFonts w:ascii="ˎ̥" w:hAnsi="ˎ̥"/>
          <w:color w:val="333333"/>
          <w:szCs w:val="21"/>
        </w:rPr>
        <w:t xml:space="preserve">A.1 </w:t>
      </w:r>
      <w:r>
        <w:rPr>
          <w:rFonts w:ascii="ˎ̥" w:hAnsi="ˎ̥"/>
          <w:color w:val="333333"/>
          <w:szCs w:val="21"/>
        </w:rPr>
        <w:t xml:space="preserve">　</w:t>
      </w:r>
      <w:r>
        <w:rPr>
          <w:rFonts w:ascii="ˎ̥" w:hAnsi="ˎ̥"/>
          <w:color w:val="333333"/>
          <w:szCs w:val="21"/>
        </w:rPr>
        <w:t xml:space="preserve">B.2 </w:t>
      </w:r>
      <w:r>
        <w:rPr>
          <w:rFonts w:ascii="ˎ̥" w:hAnsi="ˎ̥"/>
          <w:color w:val="333333"/>
          <w:szCs w:val="21"/>
        </w:rPr>
        <w:t xml:space="preserve">　</w:t>
      </w:r>
      <w:r>
        <w:rPr>
          <w:rFonts w:ascii="ˎ̥" w:hAnsi="ˎ̥"/>
          <w:color w:val="333333"/>
          <w:szCs w:val="21"/>
        </w:rPr>
        <w:t xml:space="preserve">C.3 </w:t>
      </w:r>
      <w:r>
        <w:rPr>
          <w:rFonts w:ascii="ˎ̥" w:hAnsi="ˎ̥"/>
          <w:color w:val="333333"/>
          <w:szCs w:val="21"/>
        </w:rPr>
        <w:t xml:space="preserve">　</w:t>
      </w:r>
      <w:r>
        <w:rPr>
          <w:rFonts w:ascii="ˎ̥" w:hAnsi="ˎ̥"/>
          <w:color w:val="333333"/>
          <w:szCs w:val="21"/>
        </w:rPr>
        <w:t>D.4</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10</w:t>
      </w:r>
      <w:r>
        <w:rPr>
          <w:rFonts w:ascii="ˎ̥" w:hAnsi="ˎ̥"/>
          <w:color w:val="333333"/>
          <w:sz w:val="21"/>
          <w:szCs w:val="21"/>
        </w:rPr>
        <w:t>、用新奥法原理施工隧道的常用方法大致分为</w:t>
      </w:r>
      <w:r>
        <w:rPr>
          <w:rFonts w:ascii="ˎ̥" w:hAnsi="ˎ̥"/>
          <w:color w:val="333333"/>
          <w:sz w:val="21"/>
          <w:szCs w:val="21"/>
        </w:rPr>
        <w:t>( )</w:t>
      </w:r>
      <w:r>
        <w:rPr>
          <w:rFonts w:ascii="ˎ̥" w:hAnsi="ˎ̥"/>
          <w:color w:val="333333"/>
          <w:sz w:val="21"/>
          <w:szCs w:val="21"/>
        </w:rPr>
        <w:t>三大类及若干变化方案。</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矿山法、盾构法、暗挖法</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明开法、钻爆法、定向钻进法</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全断面法、台阶法、分部开挖法</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盖挖法、导洞法、蘑菇法</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11</w:t>
      </w:r>
      <w:r>
        <w:rPr>
          <w:rFonts w:ascii="ˎ̥" w:hAnsi="ˎ̥"/>
          <w:color w:val="333333"/>
          <w:sz w:val="21"/>
          <w:szCs w:val="21"/>
        </w:rPr>
        <w:t>、低压地下燃气管道与直埋热力管的水平净距不得小于</w:t>
      </w:r>
      <w:r>
        <w:rPr>
          <w:rFonts w:ascii="ˎ̥" w:hAnsi="ˎ̥"/>
          <w:color w:val="333333"/>
          <w:sz w:val="21"/>
          <w:szCs w:val="21"/>
        </w:rPr>
        <w:t>( )</w:t>
      </w:r>
      <w:r>
        <w:rPr>
          <w:rFonts w:ascii="ˎ̥" w:hAnsi="ˎ̥"/>
          <w:color w:val="333333"/>
          <w:sz w:val="21"/>
          <w:szCs w:val="21"/>
        </w:rPr>
        <w:t>。</w:t>
      </w:r>
      <w:r>
        <w:rPr>
          <w:rFonts w:ascii="ˎ̥" w:hAnsi="ˎ̥" w:hint="eastAsia"/>
          <w:color w:val="333333"/>
          <w:sz w:val="21"/>
          <w:szCs w:val="21"/>
        </w:rPr>
        <w:t>P126</w:t>
      </w:r>
      <w:r>
        <w:rPr>
          <w:rFonts w:ascii="ˎ̥" w:hAnsi="ˎ̥"/>
          <w:color w:val="333333"/>
          <w:sz w:val="21"/>
          <w:szCs w:val="21"/>
        </w:rPr>
        <w:t xml:space="preserve">　　</w:t>
      </w:r>
      <w:r>
        <w:rPr>
          <w:rFonts w:ascii="ˎ̥" w:hAnsi="ˎ̥"/>
          <w:color w:val="333333"/>
          <w:sz w:val="21"/>
          <w:szCs w:val="21"/>
        </w:rPr>
        <w:t xml:space="preserve">A.0.5m </w:t>
      </w:r>
      <w:r>
        <w:rPr>
          <w:rFonts w:ascii="ˎ̥" w:hAnsi="ˎ̥"/>
          <w:color w:val="333333"/>
          <w:sz w:val="21"/>
          <w:szCs w:val="21"/>
        </w:rPr>
        <w:t xml:space="preserve">　</w:t>
      </w:r>
      <w:r>
        <w:rPr>
          <w:rFonts w:ascii="ˎ̥" w:hAnsi="ˎ̥"/>
          <w:color w:val="333333"/>
          <w:sz w:val="21"/>
          <w:szCs w:val="21"/>
        </w:rPr>
        <w:t xml:space="preserve">B.1.0m </w:t>
      </w:r>
      <w:r>
        <w:rPr>
          <w:rFonts w:ascii="ˎ̥" w:hAnsi="ˎ̥"/>
          <w:color w:val="333333"/>
          <w:sz w:val="21"/>
          <w:szCs w:val="21"/>
        </w:rPr>
        <w:t xml:space="preserve">　</w:t>
      </w:r>
      <w:r>
        <w:rPr>
          <w:rFonts w:ascii="ˎ̥" w:hAnsi="ˎ̥"/>
          <w:color w:val="333333"/>
          <w:sz w:val="21"/>
          <w:szCs w:val="21"/>
        </w:rPr>
        <w:t xml:space="preserve">C.1.2m </w:t>
      </w:r>
      <w:r>
        <w:rPr>
          <w:rFonts w:ascii="ˎ̥" w:hAnsi="ˎ̥"/>
          <w:color w:val="333333"/>
          <w:sz w:val="21"/>
          <w:szCs w:val="21"/>
        </w:rPr>
        <w:t xml:space="preserve">　</w:t>
      </w:r>
      <w:r>
        <w:rPr>
          <w:rFonts w:ascii="ˎ̥" w:hAnsi="ˎ̥"/>
          <w:color w:val="333333"/>
          <w:sz w:val="21"/>
          <w:szCs w:val="21"/>
        </w:rPr>
        <w:t>D.1.5m</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12</w:t>
      </w:r>
      <w:r>
        <w:rPr>
          <w:rFonts w:ascii="ˎ̥" w:hAnsi="ˎ̥"/>
          <w:color w:val="333333"/>
          <w:sz w:val="21"/>
          <w:szCs w:val="21"/>
        </w:rPr>
        <w:t>、小导管注浆，浆液宜</w:t>
      </w:r>
      <w:r>
        <w:rPr>
          <w:rFonts w:ascii="ˎ̥" w:hAnsi="ˎ̥"/>
          <w:color w:val="333333"/>
          <w:sz w:val="21"/>
          <w:szCs w:val="21"/>
        </w:rPr>
        <w:t>采用</w:t>
      </w:r>
      <w:r>
        <w:rPr>
          <w:rFonts w:ascii="ˎ̥" w:hAnsi="ˎ̥"/>
          <w:color w:val="333333"/>
          <w:sz w:val="21"/>
          <w:szCs w:val="21"/>
        </w:rPr>
        <w:t>( )</w:t>
      </w: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石灰砂浆</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混合砂浆</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环氧砂浆</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水泥浆或水泥砂浆</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13</w:t>
      </w:r>
      <w:r>
        <w:rPr>
          <w:rFonts w:ascii="ˎ̥" w:hAnsi="ˎ̥"/>
          <w:color w:val="333333"/>
          <w:sz w:val="21"/>
          <w:szCs w:val="21"/>
        </w:rPr>
        <w:t>、厂站工程施工中，面状基坑，降水井的布置方式宜</w:t>
      </w:r>
      <w:r>
        <w:rPr>
          <w:rFonts w:ascii="ˎ̥" w:hAnsi="ˎ̥"/>
          <w:color w:val="333333"/>
          <w:sz w:val="21"/>
          <w:szCs w:val="21"/>
        </w:rPr>
        <w:t>( )</w:t>
      </w:r>
      <w:r>
        <w:rPr>
          <w:rFonts w:ascii="ˎ̥" w:hAnsi="ˎ̥"/>
          <w:color w:val="333333"/>
          <w:sz w:val="21"/>
          <w:szCs w:val="21"/>
        </w:rPr>
        <w:t>，当面状基坑很小时可考虑单个降水井。</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采用单排或双排</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在基坑外缘一侧或两侧</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在基坑外缘呈封闭状</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设在基坑端部</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14</w:t>
      </w:r>
      <w:r>
        <w:rPr>
          <w:rFonts w:ascii="ˎ̥" w:hAnsi="ˎ̥"/>
          <w:color w:val="333333"/>
          <w:sz w:val="21"/>
          <w:szCs w:val="21"/>
        </w:rPr>
        <w:t>、有顶板的预制安装水池，浇筑板缝混凝土，应在当日</w:t>
      </w:r>
      <w:r>
        <w:rPr>
          <w:rFonts w:ascii="ˎ̥" w:hAnsi="ˎ̥"/>
          <w:color w:val="333333"/>
          <w:sz w:val="21"/>
          <w:szCs w:val="21"/>
        </w:rPr>
        <w:t>( )</w:t>
      </w:r>
      <w:r>
        <w:rPr>
          <w:rFonts w:ascii="ˎ̥" w:hAnsi="ˎ̥"/>
          <w:color w:val="333333"/>
          <w:sz w:val="21"/>
          <w:szCs w:val="21"/>
        </w:rPr>
        <w:t>进行。</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平均气温下</w:t>
      </w:r>
      <w:r>
        <w:rPr>
          <w:rFonts w:ascii="ˎ̥" w:hAnsi="ˎ̥"/>
          <w:color w:val="333333"/>
          <w:sz w:val="21"/>
          <w:szCs w:val="21"/>
        </w:rPr>
        <w:t xml:space="preserve"> B.</w:t>
      </w:r>
      <w:r>
        <w:rPr>
          <w:rFonts w:ascii="ˎ̥" w:hAnsi="ˎ̥"/>
          <w:color w:val="333333"/>
          <w:sz w:val="21"/>
          <w:szCs w:val="21"/>
        </w:rPr>
        <w:t>最低气温时</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气温最高时</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任何时候</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15</w:t>
      </w:r>
      <w:r>
        <w:rPr>
          <w:rFonts w:ascii="ˎ̥" w:hAnsi="ˎ̥"/>
          <w:color w:val="333333"/>
          <w:sz w:val="21"/>
          <w:szCs w:val="21"/>
        </w:rPr>
        <w:t>、埋地排水用硬聚氯乙烯双壁波纹管，管道安装完毕检查合格后，做闭水检验时，向管道内充水并应保持</w:t>
      </w:r>
      <w:r>
        <w:rPr>
          <w:rFonts w:ascii="ˎ̥" w:hAnsi="ˎ̥"/>
          <w:color w:val="333333"/>
          <w:sz w:val="21"/>
          <w:szCs w:val="21"/>
        </w:rPr>
        <w:t>( )</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下游管内顶以上</w:t>
      </w:r>
      <w:r>
        <w:rPr>
          <w:rFonts w:ascii="ˎ̥" w:hAnsi="ˎ̥"/>
          <w:color w:val="333333"/>
          <w:sz w:val="21"/>
          <w:szCs w:val="21"/>
        </w:rPr>
        <w:t>2m</w:t>
      </w:r>
      <w:r>
        <w:rPr>
          <w:rFonts w:ascii="ˎ̥" w:hAnsi="ˎ̥"/>
          <w:color w:val="333333"/>
          <w:sz w:val="21"/>
          <w:szCs w:val="21"/>
        </w:rPr>
        <w:t>水头压力</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上游管内顶以上</w:t>
      </w:r>
      <w:r>
        <w:rPr>
          <w:rFonts w:ascii="ˎ̥" w:hAnsi="ˎ̥"/>
          <w:color w:val="333333"/>
          <w:sz w:val="21"/>
          <w:szCs w:val="21"/>
        </w:rPr>
        <w:t>2m</w:t>
      </w:r>
      <w:r>
        <w:rPr>
          <w:rFonts w:ascii="ˎ̥" w:hAnsi="ˎ̥"/>
          <w:color w:val="333333"/>
          <w:sz w:val="21"/>
          <w:szCs w:val="21"/>
        </w:rPr>
        <w:t>水头压力</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本管段管内</w:t>
      </w:r>
      <w:r>
        <w:rPr>
          <w:rFonts w:ascii="ˎ̥" w:hAnsi="ˎ̥"/>
          <w:color w:val="333333"/>
          <w:sz w:val="21"/>
          <w:szCs w:val="21"/>
        </w:rPr>
        <w:t>2m</w:t>
      </w:r>
      <w:r>
        <w:rPr>
          <w:rFonts w:ascii="ˎ̥" w:hAnsi="ˎ̥"/>
          <w:color w:val="333333"/>
          <w:sz w:val="21"/>
          <w:szCs w:val="21"/>
        </w:rPr>
        <w:t>以上水头压力</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上游管外顶以上</w:t>
      </w:r>
      <w:r>
        <w:rPr>
          <w:rFonts w:ascii="ˎ̥" w:hAnsi="ˎ̥"/>
          <w:color w:val="333333"/>
          <w:sz w:val="21"/>
          <w:szCs w:val="21"/>
        </w:rPr>
        <w:t>1m</w:t>
      </w:r>
      <w:r>
        <w:rPr>
          <w:rFonts w:ascii="ˎ̥" w:hAnsi="ˎ̥"/>
          <w:color w:val="333333"/>
          <w:sz w:val="21"/>
          <w:szCs w:val="21"/>
        </w:rPr>
        <w:t>水头压力</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16</w:t>
      </w:r>
      <w:r>
        <w:rPr>
          <w:rFonts w:ascii="ˎ̥" w:hAnsi="ˎ̥"/>
          <w:color w:val="333333"/>
          <w:sz w:val="21"/>
          <w:szCs w:val="21"/>
        </w:rPr>
        <w:t>、按热力管网系统的形式来说，一次补充水量大，直接消耗一次热媒，但中间设备少的是</w:t>
      </w:r>
      <w:r>
        <w:rPr>
          <w:rFonts w:ascii="ˎ̥" w:hAnsi="ˎ̥"/>
          <w:color w:val="333333"/>
          <w:sz w:val="21"/>
          <w:szCs w:val="21"/>
        </w:rPr>
        <w:t>( )</w:t>
      </w:r>
      <w:r>
        <w:rPr>
          <w:rFonts w:ascii="ˎ̥" w:hAnsi="ˎ̥"/>
          <w:color w:val="333333"/>
          <w:sz w:val="21"/>
          <w:szCs w:val="21"/>
        </w:rPr>
        <w:t>。</w:t>
      </w:r>
      <w:r>
        <w:rPr>
          <w:rFonts w:ascii="ˎ̥" w:hAnsi="ˎ̥" w:hint="eastAsia"/>
          <w:color w:val="333333"/>
          <w:sz w:val="21"/>
          <w:szCs w:val="21"/>
        </w:rPr>
        <w:t>P123</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闭式系统</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开式系统</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蒸气系统</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凝水系统</w:t>
      </w:r>
    </w:p>
    <w:p w:rsidR="00CB6934" w:rsidRDefault="00646619">
      <w:pPr>
        <w:rPr>
          <w:rFonts w:ascii="ˎ̥" w:hAnsi="ˎ̥"/>
          <w:color w:val="333333"/>
          <w:szCs w:val="21"/>
        </w:rPr>
      </w:pPr>
      <w:r>
        <w:rPr>
          <w:rFonts w:ascii="ˎ̥" w:hAnsi="ˎ̥"/>
          <w:color w:val="333333"/>
          <w:szCs w:val="21"/>
        </w:rPr>
        <w:t>17</w:t>
      </w:r>
      <w:r>
        <w:rPr>
          <w:rFonts w:ascii="ˎ̥" w:hAnsi="ˎ̥"/>
          <w:color w:val="333333"/>
          <w:szCs w:val="21"/>
        </w:rPr>
        <w:t>、燃气管道的阀门安装前应做</w:t>
      </w:r>
      <w:r>
        <w:rPr>
          <w:rFonts w:ascii="ˎ̥" w:hAnsi="ˎ̥"/>
          <w:color w:val="333333"/>
          <w:szCs w:val="21"/>
        </w:rPr>
        <w:t>( )</w:t>
      </w:r>
      <w:r>
        <w:rPr>
          <w:rFonts w:ascii="ˎ̥" w:hAnsi="ˎ̥"/>
          <w:color w:val="333333"/>
          <w:szCs w:val="21"/>
        </w:rPr>
        <w:t>试验，不渗漏为合格，不合格者不得安装。</w:t>
      </w:r>
      <w:r>
        <w:rPr>
          <w:rFonts w:ascii="ˎ̥" w:hAnsi="ˎ̥" w:hint="eastAsia"/>
          <w:color w:val="333333"/>
          <w:szCs w:val="21"/>
        </w:rPr>
        <w:t>P131</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强度</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气密性</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材质</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耐腐蚀</w:t>
      </w:r>
    </w:p>
    <w:p w:rsidR="00CB6934" w:rsidRDefault="00646619">
      <w:pPr>
        <w:rPr>
          <w:rFonts w:ascii="ˎ̥" w:hAnsi="ˎ̥"/>
          <w:color w:val="333333"/>
          <w:szCs w:val="21"/>
        </w:rPr>
      </w:pPr>
      <w:r>
        <w:rPr>
          <w:rFonts w:ascii="ˎ̥" w:hAnsi="ˎ̥"/>
          <w:color w:val="333333"/>
          <w:szCs w:val="21"/>
        </w:rPr>
        <w:t>18</w:t>
      </w:r>
      <w:r>
        <w:rPr>
          <w:rFonts w:ascii="ˎ̥" w:hAnsi="ˎ̥"/>
          <w:color w:val="333333"/>
          <w:szCs w:val="21"/>
        </w:rPr>
        <w:t>、</w:t>
      </w:r>
      <w:r>
        <w:rPr>
          <w:rFonts w:ascii="ˎ̥" w:hAnsi="ˎ̥"/>
          <w:color w:val="333333"/>
          <w:szCs w:val="21"/>
        </w:rPr>
        <w:t>( )</w:t>
      </w:r>
      <w:r>
        <w:rPr>
          <w:rFonts w:ascii="ˎ̥" w:hAnsi="ˎ̥"/>
          <w:color w:val="333333"/>
          <w:szCs w:val="21"/>
        </w:rPr>
        <w:t>施工技术是垃圾填埋场泥质防水技术的核心。</w:t>
      </w:r>
      <w:r>
        <w:rPr>
          <w:rFonts w:ascii="ˎ̥" w:hAnsi="ˎ̥" w:hint="eastAsia"/>
          <w:color w:val="333333"/>
          <w:szCs w:val="21"/>
        </w:rPr>
        <w:t>P134</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选择原材料配合比</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严格控制压实度</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掺加膨润土的拌合土层</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分层压实</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19</w:t>
      </w:r>
      <w:r>
        <w:rPr>
          <w:rFonts w:ascii="ˎ̥" w:hAnsi="ˎ̥"/>
          <w:color w:val="333333"/>
          <w:sz w:val="21"/>
          <w:szCs w:val="21"/>
        </w:rPr>
        <w:t>、常用的软土地基处理方法有换填法、</w:t>
      </w:r>
      <w:r>
        <w:rPr>
          <w:rFonts w:ascii="ˎ̥" w:hAnsi="ˎ̥"/>
          <w:color w:val="333333"/>
          <w:sz w:val="21"/>
          <w:szCs w:val="21"/>
        </w:rPr>
        <w:t>( )</w:t>
      </w:r>
      <w:r>
        <w:rPr>
          <w:rFonts w:ascii="ˎ̥" w:hAnsi="ˎ̥"/>
          <w:color w:val="333333"/>
          <w:sz w:val="21"/>
          <w:szCs w:val="21"/>
        </w:rPr>
        <w:t>、排水固结法等，选用时考虑安全可靠，造价、工期、技术等问题。</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挤密法</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强夯法</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堆载预压法</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隔离层法</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20</w:t>
      </w:r>
      <w:r>
        <w:rPr>
          <w:rFonts w:ascii="ˎ̥" w:hAnsi="ˎ̥"/>
          <w:color w:val="333333"/>
          <w:sz w:val="21"/>
          <w:szCs w:val="21"/>
        </w:rPr>
        <w:t>、质构正面稳定的效果将直接影响</w:t>
      </w:r>
      <w:r>
        <w:rPr>
          <w:rFonts w:ascii="ˎ̥" w:hAnsi="ˎ̥"/>
          <w:color w:val="333333"/>
          <w:sz w:val="21"/>
          <w:szCs w:val="21"/>
        </w:rPr>
        <w:t>( )</w:t>
      </w: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掘进速度</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地层变形</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土包内平衡压力值</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推力</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21</w:t>
      </w:r>
      <w:r>
        <w:rPr>
          <w:rFonts w:ascii="ˎ̥" w:hAnsi="ˎ̥"/>
          <w:color w:val="333333"/>
          <w:sz w:val="21"/>
          <w:szCs w:val="21"/>
        </w:rPr>
        <w:t>、地下水对混凝土会发生溶出型侵蚀，通过反应带走</w:t>
      </w:r>
      <w:r>
        <w:rPr>
          <w:rFonts w:ascii="ˎ̥" w:hAnsi="ˎ̥"/>
          <w:color w:val="333333"/>
          <w:sz w:val="21"/>
          <w:szCs w:val="21"/>
        </w:rPr>
        <w:t>( )</w:t>
      </w:r>
      <w:r>
        <w:rPr>
          <w:rFonts w:ascii="ˎ̥" w:hAnsi="ˎ̥"/>
          <w:color w:val="333333"/>
          <w:sz w:val="21"/>
          <w:szCs w:val="21"/>
        </w:rPr>
        <w:t>而损害混凝土。</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A.CaO </w:t>
      </w:r>
      <w:r>
        <w:rPr>
          <w:rFonts w:ascii="ˎ̥" w:hAnsi="ˎ̥"/>
          <w:color w:val="333333"/>
          <w:sz w:val="21"/>
          <w:szCs w:val="21"/>
        </w:rPr>
        <w:t xml:space="preserve">　</w:t>
      </w:r>
      <w:r>
        <w:rPr>
          <w:rFonts w:ascii="ˎ̥" w:hAnsi="ˎ̥"/>
          <w:color w:val="333333"/>
          <w:sz w:val="21"/>
          <w:szCs w:val="21"/>
        </w:rPr>
        <w:t xml:space="preserve">B.Ca(HCO3)2 </w:t>
      </w:r>
      <w:r>
        <w:rPr>
          <w:rFonts w:ascii="ˎ̥" w:hAnsi="ˎ̥"/>
          <w:color w:val="333333"/>
          <w:sz w:val="21"/>
          <w:szCs w:val="21"/>
        </w:rPr>
        <w:t xml:space="preserve">　</w:t>
      </w:r>
      <w:r>
        <w:rPr>
          <w:rFonts w:ascii="ˎ̥" w:hAnsi="ˎ̥"/>
          <w:color w:val="333333"/>
          <w:sz w:val="21"/>
          <w:szCs w:val="21"/>
        </w:rPr>
        <w:t xml:space="preserve">C.CaCO3 </w:t>
      </w:r>
      <w:r>
        <w:rPr>
          <w:rFonts w:ascii="ˎ̥" w:hAnsi="ˎ̥"/>
          <w:color w:val="333333"/>
          <w:sz w:val="21"/>
          <w:szCs w:val="21"/>
        </w:rPr>
        <w:t xml:space="preserve">　</w:t>
      </w:r>
      <w:r>
        <w:rPr>
          <w:rFonts w:ascii="ˎ̥" w:hAnsi="ˎ̥"/>
          <w:color w:val="333333"/>
          <w:sz w:val="21"/>
          <w:szCs w:val="21"/>
        </w:rPr>
        <w:t>D.Ca(OH)2</w:t>
      </w:r>
    </w:p>
    <w:p w:rsidR="00CB6934" w:rsidRDefault="00646619">
      <w:pPr>
        <w:rPr>
          <w:rFonts w:ascii="ˎ̥" w:hAnsi="ˎ̥"/>
          <w:color w:val="333333"/>
          <w:szCs w:val="21"/>
        </w:rPr>
      </w:pPr>
      <w:r>
        <w:rPr>
          <w:rFonts w:ascii="ˎ̥" w:hAnsi="ˎ̥"/>
          <w:color w:val="333333"/>
          <w:szCs w:val="21"/>
        </w:rPr>
        <w:t>22</w:t>
      </w:r>
      <w:r>
        <w:rPr>
          <w:rFonts w:ascii="ˎ̥" w:hAnsi="ˎ̥"/>
          <w:color w:val="333333"/>
          <w:szCs w:val="21"/>
        </w:rPr>
        <w:t>、地表水作为饮用水源时，给水处理中主要的去除对象是</w:t>
      </w:r>
      <w:r>
        <w:rPr>
          <w:rFonts w:ascii="ˎ̥" w:hAnsi="ˎ̥"/>
          <w:color w:val="333333"/>
          <w:szCs w:val="21"/>
        </w:rPr>
        <w:t>( )</w:t>
      </w:r>
      <w:r>
        <w:rPr>
          <w:rFonts w:ascii="ˎ̥" w:hAnsi="ˎ̥"/>
          <w:color w:val="333333"/>
          <w:szCs w:val="21"/>
        </w:rPr>
        <w:t>。</w:t>
      </w:r>
      <w:r>
        <w:rPr>
          <w:rFonts w:ascii="ˎ̥" w:hAnsi="ˎ̥" w:hint="eastAsia"/>
          <w:color w:val="333333"/>
          <w:szCs w:val="21"/>
        </w:rPr>
        <w:t>P99</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金属离子</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病原菌和细菌</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悬浮物和胶体物质</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有机物和铁、锰</w:t>
      </w:r>
      <w:r>
        <w:rPr>
          <w:rFonts w:ascii="ˎ̥" w:hAnsi="ˎ̥" w:hint="eastAsia"/>
          <w:color w:val="333333"/>
          <w:sz w:val="21"/>
          <w:szCs w:val="21"/>
        </w:rPr>
        <w:t xml:space="preserve"> </w:t>
      </w:r>
    </w:p>
    <w:p w:rsidR="00CB6934" w:rsidRDefault="00646619">
      <w:pPr>
        <w:rPr>
          <w:rFonts w:ascii="ˎ̥" w:hAnsi="ˎ̥"/>
          <w:color w:val="333333"/>
          <w:szCs w:val="21"/>
        </w:rPr>
      </w:pPr>
      <w:r>
        <w:rPr>
          <w:rFonts w:ascii="ˎ̥" w:hAnsi="ˎ̥"/>
          <w:color w:val="333333"/>
          <w:szCs w:val="21"/>
        </w:rPr>
        <w:lastRenderedPageBreak/>
        <w:t>23</w:t>
      </w:r>
      <w:r>
        <w:rPr>
          <w:rFonts w:ascii="ˎ̥" w:hAnsi="ˎ̥"/>
          <w:color w:val="333333"/>
          <w:szCs w:val="21"/>
        </w:rPr>
        <w:t>、城市污水处理厂典型的工艺流程是</w:t>
      </w:r>
      <w:r>
        <w:rPr>
          <w:rFonts w:ascii="ˎ̥" w:hAnsi="ˎ̥"/>
          <w:color w:val="333333"/>
          <w:szCs w:val="21"/>
        </w:rPr>
        <w:t>( )</w:t>
      </w:r>
      <w:r>
        <w:rPr>
          <w:rFonts w:ascii="ˎ̥" w:hAnsi="ˎ̥"/>
          <w:color w:val="333333"/>
          <w:szCs w:val="21"/>
        </w:rPr>
        <w:t>。</w:t>
      </w:r>
      <w:r>
        <w:rPr>
          <w:rFonts w:ascii="ˎ̥" w:hAnsi="ˎ̥" w:hint="eastAsia"/>
          <w:color w:val="333333"/>
          <w:szCs w:val="21"/>
        </w:rPr>
        <w:t>P97</w:t>
      </w:r>
    </w:p>
    <w:p w:rsidR="00CB6934" w:rsidRDefault="00646619">
      <w:pPr>
        <w:pStyle w:val="a8"/>
        <w:shd w:val="clear" w:color="auto" w:fill="FFFFFF"/>
        <w:spacing w:before="0" w:beforeAutospacing="0" w:after="0" w:afterAutospacing="0"/>
        <w:ind w:leftChars="-171" w:left="-359"/>
        <w:rPr>
          <w:rFonts w:ascii="ˎ̥" w:hAnsi="ˎ̥"/>
          <w:color w:val="333333"/>
          <w:sz w:val="18"/>
          <w:szCs w:val="18"/>
        </w:rPr>
      </w:pPr>
      <w:r>
        <w:rPr>
          <w:rFonts w:ascii="ˎ̥" w:hAnsi="ˎ̥"/>
          <w:color w:val="333333"/>
          <w:sz w:val="21"/>
          <w:szCs w:val="21"/>
        </w:rPr>
        <w:t xml:space="preserve">　　</w:t>
      </w:r>
      <w:r>
        <w:rPr>
          <w:rFonts w:ascii="ˎ̥" w:hAnsi="ˎ̥"/>
          <w:color w:val="333333"/>
          <w:sz w:val="18"/>
          <w:szCs w:val="18"/>
        </w:rPr>
        <w:t>A.</w:t>
      </w:r>
      <w:r>
        <w:rPr>
          <w:rFonts w:ascii="ˎ̥" w:hAnsi="ˎ̥"/>
          <w:color w:val="333333"/>
          <w:sz w:val="18"/>
          <w:szCs w:val="18"/>
        </w:rPr>
        <w:t>污水</w:t>
      </w:r>
      <w:r>
        <w:rPr>
          <w:rFonts w:ascii="ˎ̥" w:hAnsi="ˎ̥"/>
          <w:color w:val="333333"/>
          <w:sz w:val="18"/>
          <w:szCs w:val="18"/>
        </w:rPr>
        <w:t>→</w:t>
      </w:r>
      <w:r>
        <w:rPr>
          <w:rFonts w:ascii="ˎ̥" w:hAnsi="ˎ̥"/>
          <w:color w:val="333333"/>
          <w:sz w:val="18"/>
          <w:szCs w:val="18"/>
        </w:rPr>
        <w:t>格栅</w:t>
      </w:r>
      <w:r>
        <w:rPr>
          <w:rFonts w:ascii="ˎ̥" w:hAnsi="ˎ̥"/>
          <w:color w:val="333333"/>
          <w:sz w:val="18"/>
          <w:szCs w:val="18"/>
        </w:rPr>
        <w:t>→</w:t>
      </w:r>
      <w:r>
        <w:rPr>
          <w:rFonts w:ascii="ˎ̥" w:hAnsi="ˎ̥"/>
          <w:color w:val="333333"/>
          <w:sz w:val="18"/>
          <w:szCs w:val="18"/>
        </w:rPr>
        <w:t>沉砂池</w:t>
      </w:r>
      <w:r>
        <w:rPr>
          <w:rFonts w:ascii="ˎ̥" w:hAnsi="ˎ̥"/>
          <w:color w:val="333333"/>
          <w:sz w:val="18"/>
          <w:szCs w:val="18"/>
        </w:rPr>
        <w:t>→</w:t>
      </w:r>
      <w:r>
        <w:rPr>
          <w:rFonts w:ascii="ˎ̥" w:hAnsi="ˎ̥"/>
          <w:color w:val="333333"/>
          <w:sz w:val="18"/>
          <w:szCs w:val="18"/>
        </w:rPr>
        <w:t>二沉池</w:t>
      </w:r>
      <w:r>
        <w:rPr>
          <w:rFonts w:ascii="ˎ̥" w:hAnsi="ˎ̥"/>
          <w:color w:val="333333"/>
          <w:sz w:val="18"/>
          <w:szCs w:val="18"/>
        </w:rPr>
        <w:t>→</w:t>
      </w:r>
      <w:r>
        <w:rPr>
          <w:rFonts w:ascii="ˎ̥" w:hAnsi="ˎ̥"/>
          <w:color w:val="333333"/>
          <w:sz w:val="18"/>
          <w:szCs w:val="18"/>
        </w:rPr>
        <w:t>生物处理池</w:t>
      </w:r>
      <w:r>
        <w:rPr>
          <w:rFonts w:ascii="ˎ̥" w:hAnsi="ˎ̥"/>
          <w:color w:val="333333"/>
          <w:sz w:val="18"/>
          <w:szCs w:val="18"/>
        </w:rPr>
        <w:t>→</w:t>
      </w:r>
      <w:r>
        <w:rPr>
          <w:rFonts w:ascii="ˎ̥" w:hAnsi="ˎ̥"/>
          <w:color w:val="333333"/>
          <w:sz w:val="18"/>
          <w:szCs w:val="18"/>
        </w:rPr>
        <w:t xml:space="preserve">出水　　</w:t>
      </w:r>
      <w:r>
        <w:rPr>
          <w:rFonts w:ascii="ˎ̥" w:hAnsi="ˎ̥"/>
          <w:color w:val="333333"/>
          <w:sz w:val="18"/>
          <w:szCs w:val="18"/>
        </w:rPr>
        <w:t>B.</w:t>
      </w:r>
      <w:r>
        <w:rPr>
          <w:rFonts w:ascii="ˎ̥" w:hAnsi="ˎ̥"/>
          <w:color w:val="333333"/>
          <w:sz w:val="18"/>
          <w:szCs w:val="18"/>
        </w:rPr>
        <w:t>污水</w:t>
      </w:r>
      <w:r>
        <w:rPr>
          <w:rFonts w:ascii="ˎ̥" w:hAnsi="ˎ̥"/>
          <w:color w:val="333333"/>
          <w:sz w:val="18"/>
          <w:szCs w:val="18"/>
        </w:rPr>
        <w:t>→</w:t>
      </w:r>
      <w:r>
        <w:rPr>
          <w:rFonts w:ascii="ˎ̥" w:hAnsi="ˎ̥"/>
          <w:color w:val="333333"/>
          <w:sz w:val="18"/>
          <w:szCs w:val="18"/>
        </w:rPr>
        <w:t>格栅</w:t>
      </w:r>
      <w:r>
        <w:rPr>
          <w:rFonts w:ascii="ˎ̥" w:hAnsi="ˎ̥"/>
          <w:color w:val="333333"/>
          <w:sz w:val="18"/>
          <w:szCs w:val="18"/>
        </w:rPr>
        <w:t>→</w:t>
      </w:r>
      <w:r>
        <w:rPr>
          <w:rFonts w:ascii="ˎ̥" w:hAnsi="ˎ̥"/>
          <w:color w:val="333333"/>
          <w:sz w:val="18"/>
          <w:szCs w:val="18"/>
        </w:rPr>
        <w:t>沉砂池</w:t>
      </w:r>
      <w:r>
        <w:rPr>
          <w:rFonts w:ascii="ˎ̥" w:hAnsi="ˎ̥"/>
          <w:color w:val="333333"/>
          <w:sz w:val="18"/>
          <w:szCs w:val="18"/>
        </w:rPr>
        <w:t>→</w:t>
      </w:r>
      <w:r>
        <w:rPr>
          <w:rFonts w:ascii="ˎ̥" w:hAnsi="ˎ̥"/>
          <w:color w:val="333333"/>
          <w:sz w:val="18"/>
          <w:szCs w:val="18"/>
        </w:rPr>
        <w:t>初沉池</w:t>
      </w:r>
      <w:r>
        <w:rPr>
          <w:rFonts w:ascii="ˎ̥" w:hAnsi="ˎ̥"/>
          <w:color w:val="333333"/>
          <w:sz w:val="18"/>
          <w:szCs w:val="18"/>
        </w:rPr>
        <w:t>→</w:t>
      </w:r>
      <w:r>
        <w:rPr>
          <w:rFonts w:ascii="ˎ̥" w:hAnsi="ˎ̥"/>
          <w:color w:val="333333"/>
          <w:sz w:val="18"/>
          <w:szCs w:val="18"/>
        </w:rPr>
        <w:t>生物处理池</w:t>
      </w:r>
      <w:r>
        <w:rPr>
          <w:rFonts w:ascii="ˎ̥" w:hAnsi="ˎ̥"/>
          <w:color w:val="333333"/>
          <w:sz w:val="18"/>
          <w:szCs w:val="18"/>
        </w:rPr>
        <w:t>→</w:t>
      </w:r>
      <w:r>
        <w:rPr>
          <w:rFonts w:ascii="ˎ̥" w:hAnsi="ˎ̥"/>
          <w:color w:val="333333"/>
          <w:sz w:val="18"/>
          <w:szCs w:val="18"/>
        </w:rPr>
        <w:t>二沉池</w:t>
      </w:r>
      <w:r>
        <w:rPr>
          <w:rFonts w:ascii="ˎ̥" w:hAnsi="ˎ̥"/>
          <w:color w:val="333333"/>
          <w:sz w:val="18"/>
          <w:szCs w:val="18"/>
        </w:rPr>
        <w:t>→</w:t>
      </w:r>
      <w:r>
        <w:rPr>
          <w:rFonts w:ascii="ˎ̥" w:hAnsi="ˎ̥"/>
          <w:color w:val="333333"/>
          <w:sz w:val="18"/>
          <w:szCs w:val="18"/>
        </w:rPr>
        <w:t>出水</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污水</w:t>
      </w:r>
      <w:r>
        <w:rPr>
          <w:rFonts w:ascii="ˎ̥" w:hAnsi="ˎ̥"/>
          <w:color w:val="333333"/>
          <w:sz w:val="21"/>
          <w:szCs w:val="21"/>
        </w:rPr>
        <w:t>→</w:t>
      </w:r>
      <w:r>
        <w:rPr>
          <w:rFonts w:ascii="ˎ̥" w:hAnsi="ˎ̥"/>
          <w:color w:val="333333"/>
          <w:sz w:val="21"/>
          <w:szCs w:val="21"/>
        </w:rPr>
        <w:t>格栅</w:t>
      </w:r>
      <w:r>
        <w:rPr>
          <w:rFonts w:ascii="ˎ̥" w:hAnsi="ˎ̥"/>
          <w:color w:val="333333"/>
          <w:sz w:val="21"/>
          <w:szCs w:val="21"/>
        </w:rPr>
        <w:t>→</w:t>
      </w:r>
      <w:r>
        <w:rPr>
          <w:rFonts w:ascii="ˎ̥" w:hAnsi="ˎ̥"/>
          <w:color w:val="333333"/>
          <w:sz w:val="21"/>
          <w:szCs w:val="21"/>
        </w:rPr>
        <w:t>混凝</w:t>
      </w:r>
      <w:r>
        <w:rPr>
          <w:rFonts w:ascii="ˎ̥" w:hAnsi="ˎ̥"/>
          <w:color w:val="333333"/>
          <w:sz w:val="21"/>
          <w:szCs w:val="21"/>
        </w:rPr>
        <w:t>→</w:t>
      </w:r>
      <w:r>
        <w:rPr>
          <w:rFonts w:ascii="ˎ̥" w:hAnsi="ˎ̥"/>
          <w:color w:val="333333"/>
          <w:sz w:val="21"/>
          <w:szCs w:val="21"/>
        </w:rPr>
        <w:t>沉淀</w:t>
      </w:r>
      <w:r>
        <w:rPr>
          <w:rFonts w:ascii="ˎ̥" w:hAnsi="ˎ̥"/>
          <w:color w:val="333333"/>
          <w:sz w:val="21"/>
          <w:szCs w:val="21"/>
        </w:rPr>
        <w:t>→</w:t>
      </w:r>
      <w:r>
        <w:rPr>
          <w:rFonts w:ascii="ˎ̥" w:hAnsi="ˎ̥"/>
          <w:color w:val="333333"/>
          <w:sz w:val="21"/>
          <w:szCs w:val="21"/>
        </w:rPr>
        <w:t>过滤</w:t>
      </w:r>
      <w:r>
        <w:rPr>
          <w:rFonts w:ascii="ˎ̥" w:hAnsi="ˎ̥"/>
          <w:color w:val="333333"/>
          <w:sz w:val="21"/>
          <w:szCs w:val="21"/>
        </w:rPr>
        <w:t>→</w:t>
      </w:r>
      <w:r>
        <w:rPr>
          <w:rFonts w:ascii="ˎ̥" w:hAnsi="ˎ̥"/>
          <w:color w:val="333333"/>
          <w:sz w:val="21"/>
          <w:szCs w:val="21"/>
        </w:rPr>
        <w:t>消</w:t>
      </w:r>
      <w:r>
        <w:rPr>
          <w:rFonts w:ascii="ˎ̥" w:hAnsi="ˎ̥"/>
          <w:color w:val="333333"/>
          <w:sz w:val="21"/>
          <w:szCs w:val="21"/>
        </w:rPr>
        <w:t xml:space="preserve">毒　　</w:t>
      </w:r>
      <w:r>
        <w:rPr>
          <w:rFonts w:ascii="ˎ̥" w:hAnsi="ˎ̥"/>
          <w:color w:val="333333"/>
          <w:sz w:val="21"/>
          <w:szCs w:val="21"/>
        </w:rPr>
        <w:t>D.</w:t>
      </w:r>
      <w:r>
        <w:rPr>
          <w:rFonts w:ascii="ˎ̥" w:hAnsi="ˎ̥"/>
          <w:color w:val="333333"/>
          <w:sz w:val="21"/>
          <w:szCs w:val="21"/>
        </w:rPr>
        <w:t>污水</w:t>
      </w:r>
      <w:r>
        <w:rPr>
          <w:rFonts w:ascii="ˎ̥" w:hAnsi="ˎ̥"/>
          <w:color w:val="333333"/>
          <w:sz w:val="21"/>
          <w:szCs w:val="21"/>
        </w:rPr>
        <w:t>→</w:t>
      </w:r>
      <w:r>
        <w:rPr>
          <w:rFonts w:ascii="ˎ̥" w:hAnsi="ˎ̥"/>
          <w:color w:val="333333"/>
          <w:sz w:val="21"/>
          <w:szCs w:val="21"/>
        </w:rPr>
        <w:t>格栅</w:t>
      </w:r>
      <w:r>
        <w:rPr>
          <w:rFonts w:ascii="ˎ̥" w:hAnsi="ˎ̥"/>
          <w:color w:val="333333"/>
          <w:sz w:val="21"/>
          <w:szCs w:val="21"/>
        </w:rPr>
        <w:t>→</w:t>
      </w:r>
      <w:r>
        <w:rPr>
          <w:rFonts w:ascii="ˎ̥" w:hAnsi="ˎ̥"/>
          <w:color w:val="333333"/>
          <w:sz w:val="21"/>
          <w:szCs w:val="21"/>
        </w:rPr>
        <w:t>曝气氧化</w:t>
      </w:r>
      <w:r>
        <w:rPr>
          <w:rFonts w:ascii="ˎ̥" w:hAnsi="ˎ̥"/>
          <w:color w:val="333333"/>
          <w:sz w:val="21"/>
          <w:szCs w:val="21"/>
        </w:rPr>
        <w:t>→</w:t>
      </w:r>
      <w:r>
        <w:rPr>
          <w:rFonts w:ascii="ˎ̥" w:hAnsi="ˎ̥"/>
          <w:color w:val="333333"/>
          <w:sz w:val="21"/>
          <w:szCs w:val="21"/>
        </w:rPr>
        <w:t>混凝沉淀</w:t>
      </w:r>
      <w:r>
        <w:rPr>
          <w:rFonts w:ascii="ˎ̥" w:hAnsi="ˎ̥"/>
          <w:color w:val="333333"/>
          <w:sz w:val="21"/>
          <w:szCs w:val="21"/>
        </w:rPr>
        <w:t>→</w:t>
      </w:r>
      <w:r>
        <w:rPr>
          <w:rFonts w:ascii="ˎ̥" w:hAnsi="ˎ̥"/>
          <w:color w:val="333333"/>
          <w:sz w:val="21"/>
          <w:szCs w:val="21"/>
        </w:rPr>
        <w:t>消毒</w:t>
      </w:r>
      <w:r>
        <w:rPr>
          <w:rFonts w:ascii="ˎ̥" w:hAnsi="ˎ̥"/>
          <w:color w:val="333333"/>
          <w:sz w:val="21"/>
          <w:szCs w:val="21"/>
        </w:rPr>
        <w:t>→</w:t>
      </w:r>
      <w:r>
        <w:rPr>
          <w:rFonts w:ascii="ˎ̥" w:hAnsi="ˎ̥"/>
          <w:color w:val="333333"/>
          <w:sz w:val="21"/>
          <w:szCs w:val="21"/>
        </w:rPr>
        <w:t>出水</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24</w:t>
      </w:r>
      <w:r>
        <w:rPr>
          <w:rFonts w:ascii="ˎ̥" w:hAnsi="ˎ̥"/>
          <w:color w:val="333333"/>
          <w:sz w:val="21"/>
          <w:szCs w:val="21"/>
        </w:rPr>
        <w:t>、以下</w:t>
      </w:r>
      <w:r>
        <w:rPr>
          <w:rFonts w:ascii="ˎ̥" w:hAnsi="ˎ̥"/>
          <w:color w:val="333333"/>
          <w:sz w:val="21"/>
          <w:szCs w:val="21"/>
        </w:rPr>
        <w:t>( )</w:t>
      </w:r>
      <w:r>
        <w:rPr>
          <w:rFonts w:ascii="ˎ̥" w:hAnsi="ˎ̥"/>
          <w:color w:val="333333"/>
          <w:sz w:val="21"/>
          <w:szCs w:val="21"/>
        </w:rPr>
        <w:t>属于分包人安全生产责任之一。</w:t>
      </w:r>
      <w:r>
        <w:rPr>
          <w:rFonts w:ascii="ˎ̥" w:hAnsi="ˎ̥" w:hint="eastAsia"/>
          <w:color w:val="333333"/>
          <w:sz w:val="21"/>
          <w:szCs w:val="21"/>
        </w:rPr>
        <w:t>P234</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 xml:space="preserve">对本施工现场的安全工作负责　　</w:t>
      </w:r>
      <w:r>
        <w:rPr>
          <w:rFonts w:ascii="ˎ̥" w:hAnsi="ˎ̥"/>
          <w:color w:val="333333"/>
          <w:sz w:val="21"/>
          <w:szCs w:val="21"/>
        </w:rPr>
        <w:t>B.</w:t>
      </w:r>
      <w:r>
        <w:rPr>
          <w:rFonts w:ascii="ˎ̥" w:hAnsi="ˎ̥"/>
          <w:color w:val="333333"/>
          <w:sz w:val="21"/>
          <w:szCs w:val="21"/>
        </w:rPr>
        <w:t>对承包项目的安全负责</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 xml:space="preserve">审查分包工程范围内的安全生产保证体系　　</w:t>
      </w:r>
      <w:r>
        <w:rPr>
          <w:rFonts w:ascii="ˎ̥" w:hAnsi="ˎ̥"/>
          <w:color w:val="333333"/>
          <w:sz w:val="21"/>
          <w:szCs w:val="21"/>
        </w:rPr>
        <w:t>D.</w:t>
      </w:r>
      <w:r>
        <w:rPr>
          <w:rFonts w:ascii="ˎ̥" w:hAnsi="ˎ̥"/>
          <w:color w:val="333333"/>
          <w:sz w:val="21"/>
          <w:szCs w:val="21"/>
        </w:rPr>
        <w:t>制定并执行分包项目的安全生产制度</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25</w:t>
      </w:r>
      <w:r>
        <w:rPr>
          <w:rFonts w:ascii="ˎ̥" w:hAnsi="ˎ̥"/>
          <w:color w:val="333333"/>
          <w:sz w:val="21"/>
          <w:szCs w:val="21"/>
        </w:rPr>
        <w:t>、成本责任制就是将施工项目的成本层层分解，进行</w:t>
      </w:r>
      <w:r>
        <w:rPr>
          <w:rFonts w:ascii="ˎ̥" w:hAnsi="ˎ̥"/>
          <w:color w:val="333333"/>
          <w:sz w:val="21"/>
          <w:szCs w:val="21"/>
        </w:rPr>
        <w:t>( )</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firstLine="420"/>
        <w:rPr>
          <w:rFonts w:ascii="ˎ̥" w:hAnsi="ˎ̥"/>
          <w:color w:val="333333"/>
          <w:sz w:val="21"/>
          <w:szCs w:val="21"/>
        </w:rPr>
      </w:pPr>
      <w:r>
        <w:rPr>
          <w:rFonts w:ascii="ˎ̥" w:hAnsi="ˎ̥"/>
          <w:color w:val="333333"/>
          <w:sz w:val="21"/>
          <w:szCs w:val="21"/>
        </w:rPr>
        <w:t>A.</w:t>
      </w:r>
      <w:r>
        <w:rPr>
          <w:rFonts w:ascii="ˎ̥" w:hAnsi="ˎ̥"/>
          <w:color w:val="333333"/>
          <w:sz w:val="21"/>
          <w:szCs w:val="21"/>
        </w:rPr>
        <w:t>分工负责</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共同负责</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彼此协作</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互相帮助</w:t>
      </w:r>
    </w:p>
    <w:p w:rsidR="00CB6934" w:rsidRDefault="00646619" w:rsidP="00CA6DC2">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25</w:t>
      </w:r>
      <w:r>
        <w:rPr>
          <w:rFonts w:ascii="ˎ̥" w:hAnsi="ˎ̥"/>
          <w:color w:val="333333"/>
          <w:sz w:val="21"/>
          <w:szCs w:val="21"/>
        </w:rPr>
        <w:t>、项目质量计划除体现工序、分项工程、分部工程及单位工程的过程控制外，还应体现</w:t>
      </w:r>
      <w:r>
        <w:rPr>
          <w:rFonts w:ascii="ˎ̥" w:hAnsi="ˎ̥"/>
          <w:color w:val="333333"/>
          <w:sz w:val="21"/>
          <w:szCs w:val="21"/>
        </w:rPr>
        <w:t>( )</w:t>
      </w:r>
      <w:r>
        <w:rPr>
          <w:rFonts w:ascii="ˎ̥" w:hAnsi="ˎ̥"/>
          <w:color w:val="333333"/>
          <w:sz w:val="21"/>
          <w:szCs w:val="21"/>
        </w:rPr>
        <w:t>。</w:t>
      </w:r>
      <w:r>
        <w:rPr>
          <w:rFonts w:ascii="ˎ̥" w:hAnsi="ˎ̥" w:hint="eastAsia"/>
          <w:color w:val="333333"/>
          <w:sz w:val="21"/>
          <w:szCs w:val="21"/>
        </w:rPr>
        <w:t>P184</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 xml:space="preserve">质量第一的原则　　</w:t>
      </w:r>
      <w:r>
        <w:rPr>
          <w:rFonts w:ascii="ˎ̥" w:hAnsi="ˎ̥"/>
          <w:color w:val="333333"/>
          <w:sz w:val="21"/>
          <w:szCs w:val="21"/>
        </w:rPr>
        <w:t>B.</w:t>
      </w:r>
      <w:r>
        <w:rPr>
          <w:rFonts w:ascii="ˎ̥" w:hAnsi="ˎ̥"/>
          <w:color w:val="333333"/>
          <w:sz w:val="21"/>
          <w:szCs w:val="21"/>
        </w:rPr>
        <w:t xml:space="preserve">预防为主的原则　　</w:t>
      </w:r>
      <w:r>
        <w:rPr>
          <w:rFonts w:ascii="ˎ̥" w:hAnsi="ˎ̥"/>
          <w:color w:val="333333"/>
          <w:sz w:val="21"/>
          <w:szCs w:val="21"/>
        </w:rPr>
        <w:t>C.</w:t>
      </w:r>
      <w:r>
        <w:rPr>
          <w:rFonts w:ascii="ˎ̥" w:hAnsi="ˎ̥"/>
          <w:color w:val="333333"/>
          <w:sz w:val="21"/>
          <w:szCs w:val="21"/>
        </w:rPr>
        <w:t xml:space="preserve">从资源投入到工程通过最终检验的全过程控制　　</w:t>
      </w:r>
      <w:r>
        <w:rPr>
          <w:rFonts w:ascii="ˎ̥" w:hAnsi="ˎ̥"/>
          <w:color w:val="333333"/>
          <w:sz w:val="21"/>
          <w:szCs w:val="21"/>
        </w:rPr>
        <w:t>D.</w:t>
      </w:r>
      <w:r>
        <w:rPr>
          <w:rFonts w:ascii="ˎ̥" w:hAnsi="ˎ̥"/>
          <w:color w:val="333333"/>
          <w:sz w:val="21"/>
          <w:szCs w:val="21"/>
        </w:rPr>
        <w:t>质量目标</w:t>
      </w:r>
    </w:p>
    <w:p w:rsidR="00CB6934" w:rsidRDefault="00646619">
      <w:pPr>
        <w:rPr>
          <w:rFonts w:ascii="ˎ̥" w:hAnsi="ˎ̥"/>
          <w:color w:val="333333"/>
          <w:szCs w:val="21"/>
        </w:rPr>
      </w:pPr>
      <w:r>
        <w:rPr>
          <w:rFonts w:ascii="ˎ̥" w:hAnsi="ˎ̥"/>
          <w:color w:val="333333"/>
          <w:szCs w:val="21"/>
        </w:rPr>
        <w:t>26</w:t>
      </w:r>
      <w:r>
        <w:rPr>
          <w:rFonts w:ascii="ˎ̥" w:hAnsi="ˎ̥"/>
          <w:color w:val="333333"/>
          <w:szCs w:val="21"/>
        </w:rPr>
        <w:t>、处理合同纠纷时适用</w:t>
      </w:r>
      <w:r>
        <w:rPr>
          <w:rFonts w:ascii="ˎ̥" w:hAnsi="ˎ̥"/>
          <w:color w:val="333333"/>
          <w:szCs w:val="21"/>
        </w:rPr>
        <w:t>( )</w:t>
      </w:r>
      <w:r>
        <w:rPr>
          <w:rFonts w:ascii="ˎ̥" w:hAnsi="ˎ̥" w:hint="eastAsia"/>
          <w:color w:val="333333"/>
          <w:szCs w:val="21"/>
        </w:rPr>
        <w:t xml:space="preserve">  P159</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《中华人民共和国公证暂行条例》</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《中华人民共和国民事诉讼法》</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《中华人民共和国反不正当竞争法》</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《合同法》</w:t>
      </w:r>
    </w:p>
    <w:p w:rsidR="00CB6934" w:rsidRDefault="00646619" w:rsidP="00CA6DC2">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27</w:t>
      </w:r>
      <w:r>
        <w:rPr>
          <w:rFonts w:ascii="ˎ̥" w:hAnsi="ˎ̥"/>
          <w:color w:val="333333"/>
          <w:sz w:val="21"/>
          <w:szCs w:val="21"/>
        </w:rPr>
        <w:t>、处理安全事故时，不仅要抢救伤员、排除险情、防止事故蔓延，还要</w:t>
      </w:r>
      <w:r>
        <w:rPr>
          <w:rFonts w:ascii="ˎ̥" w:hAnsi="ˎ̥"/>
          <w:color w:val="333333"/>
          <w:sz w:val="21"/>
          <w:szCs w:val="21"/>
        </w:rPr>
        <w:t>( )</w:t>
      </w:r>
      <w:r>
        <w:rPr>
          <w:rFonts w:ascii="ˎ̥" w:hAnsi="ˎ̥"/>
          <w:color w:val="333333"/>
          <w:sz w:val="21"/>
          <w:szCs w:val="21"/>
        </w:rPr>
        <w:t>。</w:t>
      </w:r>
      <w:r>
        <w:rPr>
          <w:rFonts w:ascii="ˎ̥" w:hAnsi="ˎ̥" w:hint="eastAsia"/>
          <w:color w:val="333333"/>
          <w:sz w:val="21"/>
          <w:szCs w:val="21"/>
        </w:rPr>
        <w:t>P231</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做好标识并保护好现场</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检查潜在隐患</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组织现场指挥</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暂停施工</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28</w:t>
      </w:r>
      <w:r>
        <w:rPr>
          <w:rFonts w:ascii="ˎ̥" w:hAnsi="ˎ̥"/>
          <w:color w:val="333333"/>
          <w:sz w:val="21"/>
          <w:szCs w:val="21"/>
        </w:rPr>
        <w:t>、成本责任制的核心目标是</w:t>
      </w:r>
      <w:r>
        <w:rPr>
          <w:rFonts w:ascii="ˎ̥" w:hAnsi="ˎ̥"/>
          <w:color w:val="333333"/>
          <w:sz w:val="21"/>
          <w:szCs w:val="21"/>
        </w:rPr>
        <w:t>( )</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合理地降低各个环节的成本</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有效地使用各种材料</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减少材料的浪费</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减少行政开支</w:t>
      </w:r>
    </w:p>
    <w:p w:rsidR="00CB6934" w:rsidRDefault="00646619">
      <w:pPr>
        <w:rPr>
          <w:rFonts w:ascii="ˎ̥" w:hAnsi="ˎ̥"/>
          <w:color w:val="333333"/>
          <w:szCs w:val="21"/>
        </w:rPr>
      </w:pPr>
      <w:r>
        <w:rPr>
          <w:rFonts w:ascii="ˎ̥" w:hAnsi="ˎ̥"/>
          <w:color w:val="333333"/>
          <w:szCs w:val="21"/>
        </w:rPr>
        <w:t>29</w:t>
      </w:r>
      <w:r>
        <w:rPr>
          <w:rFonts w:ascii="ˎ̥" w:hAnsi="ˎ̥"/>
          <w:color w:val="333333"/>
          <w:szCs w:val="21"/>
        </w:rPr>
        <w:t>、市政公用工程项目的施工组织设计必须经</w:t>
      </w:r>
      <w:r>
        <w:rPr>
          <w:rFonts w:ascii="ˎ̥" w:hAnsi="ˎ̥"/>
          <w:color w:val="333333"/>
          <w:szCs w:val="21"/>
        </w:rPr>
        <w:t>( )</w:t>
      </w:r>
      <w:r>
        <w:rPr>
          <w:rFonts w:ascii="ˎ̥" w:hAnsi="ˎ̥"/>
          <w:color w:val="333333"/>
          <w:szCs w:val="21"/>
        </w:rPr>
        <w:t>批准。</w:t>
      </w:r>
      <w:r>
        <w:rPr>
          <w:rFonts w:ascii="ˎ̥" w:hAnsi="ˎ̥" w:hint="eastAsia"/>
          <w:color w:val="333333"/>
          <w:szCs w:val="21"/>
        </w:rPr>
        <w:t>P252</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项目经理</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上一级</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 xml:space="preserve">项目总工　　</w:t>
      </w:r>
      <w:r>
        <w:rPr>
          <w:rFonts w:ascii="ˎ̥" w:hAnsi="ˎ̥"/>
          <w:color w:val="333333"/>
          <w:sz w:val="21"/>
          <w:szCs w:val="21"/>
        </w:rPr>
        <w:t>D.</w:t>
      </w:r>
      <w:r>
        <w:rPr>
          <w:rFonts w:ascii="ˎ̥" w:hAnsi="ˎ̥"/>
          <w:color w:val="333333"/>
          <w:sz w:val="21"/>
          <w:szCs w:val="21"/>
        </w:rPr>
        <w:t>监理工程师</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30</w:t>
      </w:r>
      <w:r>
        <w:rPr>
          <w:rFonts w:ascii="ˎ̥" w:hAnsi="ˎ̥"/>
          <w:color w:val="333333"/>
          <w:sz w:val="21"/>
          <w:szCs w:val="21"/>
        </w:rPr>
        <w:t>、项目进度控制以实现</w:t>
      </w:r>
      <w:r>
        <w:rPr>
          <w:rFonts w:ascii="ˎ̥" w:hAnsi="ˎ̥"/>
          <w:color w:val="333333"/>
          <w:sz w:val="21"/>
          <w:szCs w:val="21"/>
        </w:rPr>
        <w:t>( )</w:t>
      </w:r>
      <w:r>
        <w:rPr>
          <w:rFonts w:ascii="ˎ̥" w:hAnsi="ˎ̥"/>
          <w:color w:val="333333"/>
          <w:sz w:val="21"/>
          <w:szCs w:val="21"/>
        </w:rPr>
        <w:t>竣工日期为最终目标。</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施工进度计划规定的</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监理工程师批准的</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施工合同约定的</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业主要求的</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31</w:t>
      </w:r>
      <w:r>
        <w:rPr>
          <w:rFonts w:ascii="ˎ̥" w:hAnsi="ˎ̥"/>
          <w:color w:val="333333"/>
          <w:sz w:val="21"/>
          <w:szCs w:val="21"/>
        </w:rPr>
        <w:t>、关于路基雨季施工，以下那种说法是不正确的。</w:t>
      </w:r>
      <w:r>
        <w:rPr>
          <w:rFonts w:ascii="ˎ̥" w:hAnsi="ˎ̥"/>
          <w:color w:val="333333"/>
          <w:sz w:val="21"/>
          <w:szCs w:val="21"/>
        </w:rPr>
        <w:t>( )</w:t>
      </w:r>
      <w:r>
        <w:rPr>
          <w:rFonts w:ascii="ˎ̥" w:hAnsi="ˎ̥" w:hint="eastAsia"/>
          <w:color w:val="333333"/>
          <w:sz w:val="21"/>
          <w:szCs w:val="21"/>
        </w:rPr>
        <w:t xml:space="preserve">  P192</w:t>
      </w:r>
    </w:p>
    <w:p w:rsidR="00CB6934" w:rsidRDefault="00646619">
      <w:pPr>
        <w:pStyle w:val="a8"/>
        <w:shd w:val="clear" w:color="auto" w:fill="FFFFFF"/>
        <w:spacing w:before="0" w:beforeAutospacing="0" w:after="0" w:afterAutospacing="0"/>
        <w:ind w:leftChars="-171" w:left="-359" w:firstLine="420"/>
        <w:rPr>
          <w:rFonts w:ascii="ˎ̥" w:hAnsi="ˎ̥"/>
          <w:color w:val="333333"/>
          <w:sz w:val="21"/>
          <w:szCs w:val="21"/>
        </w:rPr>
      </w:pPr>
      <w:r>
        <w:rPr>
          <w:rFonts w:ascii="ˎ̥" w:hAnsi="ˎ̥"/>
          <w:color w:val="333333"/>
          <w:sz w:val="21"/>
          <w:szCs w:val="21"/>
        </w:rPr>
        <w:t>A.</w:t>
      </w:r>
      <w:r>
        <w:rPr>
          <w:rFonts w:ascii="ˎ̥" w:hAnsi="ˎ̥"/>
          <w:color w:val="333333"/>
          <w:sz w:val="21"/>
          <w:szCs w:val="21"/>
        </w:rPr>
        <w:t>当日进度，当日完成</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完成一段再开工一段。</w:t>
      </w:r>
    </w:p>
    <w:p w:rsidR="00CB6934" w:rsidRDefault="00646619">
      <w:pPr>
        <w:pStyle w:val="a8"/>
        <w:shd w:val="clear" w:color="auto" w:fill="FFFFFF"/>
        <w:spacing w:before="0" w:beforeAutospacing="0" w:after="0" w:afterAutospacing="0"/>
        <w:ind w:leftChars="-171" w:left="-359" w:firstLine="420"/>
        <w:rPr>
          <w:rFonts w:ascii="ˎ̥" w:hAnsi="ˎ̥"/>
          <w:color w:val="333333"/>
          <w:sz w:val="21"/>
          <w:szCs w:val="21"/>
        </w:rPr>
      </w:pPr>
      <w:r>
        <w:rPr>
          <w:rFonts w:ascii="ˎ̥" w:hAnsi="ˎ̥"/>
          <w:color w:val="333333"/>
          <w:sz w:val="21"/>
          <w:szCs w:val="21"/>
        </w:rPr>
        <w:t>C.</w:t>
      </w:r>
      <w:r>
        <w:rPr>
          <w:rFonts w:ascii="ˎ̥" w:hAnsi="ˎ̥"/>
          <w:color w:val="333333"/>
          <w:sz w:val="21"/>
          <w:szCs w:val="21"/>
        </w:rPr>
        <w:t>填土路</w:t>
      </w:r>
      <w:r>
        <w:rPr>
          <w:rFonts w:ascii="ˎ̥" w:hAnsi="ˎ̥"/>
          <w:color w:val="333333"/>
          <w:sz w:val="21"/>
          <w:szCs w:val="21"/>
        </w:rPr>
        <w:t>基应按</w:t>
      </w:r>
      <w:r>
        <w:rPr>
          <w:rFonts w:ascii="ˎ̥" w:hAnsi="ˎ̥"/>
          <w:color w:val="333333"/>
          <w:sz w:val="21"/>
          <w:szCs w:val="21"/>
        </w:rPr>
        <w:t>2%~4%</w:t>
      </w:r>
      <w:r>
        <w:rPr>
          <w:rFonts w:ascii="ˎ̥" w:hAnsi="ˎ̥"/>
          <w:color w:val="333333"/>
          <w:sz w:val="21"/>
          <w:szCs w:val="21"/>
        </w:rPr>
        <w:t xml:space="preserve">以上的横坡整平压实　　</w:t>
      </w:r>
      <w:r>
        <w:rPr>
          <w:rFonts w:ascii="ˎ̥" w:hAnsi="ˎ̥"/>
          <w:color w:val="333333"/>
          <w:sz w:val="21"/>
          <w:szCs w:val="21"/>
        </w:rPr>
        <w:t>D.</w:t>
      </w:r>
      <w:r>
        <w:rPr>
          <w:rFonts w:ascii="ˎ̥" w:hAnsi="ˎ̥"/>
          <w:color w:val="333333"/>
          <w:sz w:val="21"/>
          <w:szCs w:val="21"/>
        </w:rPr>
        <w:t>因雨翻浆，用重型压路机重新压实</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32</w:t>
      </w:r>
      <w:r>
        <w:rPr>
          <w:rFonts w:ascii="ˎ̥" w:hAnsi="ˎ̥"/>
          <w:color w:val="333333"/>
          <w:sz w:val="21"/>
          <w:szCs w:val="21"/>
        </w:rPr>
        <w:t>、后张法预应力孔道灌浆时，水泥浆的强度应符合设计规定，当设计无规定时，水泥浆的强度应不低于</w:t>
      </w:r>
      <w:r>
        <w:rPr>
          <w:rFonts w:ascii="ˎ̥" w:hAnsi="ˎ̥"/>
          <w:color w:val="333333"/>
          <w:sz w:val="21"/>
          <w:szCs w:val="21"/>
        </w:rPr>
        <w:t>( )MPa.</w:t>
      </w:r>
      <w:r>
        <w:rPr>
          <w:rFonts w:ascii="ˎ̥" w:hAnsi="ˎ̥" w:hint="eastAsia"/>
          <w:color w:val="333333"/>
          <w:sz w:val="21"/>
          <w:szCs w:val="21"/>
        </w:rPr>
        <w:t xml:space="preserve">  P210</w:t>
      </w:r>
      <w:r>
        <w:rPr>
          <w:rFonts w:ascii="ˎ̥" w:hAnsi="ˎ̥"/>
          <w:color w:val="333333"/>
          <w:sz w:val="21"/>
          <w:szCs w:val="21"/>
        </w:rPr>
        <w:t xml:space="preserve">　　</w:t>
      </w:r>
      <w:r>
        <w:rPr>
          <w:rFonts w:ascii="ˎ̥" w:hAnsi="ˎ̥"/>
          <w:color w:val="333333"/>
          <w:sz w:val="21"/>
          <w:szCs w:val="21"/>
        </w:rPr>
        <w:t xml:space="preserve">A.25 </w:t>
      </w:r>
      <w:r>
        <w:rPr>
          <w:rFonts w:ascii="ˎ̥" w:hAnsi="ˎ̥"/>
          <w:color w:val="333333"/>
          <w:sz w:val="21"/>
          <w:szCs w:val="21"/>
        </w:rPr>
        <w:t xml:space="preserve">　　</w:t>
      </w:r>
      <w:r>
        <w:rPr>
          <w:rFonts w:ascii="ˎ̥" w:hAnsi="ˎ̥"/>
          <w:color w:val="333333"/>
          <w:sz w:val="21"/>
          <w:szCs w:val="21"/>
        </w:rPr>
        <w:t xml:space="preserve">B.30 </w:t>
      </w:r>
      <w:r>
        <w:rPr>
          <w:rFonts w:ascii="ˎ̥" w:hAnsi="ˎ̥"/>
          <w:color w:val="333333"/>
          <w:sz w:val="21"/>
          <w:szCs w:val="21"/>
        </w:rPr>
        <w:t xml:space="preserve">　　</w:t>
      </w:r>
      <w:r>
        <w:rPr>
          <w:rFonts w:ascii="ˎ̥" w:hAnsi="ˎ̥"/>
          <w:color w:val="333333"/>
          <w:sz w:val="21"/>
          <w:szCs w:val="21"/>
        </w:rPr>
        <w:t xml:space="preserve">C.35 </w:t>
      </w:r>
      <w:r>
        <w:rPr>
          <w:rFonts w:ascii="ˎ̥" w:hAnsi="ˎ̥"/>
          <w:color w:val="333333"/>
          <w:sz w:val="21"/>
          <w:szCs w:val="21"/>
        </w:rPr>
        <w:t xml:space="preserve">　　</w:t>
      </w:r>
      <w:r>
        <w:rPr>
          <w:rFonts w:ascii="ˎ̥" w:hAnsi="ˎ̥"/>
          <w:color w:val="333333"/>
          <w:sz w:val="21"/>
          <w:szCs w:val="21"/>
        </w:rPr>
        <w:t>D.20</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33</w:t>
      </w:r>
      <w:r>
        <w:rPr>
          <w:rFonts w:ascii="ˎ̥" w:hAnsi="ˎ̥"/>
          <w:color w:val="333333"/>
          <w:sz w:val="21"/>
          <w:szCs w:val="21"/>
        </w:rPr>
        <w:t>、大型排水混凝土构筑物施工中，为避免混凝土结构内外温差过大，应降低混凝土的入模温度，控制为</w:t>
      </w:r>
      <w:r>
        <w:rPr>
          <w:rFonts w:ascii="ˎ̥" w:hAnsi="ˎ̥"/>
          <w:color w:val="333333"/>
          <w:sz w:val="21"/>
          <w:szCs w:val="21"/>
        </w:rPr>
        <w:t>( )</w:t>
      </w:r>
      <w:r>
        <w:rPr>
          <w:rFonts w:hint="eastAsia"/>
          <w:color w:val="333333"/>
          <w:sz w:val="21"/>
          <w:szCs w:val="21"/>
        </w:rPr>
        <w:t>℃</w:t>
      </w:r>
      <w:r>
        <w:rPr>
          <w:rFonts w:ascii="ˎ̥" w:hAnsi="ˎ̥"/>
          <w:color w:val="333333"/>
          <w:sz w:val="21"/>
          <w:szCs w:val="21"/>
        </w:rPr>
        <w:t>，使混凝土凝固的其内部在较低的温度起升点升温。</w:t>
      </w:r>
      <w:r>
        <w:rPr>
          <w:rFonts w:ascii="ˎ̥" w:hAnsi="ˎ̥" w:hint="eastAsia"/>
          <w:color w:val="333333"/>
          <w:sz w:val="21"/>
          <w:szCs w:val="21"/>
        </w:rPr>
        <w:t xml:space="preserve">P220  </w:t>
      </w:r>
      <w:r>
        <w:rPr>
          <w:rFonts w:ascii="ˎ̥" w:hAnsi="ˎ̥"/>
          <w:color w:val="333333"/>
          <w:sz w:val="21"/>
          <w:szCs w:val="21"/>
        </w:rPr>
        <w:t>A.</w:t>
      </w:r>
      <w:r>
        <w:rPr>
          <w:rFonts w:ascii="ˎ̥" w:hAnsi="ˎ̥"/>
          <w:color w:val="333333"/>
          <w:sz w:val="21"/>
          <w:szCs w:val="21"/>
        </w:rPr>
        <w:t>不应大于</w:t>
      </w:r>
      <w:r>
        <w:rPr>
          <w:rFonts w:ascii="ˎ̥" w:hAnsi="ˎ̥"/>
          <w:color w:val="333333"/>
          <w:sz w:val="21"/>
          <w:szCs w:val="21"/>
        </w:rPr>
        <w:t>15</w:t>
      </w:r>
      <w:r>
        <w:rPr>
          <w:rFonts w:ascii="ˎ̥" w:hAnsi="ˎ̥" w:hint="eastAsia"/>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不应小于</w:t>
      </w:r>
      <w:r>
        <w:rPr>
          <w:rFonts w:ascii="ˎ̥" w:hAnsi="ˎ̥"/>
          <w:color w:val="333333"/>
          <w:sz w:val="21"/>
          <w:szCs w:val="21"/>
        </w:rPr>
        <w:t>25</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不应大于</w:t>
      </w:r>
      <w:r>
        <w:rPr>
          <w:rFonts w:ascii="ˎ̥" w:hAnsi="ˎ̥"/>
          <w:color w:val="333333"/>
          <w:sz w:val="21"/>
          <w:szCs w:val="21"/>
        </w:rPr>
        <w:t>25</w:t>
      </w:r>
      <w:r>
        <w:rPr>
          <w:rFonts w:ascii="ˎ̥" w:hAnsi="ˎ̥"/>
          <w:color w:val="333333"/>
          <w:sz w:val="21"/>
          <w:szCs w:val="21"/>
        </w:rPr>
        <w:t xml:space="preserve">　</w:t>
      </w:r>
      <w:r>
        <w:rPr>
          <w:rFonts w:ascii="ˎ̥" w:hAnsi="ˎ̥"/>
          <w:color w:val="333333"/>
          <w:sz w:val="21"/>
          <w:szCs w:val="21"/>
        </w:rPr>
        <w:t>D.20</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34</w:t>
      </w:r>
      <w:r>
        <w:rPr>
          <w:rFonts w:ascii="ˎ̥" w:hAnsi="ˎ̥"/>
          <w:color w:val="333333"/>
          <w:sz w:val="21"/>
          <w:szCs w:val="21"/>
        </w:rPr>
        <w:t>、城市给水承插式铸铁管施工中，采</w:t>
      </w:r>
      <w:r>
        <w:rPr>
          <w:rFonts w:ascii="ˎ̥" w:hAnsi="ˎ̥"/>
          <w:color w:val="333333"/>
          <w:sz w:val="21"/>
          <w:szCs w:val="21"/>
        </w:rPr>
        <w:t>用石棉水泥和膨胀水泥封口的接口，要用稀泥糊口作保水养生，气温</w:t>
      </w:r>
      <w:r>
        <w:rPr>
          <w:rFonts w:ascii="ˎ̥" w:hAnsi="ˎ̥"/>
          <w:color w:val="333333"/>
          <w:sz w:val="21"/>
          <w:szCs w:val="21"/>
        </w:rPr>
        <w:t>( )</w:t>
      </w:r>
      <w:r>
        <w:rPr>
          <w:rFonts w:ascii="ˎ̥" w:hAnsi="ˎ̥"/>
          <w:color w:val="333333"/>
          <w:sz w:val="21"/>
          <w:szCs w:val="21"/>
        </w:rPr>
        <w:t xml:space="preserve">下不得施工。　　</w:t>
      </w:r>
      <w:r>
        <w:rPr>
          <w:rFonts w:ascii="ˎ̥" w:hAnsi="ˎ̥"/>
          <w:color w:val="333333"/>
          <w:sz w:val="21"/>
          <w:szCs w:val="21"/>
        </w:rPr>
        <w:t>A.</w:t>
      </w:r>
      <w:r>
        <w:rPr>
          <w:rFonts w:ascii="ˎ̥" w:hAnsi="ˎ̥"/>
          <w:color w:val="333333"/>
          <w:sz w:val="21"/>
          <w:szCs w:val="21"/>
        </w:rPr>
        <w:t>低于</w:t>
      </w:r>
      <w:r>
        <w:rPr>
          <w:rFonts w:ascii="ˎ̥" w:hAnsi="ˎ̥"/>
          <w:color w:val="333333"/>
          <w:sz w:val="21"/>
          <w:szCs w:val="21"/>
        </w:rPr>
        <w:t>0</w:t>
      </w:r>
      <w:r>
        <w:rPr>
          <w:rFonts w:hint="eastAsia"/>
          <w:color w:val="333333"/>
          <w:sz w:val="21"/>
          <w:szCs w:val="21"/>
        </w:rPr>
        <w:t>℃</w:t>
      </w:r>
      <w:r>
        <w:rPr>
          <w:rFonts w:ascii="ˎ̥" w:hAnsi="ˎ̥"/>
          <w:color w:val="333333"/>
          <w:sz w:val="21"/>
          <w:szCs w:val="21"/>
        </w:rPr>
        <w:t>时</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低于</w:t>
      </w:r>
      <w:r>
        <w:rPr>
          <w:rFonts w:ascii="ˎ̥" w:hAnsi="ˎ̥"/>
          <w:color w:val="333333"/>
          <w:sz w:val="21"/>
          <w:szCs w:val="21"/>
        </w:rPr>
        <w:t>—5</w:t>
      </w:r>
      <w:r>
        <w:rPr>
          <w:rFonts w:hint="eastAsia"/>
          <w:color w:val="333333"/>
          <w:sz w:val="21"/>
          <w:szCs w:val="21"/>
        </w:rPr>
        <w:t>℃</w:t>
      </w:r>
      <w:r>
        <w:rPr>
          <w:rFonts w:ascii="ˎ̥" w:hAnsi="ˎ̥"/>
          <w:color w:val="333333"/>
          <w:sz w:val="21"/>
          <w:szCs w:val="21"/>
        </w:rPr>
        <w:t>时</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高于</w:t>
      </w:r>
      <w:r>
        <w:rPr>
          <w:rFonts w:ascii="ˎ̥" w:hAnsi="ˎ̥"/>
          <w:color w:val="333333"/>
          <w:sz w:val="21"/>
          <w:szCs w:val="21"/>
        </w:rPr>
        <w:t>20</w:t>
      </w:r>
      <w:r>
        <w:rPr>
          <w:rFonts w:hint="eastAsia"/>
          <w:color w:val="333333"/>
          <w:sz w:val="21"/>
          <w:szCs w:val="21"/>
        </w:rPr>
        <w:t>℃</w:t>
      </w:r>
      <w:r>
        <w:rPr>
          <w:rFonts w:ascii="ˎ̥" w:hAnsi="ˎ̥"/>
          <w:color w:val="333333"/>
          <w:sz w:val="21"/>
          <w:szCs w:val="21"/>
        </w:rPr>
        <w:t>时</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低于</w:t>
      </w:r>
      <w:r>
        <w:rPr>
          <w:rFonts w:ascii="ˎ̥" w:hAnsi="ˎ̥"/>
          <w:color w:val="333333"/>
          <w:sz w:val="21"/>
          <w:szCs w:val="21"/>
        </w:rPr>
        <w:t>10</w:t>
      </w:r>
      <w:r>
        <w:rPr>
          <w:rFonts w:hint="eastAsia"/>
          <w:color w:val="333333"/>
          <w:sz w:val="21"/>
          <w:szCs w:val="21"/>
        </w:rPr>
        <w:t>℃</w:t>
      </w:r>
      <w:r>
        <w:rPr>
          <w:rFonts w:ascii="ˎ̥" w:hAnsi="ˎ̥"/>
          <w:color w:val="333333"/>
          <w:sz w:val="21"/>
          <w:szCs w:val="21"/>
        </w:rPr>
        <w:t>时</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35</w:t>
      </w:r>
      <w:r>
        <w:rPr>
          <w:rFonts w:ascii="ˎ̥" w:hAnsi="ˎ̥"/>
          <w:color w:val="333333"/>
          <w:sz w:val="21"/>
          <w:szCs w:val="21"/>
        </w:rPr>
        <w:t>、在对热力管道单项工程的验收中，</w:t>
      </w:r>
      <w:r>
        <w:rPr>
          <w:rFonts w:ascii="ˎ̥" w:hAnsi="ˎ̥"/>
          <w:color w:val="333333"/>
          <w:sz w:val="21"/>
          <w:szCs w:val="21"/>
        </w:rPr>
        <w:t>( )</w:t>
      </w:r>
      <w:r>
        <w:rPr>
          <w:rFonts w:ascii="ˎ̥" w:hAnsi="ˎ̥"/>
          <w:color w:val="333333"/>
          <w:sz w:val="21"/>
          <w:szCs w:val="21"/>
        </w:rPr>
        <w:t>是工程质量进行检查和评定的重点之一。</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水压试验</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承重或受力结构</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工程决算</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竣工资料</w:t>
      </w:r>
    </w:p>
    <w:p w:rsidR="00CB6934" w:rsidRDefault="00646619">
      <w:pPr>
        <w:rPr>
          <w:rFonts w:ascii="ˎ̥" w:hAnsi="ˎ̥"/>
          <w:color w:val="333333"/>
          <w:szCs w:val="21"/>
        </w:rPr>
      </w:pPr>
      <w:r>
        <w:rPr>
          <w:rFonts w:ascii="ˎ̥" w:hAnsi="ˎ̥"/>
          <w:color w:val="333333"/>
          <w:szCs w:val="21"/>
        </w:rPr>
        <w:t>36</w:t>
      </w:r>
      <w:r>
        <w:rPr>
          <w:rFonts w:ascii="ˎ̥" w:hAnsi="ˎ̥"/>
          <w:color w:val="333333"/>
          <w:szCs w:val="21"/>
        </w:rPr>
        <w:t>、分包人因过失给发包人造成损失的，承包人</w:t>
      </w:r>
      <w:r>
        <w:rPr>
          <w:rFonts w:ascii="ˎ̥" w:hAnsi="ˎ̥"/>
          <w:color w:val="333333"/>
          <w:szCs w:val="21"/>
        </w:rPr>
        <w:t>( )</w:t>
      </w:r>
      <w:r>
        <w:rPr>
          <w:rFonts w:ascii="ˎ̥" w:hAnsi="ˎ̥"/>
          <w:color w:val="333333"/>
          <w:szCs w:val="21"/>
        </w:rPr>
        <w:t>。</w:t>
      </w:r>
      <w:r>
        <w:rPr>
          <w:rFonts w:ascii="ˎ̥" w:hAnsi="ˎ̥" w:hint="eastAsia"/>
          <w:color w:val="333333"/>
          <w:szCs w:val="21"/>
        </w:rPr>
        <w:t>P233</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承担连带责任</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不承担相关损失</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承担分包费用</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不承担连带责任</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37</w:t>
      </w:r>
      <w:r>
        <w:rPr>
          <w:rFonts w:ascii="ˎ̥" w:hAnsi="ˎ̥"/>
          <w:color w:val="333333"/>
          <w:sz w:val="21"/>
          <w:szCs w:val="21"/>
        </w:rPr>
        <w:t>、投标文件一般包括投标函部分、商务部分、</w:t>
      </w:r>
      <w:r>
        <w:rPr>
          <w:rFonts w:ascii="ˎ̥" w:hAnsi="ˎ̥"/>
          <w:color w:val="333333"/>
          <w:sz w:val="21"/>
          <w:szCs w:val="21"/>
        </w:rPr>
        <w:t>( )</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造价部分</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技术部分</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施工方案部分</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文明施工部分</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38</w:t>
      </w:r>
      <w:r>
        <w:rPr>
          <w:rFonts w:ascii="ˎ̥" w:hAnsi="ˎ̥"/>
          <w:color w:val="333333"/>
          <w:sz w:val="21"/>
          <w:szCs w:val="21"/>
        </w:rPr>
        <w:t>、实质性要求和条件是指招标文件中关于</w:t>
      </w:r>
      <w:r>
        <w:rPr>
          <w:rFonts w:ascii="ˎ̥" w:hAnsi="ˎ̥"/>
          <w:color w:val="333333"/>
          <w:sz w:val="21"/>
          <w:szCs w:val="21"/>
        </w:rPr>
        <w:t>( )</w:t>
      </w:r>
      <w:r>
        <w:rPr>
          <w:rFonts w:ascii="ˎ̥" w:hAnsi="ˎ̥"/>
          <w:color w:val="333333"/>
          <w:sz w:val="21"/>
          <w:szCs w:val="21"/>
        </w:rPr>
        <w:t>的主要条款。</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安全、环保及文明施工</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工期、安全和合同</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工期、质量及合同</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质量、安全及环保</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39</w:t>
      </w:r>
      <w:r>
        <w:rPr>
          <w:rFonts w:ascii="ˎ̥" w:hAnsi="ˎ̥"/>
          <w:color w:val="333333"/>
          <w:sz w:val="21"/>
          <w:szCs w:val="21"/>
        </w:rPr>
        <w:t>、投标人不得以低于</w:t>
      </w:r>
      <w:r>
        <w:rPr>
          <w:rFonts w:ascii="ˎ̥" w:hAnsi="ˎ̥"/>
          <w:color w:val="333333"/>
          <w:sz w:val="21"/>
          <w:szCs w:val="21"/>
        </w:rPr>
        <w:t>( )</w:t>
      </w:r>
      <w:r>
        <w:rPr>
          <w:rFonts w:ascii="ˎ̥" w:hAnsi="ˎ̥"/>
          <w:color w:val="333333"/>
          <w:sz w:val="21"/>
          <w:szCs w:val="21"/>
        </w:rPr>
        <w:t xml:space="preserve">竞标。　　</w:t>
      </w:r>
      <w:r>
        <w:rPr>
          <w:rFonts w:ascii="ˎ̥" w:hAnsi="ˎ̥"/>
          <w:color w:val="333333"/>
          <w:sz w:val="21"/>
          <w:szCs w:val="21"/>
        </w:rPr>
        <w:t>A.</w:t>
      </w:r>
      <w:r>
        <w:rPr>
          <w:rFonts w:ascii="ˎ̥" w:hAnsi="ˎ̥"/>
          <w:color w:val="333333"/>
          <w:sz w:val="21"/>
          <w:szCs w:val="21"/>
        </w:rPr>
        <w:t>设备价</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成本价</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工程造价</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工程总价</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40</w:t>
      </w:r>
      <w:r>
        <w:rPr>
          <w:rFonts w:ascii="ˎ̥" w:hAnsi="ˎ̥"/>
          <w:color w:val="333333"/>
          <w:sz w:val="21"/>
          <w:szCs w:val="21"/>
        </w:rPr>
        <w:t>、城市桥梁车道设计荷载由</w:t>
      </w:r>
      <w:r>
        <w:rPr>
          <w:rFonts w:ascii="ˎ̥" w:hAnsi="ˎ̥"/>
          <w:color w:val="333333"/>
          <w:sz w:val="21"/>
          <w:szCs w:val="21"/>
        </w:rPr>
        <w:t>( )</w:t>
      </w:r>
      <w:r>
        <w:rPr>
          <w:rFonts w:ascii="ˎ̥" w:hAnsi="ˎ̥"/>
          <w:color w:val="333333"/>
          <w:sz w:val="21"/>
          <w:szCs w:val="21"/>
        </w:rPr>
        <w:t>所组成。</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一系列轴载</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均布荷载</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均布荷载与两个集中荷载</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均布荷载与一个集中荷载</w:t>
      </w:r>
    </w:p>
    <w:p w:rsidR="00CB6934" w:rsidRDefault="00646619">
      <w:pPr>
        <w:pStyle w:val="2"/>
      </w:pPr>
      <w:bookmarkStart w:id="3" w:name="_Toc365381684"/>
      <w:r>
        <w:rPr>
          <w:rStyle w:val="a9"/>
          <w:rFonts w:ascii="ˎ̥" w:hAnsi="ˎ̥"/>
          <w:color w:val="333333"/>
          <w:sz w:val="21"/>
          <w:szCs w:val="21"/>
        </w:rPr>
        <w:t>二、多项选择题</w:t>
      </w:r>
      <w:r>
        <w:rPr>
          <w:rStyle w:val="a9"/>
          <w:rFonts w:ascii="ˎ̥" w:hAnsi="ˎ̥"/>
          <w:color w:val="333333"/>
          <w:sz w:val="21"/>
          <w:szCs w:val="21"/>
        </w:rPr>
        <w:t>(</w:t>
      </w:r>
      <w:r>
        <w:rPr>
          <w:rStyle w:val="a9"/>
          <w:rFonts w:ascii="ˎ̥" w:hAnsi="ˎ̥"/>
          <w:color w:val="333333"/>
          <w:sz w:val="21"/>
          <w:szCs w:val="21"/>
        </w:rPr>
        <w:t>每题</w:t>
      </w:r>
      <w:r>
        <w:rPr>
          <w:rStyle w:val="a9"/>
          <w:rFonts w:ascii="ˎ̥" w:hAnsi="ˎ̥"/>
          <w:color w:val="333333"/>
          <w:sz w:val="21"/>
          <w:szCs w:val="21"/>
        </w:rPr>
        <w:t>2</w:t>
      </w:r>
      <w:r>
        <w:rPr>
          <w:rStyle w:val="a9"/>
          <w:rFonts w:ascii="ˎ̥" w:hAnsi="ˎ̥"/>
          <w:color w:val="333333"/>
          <w:sz w:val="21"/>
          <w:szCs w:val="21"/>
        </w:rPr>
        <w:t>分，共</w:t>
      </w:r>
      <w:r>
        <w:rPr>
          <w:rStyle w:val="a9"/>
          <w:rFonts w:ascii="ˎ̥" w:hAnsi="ˎ̥"/>
          <w:color w:val="333333"/>
          <w:sz w:val="21"/>
          <w:szCs w:val="21"/>
        </w:rPr>
        <w:t>20</w:t>
      </w:r>
      <w:r>
        <w:rPr>
          <w:rStyle w:val="a9"/>
          <w:rFonts w:ascii="ˎ̥" w:hAnsi="ˎ̥"/>
          <w:color w:val="333333"/>
          <w:sz w:val="21"/>
          <w:szCs w:val="21"/>
        </w:rPr>
        <w:t>分</w:t>
      </w:r>
      <w:r>
        <w:rPr>
          <w:rStyle w:val="a9"/>
          <w:rFonts w:ascii="ˎ̥" w:hAnsi="ˎ̥"/>
          <w:color w:val="333333"/>
          <w:sz w:val="21"/>
          <w:szCs w:val="21"/>
        </w:rPr>
        <w:t>)</w:t>
      </w:r>
      <w:bookmarkEnd w:id="3"/>
    </w:p>
    <w:p w:rsidR="00CB6934" w:rsidRDefault="00646619">
      <w:pPr>
        <w:rPr>
          <w:rFonts w:ascii="ˎ̥" w:hAnsi="ˎ̥"/>
          <w:color w:val="333333"/>
          <w:szCs w:val="21"/>
        </w:rPr>
      </w:pPr>
      <w:r>
        <w:rPr>
          <w:rFonts w:ascii="ˎ̥" w:hAnsi="ˎ̥"/>
          <w:color w:val="333333"/>
          <w:szCs w:val="21"/>
        </w:rPr>
        <w:t>1</w:t>
      </w:r>
      <w:r>
        <w:rPr>
          <w:rFonts w:ascii="ˎ̥" w:hAnsi="ˎ̥"/>
          <w:color w:val="333333"/>
          <w:szCs w:val="21"/>
        </w:rPr>
        <w:t>、有关土质路基碾压的正确描述有</w:t>
      </w:r>
      <w:r>
        <w:rPr>
          <w:rFonts w:ascii="ˎ̥" w:hAnsi="ˎ̥"/>
          <w:color w:val="333333"/>
          <w:szCs w:val="21"/>
        </w:rPr>
        <w:t>( )</w:t>
      </w:r>
      <w:r>
        <w:rPr>
          <w:rFonts w:ascii="ˎ̥" w:hAnsi="ˎ̥"/>
          <w:color w:val="333333"/>
          <w:szCs w:val="21"/>
        </w:rPr>
        <w:t>等内容。</w:t>
      </w:r>
      <w:r>
        <w:rPr>
          <w:rFonts w:ascii="ˎ̥" w:hAnsi="ˎ̥" w:hint="eastAsia"/>
          <w:color w:val="333333"/>
          <w:szCs w:val="21"/>
        </w:rPr>
        <w:t>P8</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A.</w:t>
      </w:r>
      <w:r>
        <w:rPr>
          <w:rFonts w:ascii="ˎ̥" w:hAnsi="ˎ̥"/>
          <w:color w:val="333333"/>
          <w:sz w:val="21"/>
          <w:szCs w:val="21"/>
        </w:rPr>
        <w:t>最大碾压速度不宜越过</w:t>
      </w:r>
      <w:r>
        <w:rPr>
          <w:rFonts w:ascii="ˎ̥" w:hAnsi="ˎ̥"/>
          <w:color w:val="333333"/>
          <w:sz w:val="21"/>
          <w:szCs w:val="21"/>
        </w:rPr>
        <w:t>6km/h</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在小半径曲线段由外侧向内侧碾压</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横向接缝处，三轮压路机一般重叠后轮宽的</w:t>
      </w:r>
      <w:r>
        <w:rPr>
          <w:rFonts w:ascii="ˎ̥" w:hAnsi="ˎ̥"/>
          <w:color w:val="333333"/>
          <w:sz w:val="21"/>
          <w:szCs w:val="21"/>
        </w:rPr>
        <w:t>1/2</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前后相领两区段宜纵向重叠</w:t>
      </w:r>
      <w:r>
        <w:rPr>
          <w:rFonts w:ascii="ˎ̥" w:hAnsi="ˎ̥"/>
          <w:color w:val="333333"/>
          <w:sz w:val="21"/>
          <w:szCs w:val="21"/>
        </w:rPr>
        <w:t>1.0~1.5m</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E.</w:t>
      </w:r>
      <w:r>
        <w:rPr>
          <w:rFonts w:ascii="ˎ̥" w:hAnsi="ˎ̥"/>
          <w:color w:val="333333"/>
          <w:sz w:val="21"/>
          <w:szCs w:val="21"/>
        </w:rPr>
        <w:t>应确保碾压均匀</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2</w:t>
      </w:r>
      <w:r>
        <w:rPr>
          <w:rFonts w:ascii="ˎ̥" w:hAnsi="ˎ̥"/>
          <w:color w:val="333333"/>
          <w:sz w:val="21"/>
          <w:szCs w:val="21"/>
        </w:rPr>
        <w:t>、沉入桩的打桩顺序有</w:t>
      </w:r>
      <w:r>
        <w:rPr>
          <w:rFonts w:ascii="ˎ̥" w:hAnsi="ˎ̥"/>
          <w:color w:val="333333"/>
          <w:sz w:val="21"/>
          <w:szCs w:val="21"/>
        </w:rPr>
        <w:t>( )</w:t>
      </w:r>
      <w:r>
        <w:rPr>
          <w:rFonts w:ascii="ˎ̥" w:hAnsi="ˎ̥"/>
          <w:color w:val="333333"/>
          <w:sz w:val="21"/>
          <w:szCs w:val="21"/>
        </w:rPr>
        <w:t>，遇有多方向桩应设法减少变更桩基斜度或方向的作业次数，并避免桩顶干扰。</w:t>
      </w:r>
      <w:r>
        <w:rPr>
          <w:rFonts w:ascii="ˎ̥" w:hAnsi="ˎ̥" w:hint="eastAsia"/>
          <w:color w:val="333333"/>
          <w:sz w:val="21"/>
          <w:szCs w:val="21"/>
        </w:rPr>
        <w:t>P29</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 xml:space="preserve">一般是由一端向另一端打　　</w:t>
      </w:r>
      <w:r>
        <w:rPr>
          <w:rFonts w:ascii="ˎ̥" w:hAnsi="ˎ̥"/>
          <w:color w:val="333333"/>
          <w:sz w:val="21"/>
          <w:szCs w:val="21"/>
        </w:rPr>
        <w:t>B.</w:t>
      </w:r>
      <w:r>
        <w:rPr>
          <w:rFonts w:ascii="ˎ̥" w:hAnsi="ˎ̥"/>
          <w:color w:val="333333"/>
          <w:sz w:val="21"/>
          <w:szCs w:val="21"/>
        </w:rPr>
        <w:t xml:space="preserve">密集群桩由中心向四边打　　</w:t>
      </w:r>
      <w:r>
        <w:rPr>
          <w:rFonts w:ascii="ˎ̥" w:hAnsi="ˎ̥"/>
          <w:color w:val="333333"/>
          <w:sz w:val="21"/>
          <w:szCs w:val="21"/>
        </w:rPr>
        <w:t>C.</w:t>
      </w:r>
      <w:r>
        <w:rPr>
          <w:rFonts w:ascii="ˎ̥" w:hAnsi="ˎ̥"/>
          <w:color w:val="333333"/>
          <w:sz w:val="21"/>
          <w:szCs w:val="21"/>
        </w:rPr>
        <w:t>先打浅桩，</w:t>
      </w:r>
      <w:r>
        <w:rPr>
          <w:rFonts w:ascii="ˎ̥" w:hAnsi="ˎ̥"/>
          <w:color w:val="333333"/>
          <w:sz w:val="21"/>
          <w:szCs w:val="21"/>
        </w:rPr>
        <w:t>后打深桩</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 xml:space="preserve">先打坡顶，后打坡脚　　</w:t>
      </w:r>
      <w:r>
        <w:rPr>
          <w:rFonts w:ascii="ˎ̥" w:hAnsi="ˎ̥"/>
          <w:color w:val="333333"/>
          <w:sz w:val="21"/>
          <w:szCs w:val="21"/>
        </w:rPr>
        <w:t>E.</w:t>
      </w:r>
      <w:r>
        <w:rPr>
          <w:rFonts w:ascii="ˎ̥" w:hAnsi="ˎ̥"/>
          <w:color w:val="333333"/>
          <w:sz w:val="21"/>
          <w:szCs w:val="21"/>
        </w:rPr>
        <w:t>先打靠近建筑的桩，再向外打</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3</w:t>
      </w:r>
      <w:r>
        <w:rPr>
          <w:rFonts w:ascii="ˎ̥" w:hAnsi="ˎ̥"/>
          <w:color w:val="333333"/>
          <w:sz w:val="21"/>
          <w:szCs w:val="21"/>
        </w:rPr>
        <w:t>、预应力张拉锚固体系，按锚固原理分类有：</w:t>
      </w:r>
      <w:r>
        <w:rPr>
          <w:rFonts w:ascii="ˎ̥" w:hAnsi="ˎ̥"/>
          <w:color w:val="333333"/>
          <w:sz w:val="21"/>
          <w:szCs w:val="21"/>
        </w:rPr>
        <w:t>( )</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钢丝束镦头锚固</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钢绞线夹片锚固</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精轧螺纹锚固</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支承锚固</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E.</w:t>
      </w:r>
      <w:r>
        <w:rPr>
          <w:rFonts w:ascii="ˎ̥" w:hAnsi="ˎ̥"/>
          <w:color w:val="333333"/>
          <w:sz w:val="21"/>
          <w:szCs w:val="21"/>
        </w:rPr>
        <w:t>楔紧锚固</w:t>
      </w:r>
    </w:p>
    <w:p w:rsidR="00CB6934" w:rsidRDefault="00646619">
      <w:pPr>
        <w:rPr>
          <w:rFonts w:ascii="ˎ̥" w:hAnsi="ˎ̥"/>
          <w:color w:val="333333"/>
          <w:szCs w:val="21"/>
        </w:rPr>
      </w:pPr>
      <w:r>
        <w:rPr>
          <w:rFonts w:ascii="ˎ̥" w:hAnsi="ˎ̥"/>
          <w:color w:val="333333"/>
          <w:szCs w:val="21"/>
        </w:rPr>
        <w:t>4</w:t>
      </w:r>
      <w:r>
        <w:rPr>
          <w:rFonts w:ascii="ˎ̥" w:hAnsi="ˎ̥"/>
          <w:color w:val="333333"/>
          <w:szCs w:val="21"/>
        </w:rPr>
        <w:t>、顶管采用手工掘进顶进时，应符合下列</w:t>
      </w:r>
      <w:r>
        <w:rPr>
          <w:rFonts w:ascii="ˎ̥" w:hAnsi="ˎ̥"/>
          <w:color w:val="333333"/>
          <w:szCs w:val="21"/>
        </w:rPr>
        <w:t>( )</w:t>
      </w:r>
      <w:r>
        <w:rPr>
          <w:rFonts w:ascii="ˎ̥" w:hAnsi="ˎ̥"/>
          <w:color w:val="333333"/>
          <w:szCs w:val="21"/>
        </w:rPr>
        <w:t>规定。</w:t>
      </w:r>
      <w:r>
        <w:rPr>
          <w:rFonts w:ascii="ˎ̥" w:hAnsi="ˎ̥" w:hint="eastAsia"/>
          <w:color w:val="333333"/>
          <w:szCs w:val="21"/>
        </w:rPr>
        <w:t>P110</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工具管接触或切入土层后，自下而上分层开挖</w:t>
      </w:r>
    </w:p>
    <w:p w:rsidR="00CB6934" w:rsidRDefault="00646619">
      <w:pPr>
        <w:rPr>
          <w:rFonts w:ascii="ˎ̥" w:hAnsi="ˎ̥"/>
          <w:color w:val="333333"/>
          <w:szCs w:val="21"/>
        </w:rPr>
      </w:pPr>
      <w:r>
        <w:rPr>
          <w:rFonts w:ascii="ˎ̥" w:hAnsi="ˎ̥"/>
          <w:color w:val="333333"/>
          <w:szCs w:val="21"/>
        </w:rPr>
        <w:t xml:space="preserve">　　</w:t>
      </w:r>
      <w:r>
        <w:rPr>
          <w:rFonts w:ascii="ˎ̥" w:hAnsi="ˎ̥"/>
          <w:color w:val="333333"/>
          <w:szCs w:val="21"/>
        </w:rPr>
        <w:t>B.</w:t>
      </w:r>
      <w:r>
        <w:rPr>
          <w:rFonts w:ascii="ˎ̥" w:hAnsi="ˎ̥"/>
          <w:color w:val="333333"/>
          <w:szCs w:val="21"/>
        </w:rPr>
        <w:t>在允许超挖的稳定土层中正常顶进时，管下</w:t>
      </w:r>
      <w:r>
        <w:rPr>
          <w:rFonts w:ascii="ˎ̥" w:hAnsi="ˎ̥"/>
          <w:color w:val="333333"/>
          <w:szCs w:val="21"/>
        </w:rPr>
        <w:t>135°</w:t>
      </w:r>
      <w:r>
        <w:rPr>
          <w:rFonts w:ascii="ˎ̥" w:hAnsi="ˎ̥"/>
          <w:color w:val="333333"/>
          <w:szCs w:val="21"/>
        </w:rPr>
        <w:t>范围内不得超挖</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在允许超挖的稳定土层中正常顶进时，管下部超挖量无要求，视土层情况而定</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管顶以上超挖量不得</w:t>
      </w:r>
      <w:r>
        <w:rPr>
          <w:rFonts w:ascii="ˎ̥" w:hAnsi="ˎ̥"/>
          <w:color w:val="333333"/>
          <w:sz w:val="21"/>
          <w:szCs w:val="21"/>
        </w:rPr>
        <w:t>大于</w:t>
      </w:r>
      <w:r>
        <w:rPr>
          <w:rFonts w:ascii="ˎ̥" w:hAnsi="ˎ̥"/>
          <w:color w:val="333333"/>
          <w:sz w:val="21"/>
          <w:szCs w:val="21"/>
        </w:rPr>
        <w:t>1m</w:t>
      </w:r>
      <w:r>
        <w:rPr>
          <w:rFonts w:ascii="ˎ̥" w:hAnsi="ˎ̥"/>
          <w:color w:val="333333"/>
          <w:sz w:val="21"/>
          <w:szCs w:val="21"/>
        </w:rPr>
        <w:t xml:space="preserve">　　</w:t>
      </w:r>
      <w:r>
        <w:rPr>
          <w:rFonts w:ascii="ˎ̥" w:hAnsi="ˎ̥"/>
          <w:color w:val="333333"/>
          <w:sz w:val="21"/>
          <w:szCs w:val="21"/>
        </w:rPr>
        <w:t>E.</w:t>
      </w:r>
      <w:r>
        <w:rPr>
          <w:rFonts w:ascii="ˎ̥" w:hAnsi="ˎ̥"/>
          <w:color w:val="333333"/>
          <w:sz w:val="21"/>
          <w:szCs w:val="21"/>
        </w:rPr>
        <w:t>管顶以上超挖量不得大于</w:t>
      </w:r>
      <w:r>
        <w:rPr>
          <w:rFonts w:ascii="ˎ̥" w:hAnsi="ˎ̥"/>
          <w:color w:val="333333"/>
          <w:sz w:val="21"/>
          <w:szCs w:val="21"/>
        </w:rPr>
        <w:t>15mm</w:t>
      </w:r>
    </w:p>
    <w:p w:rsidR="00CB6934" w:rsidRDefault="00646619">
      <w:pPr>
        <w:rPr>
          <w:rFonts w:ascii="ˎ̥" w:hAnsi="ˎ̥"/>
          <w:color w:val="333333"/>
          <w:szCs w:val="21"/>
        </w:rPr>
      </w:pPr>
      <w:r>
        <w:rPr>
          <w:rFonts w:ascii="ˎ̥" w:hAnsi="ˎ̥"/>
          <w:color w:val="333333"/>
          <w:szCs w:val="21"/>
        </w:rPr>
        <w:t>5</w:t>
      </w:r>
      <w:r>
        <w:rPr>
          <w:rFonts w:ascii="ˎ̥" w:hAnsi="ˎ̥"/>
          <w:color w:val="333333"/>
          <w:szCs w:val="21"/>
        </w:rPr>
        <w:t>、对热力管道焊缝质量的检验有</w:t>
      </w:r>
      <w:r>
        <w:rPr>
          <w:rFonts w:ascii="ˎ̥" w:hAnsi="ˎ̥"/>
          <w:color w:val="333333"/>
          <w:szCs w:val="21"/>
        </w:rPr>
        <w:t>( )</w:t>
      </w:r>
      <w:r>
        <w:rPr>
          <w:rFonts w:ascii="ˎ̥" w:hAnsi="ˎ̥"/>
          <w:color w:val="333333"/>
          <w:szCs w:val="21"/>
        </w:rPr>
        <w:t>等几种方法。</w:t>
      </w:r>
      <w:r>
        <w:rPr>
          <w:rFonts w:ascii="ˎ̥" w:hAnsi="ˎ̥" w:hint="eastAsia"/>
          <w:color w:val="333333"/>
          <w:szCs w:val="21"/>
        </w:rPr>
        <w:t>P223</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表面质量检验</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无损检验</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超声波单检</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射线单检</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E.</w:t>
      </w:r>
      <w:r>
        <w:rPr>
          <w:rFonts w:ascii="ˎ̥" w:hAnsi="ˎ̥"/>
          <w:color w:val="333333"/>
          <w:sz w:val="21"/>
          <w:szCs w:val="21"/>
        </w:rPr>
        <w:t>强度和严密性试验</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6</w:t>
      </w:r>
      <w:r>
        <w:rPr>
          <w:rFonts w:ascii="ˎ̥" w:hAnsi="ˎ̥"/>
          <w:color w:val="333333"/>
          <w:sz w:val="21"/>
          <w:szCs w:val="21"/>
        </w:rPr>
        <w:t>、冬期配制混凝土的技术要求是：</w:t>
      </w:r>
      <w:r>
        <w:rPr>
          <w:rFonts w:ascii="ˎ̥" w:hAnsi="ˎ̥"/>
          <w:color w:val="333333"/>
          <w:sz w:val="21"/>
          <w:szCs w:val="21"/>
        </w:rPr>
        <w:t>( )</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宜优先选用强度等级在</w:t>
      </w:r>
      <w:r>
        <w:rPr>
          <w:rFonts w:ascii="ˎ̥" w:hAnsi="ˎ̥"/>
          <w:color w:val="333333"/>
          <w:sz w:val="21"/>
          <w:szCs w:val="21"/>
        </w:rPr>
        <w:t>42.5</w:t>
      </w:r>
      <w:r>
        <w:rPr>
          <w:rFonts w:ascii="ˎ̥" w:hAnsi="ˎ̥"/>
          <w:color w:val="333333"/>
          <w:sz w:val="21"/>
          <w:szCs w:val="21"/>
        </w:rPr>
        <w:t>以上的硅酸盐水泥、普通硅酸盐水泥，水灰比不应大于</w:t>
      </w:r>
      <w:r>
        <w:rPr>
          <w:rFonts w:ascii="ˎ̥" w:hAnsi="ˎ̥"/>
          <w:color w:val="333333"/>
          <w:sz w:val="21"/>
          <w:szCs w:val="21"/>
        </w:rPr>
        <w:t>0.45</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 xml:space="preserve">宜掺用引气剂、引气型减水剂等　　</w:t>
      </w:r>
      <w:r>
        <w:rPr>
          <w:rFonts w:ascii="ˎ̥" w:hAnsi="ˎ̥"/>
          <w:color w:val="333333"/>
          <w:sz w:val="21"/>
          <w:szCs w:val="21"/>
        </w:rPr>
        <w:t>C.</w:t>
      </w:r>
      <w:r>
        <w:rPr>
          <w:rFonts w:ascii="ˎ̥" w:hAnsi="ˎ̥"/>
          <w:color w:val="333333"/>
          <w:sz w:val="21"/>
          <w:szCs w:val="21"/>
        </w:rPr>
        <w:t>采用蒸养时，宜用矿渣硅酸盐水泥</w:t>
      </w:r>
    </w:p>
    <w:p w:rsidR="00CB6934" w:rsidRDefault="00646619">
      <w:pPr>
        <w:rPr>
          <w:rFonts w:ascii="ˎ̥" w:hAnsi="ˎ̥"/>
          <w:color w:val="333333"/>
          <w:szCs w:val="21"/>
        </w:rPr>
      </w:pPr>
      <w:r>
        <w:rPr>
          <w:rFonts w:ascii="ˎ̥" w:hAnsi="ˎ̥"/>
          <w:color w:val="333333"/>
          <w:szCs w:val="21"/>
        </w:rPr>
        <w:t xml:space="preserve">　　</w:t>
      </w:r>
      <w:r>
        <w:rPr>
          <w:rFonts w:ascii="ˎ̥" w:hAnsi="ˎ̥"/>
          <w:color w:val="333333"/>
          <w:szCs w:val="21"/>
        </w:rPr>
        <w:t>D.</w:t>
      </w:r>
      <w:r>
        <w:rPr>
          <w:rFonts w:ascii="ˎ̥" w:hAnsi="ˎ̥"/>
          <w:color w:val="333333"/>
          <w:szCs w:val="21"/>
        </w:rPr>
        <w:t>用其他品种水泥时应注意掺和料对混凝土强度、抗冻、抗渗性能的影响</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E.</w:t>
      </w:r>
      <w:r>
        <w:rPr>
          <w:rFonts w:ascii="ˎ̥" w:hAnsi="ˎ̥"/>
          <w:color w:val="333333"/>
          <w:sz w:val="21"/>
          <w:szCs w:val="21"/>
        </w:rPr>
        <w:t>用加热法养护掺外加剂的混凝土时可用高铝水泥</w:t>
      </w:r>
    </w:p>
    <w:p w:rsidR="00CB6934" w:rsidRDefault="00646619">
      <w:pPr>
        <w:rPr>
          <w:rFonts w:ascii="ˎ̥" w:hAnsi="ˎ̥"/>
          <w:color w:val="333333"/>
          <w:szCs w:val="21"/>
        </w:rPr>
      </w:pPr>
      <w:r>
        <w:rPr>
          <w:rFonts w:ascii="ˎ̥" w:hAnsi="ˎ̥"/>
          <w:color w:val="333333"/>
          <w:szCs w:val="21"/>
        </w:rPr>
        <w:t>7</w:t>
      </w:r>
      <w:r>
        <w:rPr>
          <w:rFonts w:ascii="ˎ̥" w:hAnsi="ˎ̥"/>
          <w:color w:val="333333"/>
          <w:szCs w:val="21"/>
        </w:rPr>
        <w:t>、项目经理部在处理安全事故时，应坚持</w:t>
      </w:r>
      <w:r>
        <w:rPr>
          <w:rFonts w:ascii="ˎ̥" w:hAnsi="ˎ̥"/>
          <w:color w:val="333333"/>
          <w:szCs w:val="21"/>
        </w:rPr>
        <w:t>( )</w:t>
      </w:r>
      <w:r>
        <w:rPr>
          <w:rFonts w:ascii="ˎ̥" w:hAnsi="ˎ̥"/>
          <w:color w:val="333333"/>
          <w:szCs w:val="21"/>
        </w:rPr>
        <w:t>等原则。</w:t>
      </w:r>
      <w:r>
        <w:rPr>
          <w:rFonts w:ascii="ˎ̥" w:hAnsi="ˎ̥" w:hint="eastAsia"/>
          <w:color w:val="333333"/>
          <w:szCs w:val="21"/>
        </w:rPr>
        <w:t>P230</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搞清楚事故原因</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使事故责任者和员工受到教育</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企业领导有处理</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事故责任者有处理</w:t>
      </w:r>
    </w:p>
    <w:p w:rsidR="00CB6934" w:rsidRDefault="00646619">
      <w:pPr>
        <w:rPr>
          <w:rFonts w:ascii="ˎ̥" w:hAnsi="ˎ̥"/>
          <w:color w:val="333333"/>
          <w:szCs w:val="21"/>
        </w:rPr>
      </w:pPr>
      <w:r>
        <w:rPr>
          <w:rFonts w:ascii="ˎ̥" w:hAnsi="ˎ̥"/>
          <w:color w:val="333333"/>
          <w:szCs w:val="21"/>
        </w:rPr>
        <w:t xml:space="preserve">　　</w:t>
      </w:r>
      <w:r>
        <w:rPr>
          <w:rFonts w:ascii="ˎ̥" w:hAnsi="ˎ̥"/>
          <w:color w:val="333333"/>
          <w:szCs w:val="21"/>
        </w:rPr>
        <w:t>E.</w:t>
      </w:r>
      <w:r>
        <w:rPr>
          <w:rFonts w:ascii="ˎ̥" w:hAnsi="ˎ̥"/>
          <w:color w:val="333333"/>
          <w:szCs w:val="21"/>
        </w:rPr>
        <w:t>没有制定防范措施不放过</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8</w:t>
      </w:r>
      <w:r>
        <w:rPr>
          <w:rFonts w:ascii="ˎ̥" w:hAnsi="ˎ̥"/>
          <w:color w:val="333333"/>
          <w:sz w:val="21"/>
          <w:szCs w:val="21"/>
        </w:rPr>
        <w:t>、施工项目成本管理的基础工作有：</w:t>
      </w:r>
      <w:r>
        <w:rPr>
          <w:rFonts w:ascii="ˎ̥" w:hAnsi="ˎ̥"/>
          <w:color w:val="333333"/>
          <w:sz w:val="21"/>
          <w:szCs w:val="21"/>
        </w:rPr>
        <w:t>( )</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加强定额和预算管理</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建立健全责任制度</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加强文明施工管理</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加强成本观念</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E.</w:t>
      </w:r>
      <w:r>
        <w:rPr>
          <w:rFonts w:ascii="ˎ̥" w:hAnsi="ˎ̥"/>
          <w:color w:val="333333"/>
          <w:sz w:val="21"/>
          <w:szCs w:val="21"/>
        </w:rPr>
        <w:t>完善原始记录和统计工作</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9</w:t>
      </w:r>
      <w:r>
        <w:rPr>
          <w:rFonts w:ascii="ˎ̥" w:hAnsi="ˎ̥"/>
          <w:color w:val="333333"/>
          <w:sz w:val="21"/>
          <w:szCs w:val="21"/>
        </w:rPr>
        <w:t>、施工阶段质量控制要点包括：技术交底、工程测量以及</w:t>
      </w:r>
      <w:r>
        <w:rPr>
          <w:rFonts w:ascii="ˎ̥" w:hAnsi="ˎ̥"/>
          <w:color w:val="333333"/>
          <w:sz w:val="21"/>
          <w:szCs w:val="21"/>
        </w:rPr>
        <w:t>( )</w:t>
      </w:r>
      <w:r>
        <w:rPr>
          <w:rFonts w:ascii="ˎ̥" w:hAnsi="ˎ̥"/>
          <w:color w:val="333333"/>
          <w:sz w:val="21"/>
          <w:szCs w:val="21"/>
        </w:rPr>
        <w:t>等方面。</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材料质量</w:t>
      </w:r>
      <w:r>
        <w:rPr>
          <w:rFonts w:ascii="ˎ̥" w:hAnsi="ˎ̥"/>
          <w:color w:val="333333"/>
          <w:sz w:val="21"/>
          <w:szCs w:val="21"/>
        </w:rPr>
        <w:t>控制</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人员资格控制</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机械设备质量控制</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工序控制</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E.</w:t>
      </w:r>
      <w:r>
        <w:rPr>
          <w:rFonts w:ascii="ˎ̥" w:hAnsi="ˎ̥"/>
          <w:color w:val="333333"/>
          <w:sz w:val="21"/>
          <w:szCs w:val="21"/>
        </w:rPr>
        <w:t>特殊过程控制</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highlight w:val="yellow"/>
        </w:rPr>
        <w:t>10</w:t>
      </w:r>
      <w:r>
        <w:rPr>
          <w:rFonts w:ascii="ˎ̥" w:hAnsi="ˎ̥"/>
          <w:color w:val="333333"/>
          <w:sz w:val="21"/>
          <w:szCs w:val="21"/>
        </w:rPr>
        <w:t>、工程验收前，应具备的条件中也包括</w:t>
      </w:r>
      <w:r>
        <w:rPr>
          <w:rFonts w:ascii="ˎ̥" w:hAnsi="ˎ̥"/>
          <w:color w:val="333333"/>
          <w:sz w:val="21"/>
          <w:szCs w:val="21"/>
        </w:rPr>
        <w:t>( )</w:t>
      </w:r>
      <w:r>
        <w:rPr>
          <w:rFonts w:ascii="ˎ̥" w:hAnsi="ˎ̥"/>
          <w:color w:val="333333"/>
          <w:sz w:val="21"/>
          <w:szCs w:val="21"/>
        </w:rPr>
        <w:t>等几项。</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施工单位出具的工程质量保修书</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设计变更洽商</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建设单位已按合同支付工程款</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规划行政主管部门出具的认可文件</w:t>
      </w: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E.</w:t>
      </w:r>
      <w:r>
        <w:rPr>
          <w:rFonts w:ascii="ˎ̥" w:hAnsi="ˎ̥"/>
          <w:color w:val="333333"/>
          <w:sz w:val="21"/>
          <w:szCs w:val="21"/>
        </w:rPr>
        <w:t>公安消防与环保部门出具的准用文件</w:t>
      </w:r>
    </w:p>
    <w:p w:rsidR="00CB6934" w:rsidRDefault="00646619">
      <w:pPr>
        <w:pStyle w:val="2"/>
        <w:rPr>
          <w:rFonts w:ascii="ˎ̥" w:hAnsi="ˎ̥"/>
          <w:color w:val="333333"/>
          <w:sz w:val="21"/>
          <w:szCs w:val="21"/>
        </w:rPr>
      </w:pPr>
      <w:bookmarkStart w:id="4" w:name="_Toc365381685"/>
      <w:r>
        <w:rPr>
          <w:rStyle w:val="a9"/>
          <w:rFonts w:ascii="ˎ̥" w:hAnsi="ˎ̥"/>
          <w:color w:val="333333"/>
          <w:sz w:val="21"/>
          <w:szCs w:val="21"/>
        </w:rPr>
        <w:t>三、案例题</w:t>
      </w:r>
      <w:r>
        <w:rPr>
          <w:rFonts w:ascii="ˎ̥" w:hAnsi="ˎ̥"/>
          <w:color w:val="333333"/>
          <w:sz w:val="21"/>
          <w:szCs w:val="21"/>
        </w:rPr>
        <w:t>(</w:t>
      </w:r>
      <w:r>
        <w:rPr>
          <w:rFonts w:ascii="ˎ̥" w:hAnsi="ˎ̥"/>
          <w:color w:val="333333"/>
          <w:sz w:val="21"/>
          <w:szCs w:val="21"/>
        </w:rPr>
        <w:t>每题</w:t>
      </w:r>
      <w:r>
        <w:rPr>
          <w:rFonts w:ascii="ˎ̥" w:hAnsi="ˎ̥"/>
          <w:color w:val="333333"/>
          <w:sz w:val="21"/>
          <w:szCs w:val="21"/>
        </w:rPr>
        <w:t>20</w:t>
      </w:r>
      <w:r>
        <w:rPr>
          <w:rFonts w:ascii="ˎ̥" w:hAnsi="ˎ̥"/>
          <w:color w:val="333333"/>
          <w:sz w:val="21"/>
          <w:szCs w:val="21"/>
        </w:rPr>
        <w:t>分，共</w:t>
      </w:r>
      <w:r>
        <w:rPr>
          <w:rFonts w:ascii="ˎ̥" w:hAnsi="ˎ̥"/>
          <w:color w:val="333333"/>
          <w:sz w:val="21"/>
          <w:szCs w:val="21"/>
        </w:rPr>
        <w:t>60</w:t>
      </w:r>
      <w:r>
        <w:rPr>
          <w:rFonts w:ascii="ˎ̥" w:hAnsi="ˎ̥"/>
          <w:color w:val="333333"/>
          <w:sz w:val="21"/>
          <w:szCs w:val="21"/>
        </w:rPr>
        <w:t>分</w:t>
      </w:r>
      <w:r>
        <w:rPr>
          <w:rFonts w:ascii="ˎ̥" w:hAnsi="ˎ̥"/>
          <w:color w:val="333333"/>
          <w:sz w:val="21"/>
          <w:szCs w:val="21"/>
        </w:rPr>
        <w:t>)</w:t>
      </w:r>
      <w:bookmarkEnd w:id="4"/>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「案例</w:t>
      </w:r>
      <w:r>
        <w:rPr>
          <w:rFonts w:ascii="ˎ̥" w:hAnsi="ˎ̥"/>
          <w:color w:val="333333"/>
          <w:sz w:val="21"/>
          <w:szCs w:val="21"/>
        </w:rPr>
        <w:t>1</w:t>
      </w:r>
      <w:r>
        <w:rPr>
          <w:rFonts w:ascii="ˎ̥" w:hAnsi="ˎ̥"/>
          <w:color w:val="333333"/>
          <w:sz w:val="21"/>
          <w:szCs w:val="21"/>
        </w:rPr>
        <w:t>」　　背景材料：某项目部在北方地区承担某城市主干路道路工程施工任务，设计快车道宽</w:t>
      </w:r>
      <w:r>
        <w:rPr>
          <w:rFonts w:ascii="ˎ̥" w:hAnsi="ˎ̥"/>
          <w:color w:val="333333"/>
          <w:sz w:val="21"/>
          <w:szCs w:val="21"/>
        </w:rPr>
        <w:t>11.25m</w:t>
      </w:r>
      <w:r>
        <w:rPr>
          <w:rFonts w:ascii="ˎ̥" w:hAnsi="ˎ̥"/>
          <w:color w:val="333333"/>
          <w:sz w:val="21"/>
          <w:szCs w:val="21"/>
        </w:rPr>
        <w:t>，辅路宽</w:t>
      </w:r>
      <w:r>
        <w:rPr>
          <w:rFonts w:ascii="ˎ̥" w:hAnsi="ˎ̥"/>
          <w:color w:val="333333"/>
          <w:sz w:val="21"/>
          <w:szCs w:val="21"/>
        </w:rPr>
        <w:t>9m.</w:t>
      </w:r>
      <w:r>
        <w:rPr>
          <w:rFonts w:ascii="ˎ̥" w:hAnsi="ˎ̥"/>
          <w:color w:val="333333"/>
          <w:sz w:val="21"/>
          <w:szCs w:val="21"/>
        </w:rPr>
        <w:t>项目部应业主要求，将原计算安排在次</w:t>
      </w:r>
      <w:r>
        <w:rPr>
          <w:rFonts w:ascii="ˎ̥" w:hAnsi="ˎ̥"/>
          <w:color w:val="333333"/>
          <w:sz w:val="21"/>
          <w:szCs w:val="21"/>
        </w:rPr>
        <w:t>年</w:t>
      </w:r>
      <w:r>
        <w:rPr>
          <w:rFonts w:ascii="ˎ̥" w:hAnsi="ˎ̥"/>
          <w:color w:val="333333"/>
          <w:sz w:val="21"/>
          <w:szCs w:val="21"/>
        </w:rPr>
        <w:t>4</w:t>
      </w:r>
      <w:r>
        <w:rPr>
          <w:rFonts w:ascii="ˎ̥" w:hAnsi="ˎ̥"/>
          <w:color w:val="333333"/>
          <w:sz w:val="21"/>
          <w:szCs w:val="21"/>
        </w:rPr>
        <w:t>月初施工的沥青混凝土面层，提前到当年</w:t>
      </w:r>
      <w:r>
        <w:rPr>
          <w:rFonts w:ascii="ˎ̥" w:hAnsi="ˎ̥"/>
          <w:color w:val="333333"/>
          <w:sz w:val="21"/>
          <w:szCs w:val="21"/>
        </w:rPr>
        <w:t>11</w:t>
      </w:r>
      <w:r>
        <w:rPr>
          <w:rFonts w:ascii="ˎ̥" w:hAnsi="ˎ̥"/>
          <w:color w:val="333333"/>
          <w:sz w:val="21"/>
          <w:szCs w:val="21"/>
        </w:rPr>
        <w:t>月上、中旬，抢铺出一条快车道以缓解市交通。</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问题：</w:t>
      </w:r>
      <w:r>
        <w:rPr>
          <w:rFonts w:ascii="ˎ̥" w:hAnsi="ˎ̥"/>
          <w:color w:val="333333"/>
          <w:sz w:val="21"/>
          <w:szCs w:val="21"/>
        </w:rPr>
        <w:t>1</w:t>
      </w:r>
      <w:r>
        <w:rPr>
          <w:rFonts w:ascii="ˎ̥" w:hAnsi="ˎ̥"/>
          <w:color w:val="333333"/>
          <w:sz w:val="21"/>
          <w:szCs w:val="21"/>
        </w:rPr>
        <w:t>、为保证本次沥青面层的施工质量应准备几台摊铺机，如何安排施工操作</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r>
        <w:rPr>
          <w:rFonts w:ascii="ˎ̥" w:hAnsi="ˎ̥"/>
          <w:color w:val="333333"/>
          <w:sz w:val="21"/>
          <w:szCs w:val="21"/>
        </w:rPr>
        <w:t>、在临近冬季施工季施工的低温情况下，沥青面层采用的</w:t>
      </w:r>
      <w:r>
        <w:rPr>
          <w:rFonts w:ascii="ˎ̥" w:hAnsi="ˎ̥"/>
          <w:color w:val="333333"/>
          <w:sz w:val="21"/>
          <w:szCs w:val="21"/>
        </w:rPr>
        <w:t>“</w:t>
      </w:r>
      <w:r>
        <w:rPr>
          <w:rFonts w:ascii="ˎ̥" w:hAnsi="ˎ̥"/>
          <w:color w:val="333333"/>
          <w:sz w:val="21"/>
          <w:szCs w:val="21"/>
        </w:rPr>
        <w:t>三块一及时</w:t>
      </w:r>
      <w:r>
        <w:rPr>
          <w:rFonts w:ascii="ˎ̥" w:hAnsi="ˎ̥"/>
          <w:color w:val="333333"/>
          <w:sz w:val="21"/>
          <w:szCs w:val="21"/>
        </w:rPr>
        <w:t>”</w:t>
      </w:r>
      <w:r>
        <w:rPr>
          <w:rFonts w:ascii="ˎ̥" w:hAnsi="ˎ̥"/>
          <w:color w:val="333333"/>
          <w:sz w:val="21"/>
          <w:szCs w:val="21"/>
        </w:rPr>
        <w:t>方针是什么</w:t>
      </w:r>
      <w:r>
        <w:rPr>
          <w:rFonts w:ascii="ˎ̥" w:hAnsi="ˎ̥"/>
          <w:color w:val="333333"/>
          <w:sz w:val="21"/>
          <w:szCs w:val="21"/>
        </w:rPr>
        <w:t>?</w:t>
      </w:r>
      <w:r>
        <w:rPr>
          <w:rFonts w:ascii="ˎ̥" w:hAnsi="ˎ̥"/>
          <w:color w:val="333333"/>
          <w:sz w:val="21"/>
          <w:szCs w:val="21"/>
        </w:rPr>
        <w:t>碾压温度和碾压终了温度各控制在多少温度</w:t>
      </w:r>
      <w:r>
        <w:rPr>
          <w:rFonts w:ascii="ˎ̥" w:hAnsi="ˎ̥"/>
          <w:color w:val="333333"/>
          <w:sz w:val="21"/>
          <w:szCs w:val="21"/>
        </w:rPr>
        <w:t>(</w:t>
      </w:r>
      <w:r>
        <w:rPr>
          <w:rFonts w:hint="eastAsia"/>
          <w:color w:val="333333"/>
          <w:sz w:val="21"/>
          <w:szCs w:val="21"/>
        </w:rPr>
        <w:t>℃</w:t>
      </w:r>
      <w:r>
        <w:rPr>
          <w:rFonts w:ascii="Times New Roman" w:hAnsi="Times New Roman" w:cs="Times New Roman"/>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3</w:t>
      </w:r>
      <w:r>
        <w:rPr>
          <w:rFonts w:ascii="ˎ̥" w:hAnsi="ˎ̥"/>
          <w:color w:val="333333"/>
          <w:sz w:val="21"/>
          <w:szCs w:val="21"/>
        </w:rPr>
        <w:t>、沥青混凝土按矿料最大粒径可分哪四种</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4</w:t>
      </w:r>
      <w:r>
        <w:rPr>
          <w:rFonts w:ascii="ˎ̥" w:hAnsi="ˎ̥"/>
          <w:color w:val="333333"/>
          <w:sz w:val="21"/>
          <w:szCs w:val="21"/>
        </w:rPr>
        <w:t>、沥青混凝土配合比设计中采用的马歇尔试验技术指标有哪五项内容</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「案例</w:t>
      </w:r>
      <w:r>
        <w:rPr>
          <w:rFonts w:ascii="ˎ̥" w:hAnsi="ˎ̥"/>
          <w:color w:val="333333"/>
          <w:sz w:val="21"/>
          <w:szCs w:val="21"/>
        </w:rPr>
        <w:t>2</w:t>
      </w:r>
      <w:r>
        <w:rPr>
          <w:rFonts w:ascii="ˎ̥" w:hAnsi="ˎ̥"/>
          <w:color w:val="333333"/>
          <w:sz w:val="21"/>
          <w:szCs w:val="21"/>
        </w:rPr>
        <w:t>」　　背景材料：某地区新建一座大型自来水厂，主要单位工程有沉淀池、过滤池、消毒池等，整个工程由</w:t>
      </w:r>
      <w:r>
        <w:rPr>
          <w:rFonts w:ascii="ˎ̥" w:hAnsi="ˎ̥"/>
          <w:color w:val="333333"/>
          <w:sz w:val="21"/>
          <w:szCs w:val="21"/>
        </w:rPr>
        <w:t>W</w:t>
      </w:r>
      <w:r>
        <w:rPr>
          <w:rFonts w:ascii="ˎ̥" w:hAnsi="ˎ̥"/>
          <w:color w:val="333333"/>
          <w:sz w:val="21"/>
          <w:szCs w:val="21"/>
        </w:rPr>
        <w:t>建筑公司中标施工。其中沉淀池为无盖圆形池，直径</w:t>
      </w:r>
      <w:r>
        <w:rPr>
          <w:rFonts w:ascii="ˎ̥" w:hAnsi="ˎ̥"/>
          <w:color w:val="333333"/>
          <w:sz w:val="21"/>
          <w:szCs w:val="21"/>
        </w:rPr>
        <w:t>40m</w:t>
      </w:r>
      <w:r>
        <w:rPr>
          <w:rFonts w:ascii="ˎ̥" w:hAnsi="ˎ̥"/>
          <w:color w:val="333333"/>
          <w:sz w:val="21"/>
          <w:szCs w:val="21"/>
        </w:rPr>
        <w:t>，基础为现浇混凝土结构，厚</w:t>
      </w:r>
      <w:r>
        <w:rPr>
          <w:rFonts w:ascii="ˎ̥" w:hAnsi="ˎ̥"/>
          <w:color w:val="333333"/>
          <w:sz w:val="21"/>
          <w:szCs w:val="21"/>
        </w:rPr>
        <w:t>500mm</w:t>
      </w:r>
      <w:r>
        <w:rPr>
          <w:rFonts w:ascii="ˎ̥" w:hAnsi="ˎ̥"/>
          <w:color w:val="333333"/>
          <w:sz w:val="21"/>
          <w:szCs w:val="21"/>
        </w:rPr>
        <w:t>，该</w:t>
      </w:r>
      <w:r>
        <w:rPr>
          <w:rFonts w:ascii="ˎ̥" w:hAnsi="ˎ̥"/>
          <w:color w:val="333333"/>
          <w:sz w:val="21"/>
          <w:szCs w:val="21"/>
        </w:rPr>
        <w:lastRenderedPageBreak/>
        <w:t>基础由四周向中心呈漏斗型，其高点顶面标高</w:t>
      </w:r>
      <w:r>
        <w:rPr>
          <w:rFonts w:ascii="ˎ̥" w:hAnsi="ˎ̥"/>
          <w:color w:val="333333"/>
          <w:sz w:val="21"/>
          <w:szCs w:val="21"/>
        </w:rPr>
        <w:t>22.50m</w:t>
      </w:r>
      <w:r>
        <w:rPr>
          <w:rFonts w:ascii="ˎ̥" w:hAnsi="ˎ̥"/>
          <w:color w:val="333333"/>
          <w:sz w:val="21"/>
          <w:szCs w:val="21"/>
        </w:rPr>
        <w:t>，低点顶面标高</w:t>
      </w:r>
      <w:r>
        <w:rPr>
          <w:rFonts w:ascii="ˎ̥" w:hAnsi="ˎ̥"/>
          <w:color w:val="333333"/>
          <w:sz w:val="21"/>
          <w:szCs w:val="21"/>
        </w:rPr>
        <w:t>22.10m;</w:t>
      </w:r>
      <w:r>
        <w:rPr>
          <w:rFonts w:ascii="ˎ̥" w:hAnsi="ˎ̥"/>
          <w:color w:val="333333"/>
          <w:sz w:val="21"/>
          <w:szCs w:val="21"/>
        </w:rPr>
        <w:t>池壁采用预制板拼装外缠绕预应力钢丝结构，强度等级为</w:t>
      </w:r>
      <w:r>
        <w:rPr>
          <w:rFonts w:ascii="ˎ̥" w:hAnsi="ˎ̥"/>
          <w:color w:val="333333"/>
          <w:sz w:val="21"/>
          <w:szCs w:val="21"/>
        </w:rPr>
        <w:t>C40.</w:t>
      </w:r>
      <w:r>
        <w:rPr>
          <w:rFonts w:ascii="ˎ̥" w:hAnsi="ˎ̥"/>
          <w:color w:val="333333"/>
          <w:sz w:val="21"/>
          <w:szCs w:val="21"/>
        </w:rPr>
        <w:t>沉淀池现况原地下水位标高</w:t>
      </w:r>
      <w:r>
        <w:rPr>
          <w:rFonts w:ascii="ˎ̥" w:hAnsi="ˎ̥"/>
          <w:color w:val="333333"/>
          <w:sz w:val="21"/>
          <w:szCs w:val="21"/>
        </w:rPr>
        <w:t>26.50m.</w:t>
      </w:r>
      <w:r>
        <w:rPr>
          <w:rFonts w:ascii="ˎ̥" w:hAnsi="ˎ̥"/>
          <w:color w:val="333333"/>
          <w:sz w:val="21"/>
          <w:szCs w:val="21"/>
        </w:rPr>
        <w:t>问题：</w:t>
      </w:r>
      <w:r>
        <w:rPr>
          <w:rFonts w:ascii="ˎ̥" w:hAnsi="ˎ̥"/>
          <w:color w:val="333333"/>
          <w:sz w:val="21"/>
          <w:szCs w:val="21"/>
        </w:rPr>
        <w:t>1.</w:t>
      </w:r>
      <w:r>
        <w:rPr>
          <w:rFonts w:ascii="ˎ̥" w:hAnsi="ˎ̥"/>
          <w:color w:val="333333"/>
          <w:sz w:val="21"/>
          <w:szCs w:val="21"/>
        </w:rPr>
        <w:t>为保证壁板缝施工质量，从安装模板、混凝土浇筑、混凝土振动、混凝土养护几个工序简述如何操作。</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r>
        <w:rPr>
          <w:rFonts w:ascii="ˎ̥" w:hAnsi="ˎ̥"/>
          <w:color w:val="333333"/>
          <w:sz w:val="21"/>
          <w:szCs w:val="21"/>
        </w:rPr>
        <w:t>在浇筑壁板缝混凝土前，工长在现场查看壁板缝混凝土供应单时见有如下内容：使用部位：沉淀池壁板缝</w:t>
      </w:r>
      <w:r>
        <w:rPr>
          <w:rFonts w:ascii="ˎ̥" w:hAnsi="ˎ̥"/>
          <w:color w:val="333333"/>
          <w:sz w:val="21"/>
          <w:szCs w:val="21"/>
        </w:rPr>
        <w:t>;</w:t>
      </w:r>
      <w:r>
        <w:rPr>
          <w:rFonts w:ascii="ˎ̥" w:hAnsi="ˎ̥"/>
          <w:color w:val="333333"/>
          <w:sz w:val="21"/>
          <w:szCs w:val="21"/>
        </w:rPr>
        <w:t>混凝土名称：普通混凝土</w:t>
      </w:r>
      <w:r>
        <w:rPr>
          <w:rFonts w:ascii="ˎ̥" w:hAnsi="ˎ̥"/>
          <w:color w:val="333333"/>
          <w:sz w:val="21"/>
          <w:szCs w:val="21"/>
        </w:rPr>
        <w:t>;</w:t>
      </w:r>
      <w:r>
        <w:rPr>
          <w:rFonts w:ascii="ˎ̥" w:hAnsi="ˎ̥"/>
          <w:color w:val="333333"/>
          <w:sz w:val="21"/>
          <w:szCs w:val="21"/>
        </w:rPr>
        <w:t>强度等级：</w:t>
      </w:r>
      <w:r>
        <w:rPr>
          <w:rFonts w:ascii="ˎ̥" w:hAnsi="ˎ̥"/>
          <w:color w:val="333333"/>
          <w:sz w:val="21"/>
          <w:szCs w:val="21"/>
        </w:rPr>
        <w:t>C40</w:t>
      </w:r>
      <w:r>
        <w:rPr>
          <w:rFonts w:ascii="ˎ̥" w:hAnsi="ˎ̥"/>
          <w:color w:val="333333"/>
          <w:sz w:val="21"/>
          <w:szCs w:val="21"/>
        </w:rPr>
        <w:t>，该批混凝土能否用于浇筑壁板缝</w:t>
      </w:r>
      <w:r>
        <w:rPr>
          <w:rFonts w:ascii="ˎ̥" w:hAnsi="ˎ̥"/>
          <w:color w:val="333333"/>
          <w:sz w:val="21"/>
          <w:szCs w:val="21"/>
        </w:rPr>
        <w:t>?</w:t>
      </w:r>
      <w:r>
        <w:rPr>
          <w:rFonts w:ascii="ˎ̥" w:hAnsi="ˎ̥"/>
          <w:color w:val="333333"/>
          <w:sz w:val="21"/>
          <w:szCs w:val="21"/>
        </w:rPr>
        <w:t>为什么</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3.</w:t>
      </w:r>
      <w:r>
        <w:rPr>
          <w:rFonts w:ascii="ˎ̥" w:hAnsi="ˎ̥"/>
          <w:color w:val="333333"/>
          <w:sz w:val="21"/>
          <w:szCs w:val="21"/>
        </w:rPr>
        <w:t>本工程中，沉淀池何时进行满水试验</w:t>
      </w:r>
      <w:r>
        <w:rPr>
          <w:rFonts w:ascii="ˎ̥" w:hAnsi="ˎ̥"/>
          <w:color w:val="333333"/>
          <w:sz w:val="21"/>
          <w:szCs w:val="21"/>
        </w:rPr>
        <w:t>?</w:t>
      </w:r>
      <w:r>
        <w:rPr>
          <w:rFonts w:ascii="ˎ̥" w:hAnsi="ˎ̥"/>
          <w:color w:val="333333"/>
          <w:sz w:val="21"/>
          <w:szCs w:val="21"/>
        </w:rPr>
        <w:t>满水试验是否要测蒸发量</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4.</w:t>
      </w:r>
      <w:r>
        <w:rPr>
          <w:rFonts w:ascii="ˎ̥" w:hAnsi="ˎ̥"/>
          <w:color w:val="333333"/>
          <w:sz w:val="21"/>
          <w:szCs w:val="21"/>
        </w:rPr>
        <w:t>在沉淀池四周回填土时前，除约请监理单位参加外，是否还要通知其他单位参加</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「案例</w:t>
      </w:r>
      <w:r>
        <w:rPr>
          <w:rFonts w:ascii="ˎ̥" w:hAnsi="ˎ̥"/>
          <w:color w:val="333333"/>
          <w:sz w:val="21"/>
          <w:szCs w:val="21"/>
        </w:rPr>
        <w:t>3</w:t>
      </w:r>
      <w:r>
        <w:rPr>
          <w:rFonts w:ascii="ˎ̥" w:hAnsi="ˎ̥"/>
          <w:color w:val="333333"/>
          <w:sz w:val="21"/>
          <w:szCs w:val="21"/>
        </w:rPr>
        <w:t>」　　背景材料：某城市道路改造工程，随路施工的综合管线有</w:t>
      </w:r>
      <w:r>
        <w:rPr>
          <w:rFonts w:ascii="ˎ̥" w:hAnsi="ˎ̥"/>
          <w:color w:val="333333"/>
          <w:sz w:val="21"/>
          <w:szCs w:val="21"/>
        </w:rPr>
        <w:t>0.4MPa</w:t>
      </w:r>
      <w:r>
        <w:rPr>
          <w:rFonts w:ascii="ˎ̥" w:hAnsi="ˎ̥"/>
          <w:color w:val="333333"/>
          <w:sz w:val="21"/>
          <w:szCs w:val="21"/>
        </w:rPr>
        <w:t>的</w:t>
      </w:r>
      <w:r>
        <w:rPr>
          <w:rFonts w:ascii="ˎ̥" w:hAnsi="ˎ̥"/>
          <w:color w:val="333333"/>
          <w:sz w:val="21"/>
          <w:szCs w:val="21"/>
        </w:rPr>
        <w:t>DN500</w:t>
      </w:r>
      <w:r>
        <w:rPr>
          <w:rFonts w:ascii="ˎ̥" w:hAnsi="ˎ̥"/>
          <w:color w:val="333333"/>
          <w:sz w:val="21"/>
          <w:szCs w:val="21"/>
        </w:rPr>
        <w:t>中压燃气、</w:t>
      </w:r>
      <w:r>
        <w:rPr>
          <w:rFonts w:ascii="ˎ̥" w:hAnsi="ˎ̥"/>
          <w:color w:val="333333"/>
          <w:sz w:val="21"/>
          <w:szCs w:val="21"/>
        </w:rPr>
        <w:t>DN1000</w:t>
      </w:r>
      <w:r>
        <w:rPr>
          <w:rFonts w:ascii="ˎ̥" w:hAnsi="ˎ̥"/>
          <w:color w:val="333333"/>
          <w:sz w:val="21"/>
          <w:szCs w:val="21"/>
        </w:rPr>
        <w:t>给水管并排铺设在道路下，燃气管道与给水管材均为钢管，实施双管合</w:t>
      </w:r>
      <w:r>
        <w:rPr>
          <w:rFonts w:ascii="ˎ̥" w:hAnsi="ˎ̥" w:hint="eastAsia"/>
          <w:color w:val="333333"/>
          <w:sz w:val="21"/>
          <w:szCs w:val="21"/>
        </w:rPr>
        <w:t>槽</w:t>
      </w:r>
      <w:r>
        <w:rPr>
          <w:rFonts w:ascii="ˎ̥" w:hAnsi="ˎ̥"/>
          <w:color w:val="333333"/>
          <w:sz w:val="21"/>
          <w:szCs w:val="21"/>
        </w:rPr>
        <w:t>施工。热力隧道工程采用暗挖工艺施工。承包方</w:t>
      </w:r>
      <w:r>
        <w:rPr>
          <w:rFonts w:ascii="ˎ̥" w:hAnsi="ˎ̥"/>
          <w:color w:val="333333"/>
          <w:sz w:val="21"/>
          <w:szCs w:val="21"/>
        </w:rPr>
        <w:t>A</w:t>
      </w:r>
      <w:r>
        <w:rPr>
          <w:rFonts w:ascii="ˎ̥" w:hAnsi="ˎ̥"/>
          <w:color w:val="333333"/>
          <w:sz w:val="21"/>
          <w:szCs w:val="21"/>
        </w:rPr>
        <w:t>公司将工程的其中一段热力隧道工程分包给</w:t>
      </w:r>
      <w:r>
        <w:rPr>
          <w:rFonts w:ascii="ˎ̥" w:hAnsi="ˎ̥"/>
          <w:color w:val="333333"/>
          <w:sz w:val="21"/>
          <w:szCs w:val="21"/>
        </w:rPr>
        <w:t>B</w:t>
      </w:r>
      <w:r>
        <w:rPr>
          <w:rFonts w:ascii="ˎ̥" w:hAnsi="ˎ̥"/>
          <w:color w:val="333333"/>
          <w:sz w:val="21"/>
          <w:szCs w:val="21"/>
        </w:rPr>
        <w:t>公司，并签了分包合同。</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1.B</w:t>
      </w:r>
      <w:r>
        <w:rPr>
          <w:rFonts w:ascii="ˎ̥" w:hAnsi="ˎ̥"/>
          <w:color w:val="333333"/>
          <w:sz w:val="21"/>
          <w:szCs w:val="21"/>
        </w:rPr>
        <w:t>公司发现土层松散，有不稳定迹象，但认为根据已有经验和这个土层的段落较短，出于省事省钱的动机，不仅没有进行超前注浆加固等加固措施，反而加大了开挖的循环进尺，试图</w:t>
      </w:r>
      <w:r>
        <w:rPr>
          <w:rFonts w:ascii="ˎ̥" w:hAnsi="ˎ̥"/>
          <w:color w:val="333333"/>
          <w:sz w:val="21"/>
          <w:szCs w:val="21"/>
        </w:rPr>
        <w:t>“</w:t>
      </w:r>
      <w:r>
        <w:rPr>
          <w:rFonts w:ascii="ˎ̥" w:hAnsi="ˎ̥"/>
          <w:color w:val="333333"/>
          <w:sz w:val="21"/>
          <w:szCs w:val="21"/>
        </w:rPr>
        <w:t>速战速决，冲过去</w:t>
      </w:r>
      <w:r>
        <w:rPr>
          <w:rFonts w:ascii="ˎ̥" w:hAnsi="ˎ̥"/>
          <w:color w:val="333333"/>
          <w:sz w:val="21"/>
          <w:szCs w:val="21"/>
        </w:rPr>
        <w:t>”</w:t>
      </w:r>
      <w:r>
        <w:rPr>
          <w:rFonts w:ascii="ˎ̥" w:hAnsi="ˎ̥"/>
          <w:color w:val="333333"/>
          <w:sz w:val="21"/>
          <w:szCs w:val="21"/>
        </w:rPr>
        <w:t>，丝毫未理睬承包方</w:t>
      </w:r>
      <w:r>
        <w:rPr>
          <w:rFonts w:ascii="ˎ̥" w:hAnsi="ˎ̥"/>
          <w:color w:val="333333"/>
          <w:sz w:val="21"/>
          <w:szCs w:val="21"/>
        </w:rPr>
        <w:t>A</w:t>
      </w:r>
      <w:r>
        <w:rPr>
          <w:rFonts w:ascii="ˎ̥" w:hAnsi="ˎ̥"/>
          <w:color w:val="333333"/>
          <w:sz w:val="21"/>
          <w:szCs w:val="21"/>
        </w:rPr>
        <w:t>公司派驻</w:t>
      </w:r>
      <w:r>
        <w:rPr>
          <w:rFonts w:ascii="ˎ̥" w:hAnsi="ˎ̥"/>
          <w:color w:val="333333"/>
          <w:sz w:val="21"/>
          <w:szCs w:val="21"/>
        </w:rPr>
        <w:t>B</w:t>
      </w:r>
      <w:r>
        <w:rPr>
          <w:rFonts w:ascii="ˎ̥" w:hAnsi="ˎ̥"/>
          <w:color w:val="333333"/>
          <w:sz w:val="21"/>
          <w:szCs w:val="21"/>
        </w:rPr>
        <w:t>方现场监督检查人员的劝阻。结果发生隧道塌方事故，造成了</w:t>
      </w:r>
      <w:r>
        <w:rPr>
          <w:rFonts w:ascii="ˎ̥" w:hAnsi="ˎ̥"/>
          <w:color w:val="333333"/>
          <w:sz w:val="21"/>
          <w:szCs w:val="21"/>
        </w:rPr>
        <w:t>3</w:t>
      </w:r>
      <w:r>
        <w:rPr>
          <w:rFonts w:ascii="ˎ̥" w:hAnsi="ˎ̥"/>
          <w:color w:val="333333"/>
          <w:sz w:val="21"/>
          <w:szCs w:val="21"/>
        </w:rPr>
        <w:t>人死亡。</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r>
        <w:rPr>
          <w:rFonts w:ascii="ˎ̥" w:hAnsi="ˎ̥"/>
          <w:color w:val="333333"/>
          <w:sz w:val="21"/>
          <w:szCs w:val="21"/>
        </w:rPr>
        <w:t>事故调查组在核查</w:t>
      </w:r>
      <w:r>
        <w:rPr>
          <w:rFonts w:ascii="ˎ̥" w:hAnsi="ˎ̥"/>
          <w:color w:val="333333"/>
          <w:sz w:val="21"/>
          <w:szCs w:val="21"/>
        </w:rPr>
        <w:t>B</w:t>
      </w:r>
      <w:r>
        <w:rPr>
          <w:rFonts w:ascii="ˎ̥" w:hAnsi="ˎ̥"/>
          <w:color w:val="333333"/>
          <w:sz w:val="21"/>
          <w:szCs w:val="21"/>
        </w:rPr>
        <w:t>公司施工资格和安全生产保证体系时发现，</w:t>
      </w:r>
      <w:r>
        <w:rPr>
          <w:rFonts w:ascii="ˎ̥" w:hAnsi="ˎ̥"/>
          <w:color w:val="333333"/>
          <w:sz w:val="21"/>
          <w:szCs w:val="21"/>
        </w:rPr>
        <w:t>B</w:t>
      </w:r>
      <w:r>
        <w:rPr>
          <w:rFonts w:ascii="ˎ̥" w:hAnsi="ˎ̥"/>
          <w:color w:val="333333"/>
          <w:sz w:val="21"/>
          <w:szCs w:val="21"/>
        </w:rPr>
        <w:t>公司根本不具备安全施工条件。</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问题：</w:t>
      </w:r>
      <w:r>
        <w:rPr>
          <w:rFonts w:ascii="ˎ̥" w:hAnsi="ˎ̥"/>
          <w:color w:val="333333"/>
          <w:sz w:val="21"/>
          <w:szCs w:val="21"/>
        </w:rPr>
        <w:t>1.</w:t>
      </w:r>
      <w:r>
        <w:rPr>
          <w:rFonts w:ascii="ˎ̥" w:hAnsi="ˎ̥"/>
          <w:color w:val="333333"/>
          <w:sz w:val="21"/>
          <w:szCs w:val="21"/>
        </w:rPr>
        <w:t>燃气管与给</w:t>
      </w:r>
      <w:r>
        <w:rPr>
          <w:rFonts w:ascii="ˎ̥" w:hAnsi="ˎ̥"/>
          <w:color w:val="333333"/>
          <w:sz w:val="21"/>
          <w:szCs w:val="21"/>
        </w:rPr>
        <w:t>水管的水平净距以及燃气管顶与路面的距离有何要求</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r>
        <w:rPr>
          <w:rFonts w:ascii="ˎ̥" w:hAnsi="ˎ̥"/>
          <w:color w:val="333333"/>
          <w:sz w:val="21"/>
          <w:szCs w:val="21"/>
        </w:rPr>
        <w:t>试述燃气管道强度试验和严密性试验的压力、稳定时间及合格标准。</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3.</w:t>
      </w:r>
      <w:r>
        <w:rPr>
          <w:rFonts w:ascii="ˎ̥" w:hAnsi="ˎ̥"/>
          <w:color w:val="333333"/>
          <w:sz w:val="21"/>
          <w:szCs w:val="21"/>
        </w:rPr>
        <w:t>对发生的安全事故，</w:t>
      </w:r>
      <w:r>
        <w:rPr>
          <w:rFonts w:ascii="ˎ̥" w:hAnsi="ˎ̥"/>
          <w:color w:val="333333"/>
          <w:sz w:val="21"/>
          <w:szCs w:val="21"/>
        </w:rPr>
        <w:t>A</w:t>
      </w:r>
      <w:r>
        <w:rPr>
          <w:rFonts w:ascii="ˎ̥" w:hAnsi="ˎ̥"/>
          <w:color w:val="333333"/>
          <w:sz w:val="21"/>
          <w:szCs w:val="21"/>
        </w:rPr>
        <w:t>公司在哪些方面有责任</w:t>
      </w:r>
      <w:r>
        <w:rPr>
          <w:rFonts w:ascii="ˎ̥" w:hAnsi="ˎ̥"/>
          <w:color w:val="333333"/>
          <w:sz w:val="21"/>
          <w:szCs w:val="21"/>
        </w:rPr>
        <w:t>?</w:t>
      </w:r>
    </w:p>
    <w:p w:rsidR="00CB6934" w:rsidRDefault="00646619">
      <w:pPr>
        <w:pStyle w:val="a8"/>
        <w:shd w:val="clear" w:color="auto" w:fill="FFFFFF"/>
        <w:spacing w:before="0" w:beforeAutospacing="0" w:after="0" w:afterAutospacing="0"/>
        <w:ind w:leftChars="-171" w:left="-359"/>
        <w:rPr>
          <w:rFonts w:ascii="ˎ̥" w:hAnsi="ˎ̥"/>
          <w:color w:val="333333"/>
          <w:sz w:val="21"/>
          <w:szCs w:val="21"/>
        </w:rPr>
      </w:pPr>
      <w:r>
        <w:rPr>
          <w:rFonts w:ascii="ˎ̥" w:hAnsi="ˎ̥"/>
          <w:color w:val="333333"/>
          <w:sz w:val="21"/>
          <w:szCs w:val="21"/>
        </w:rPr>
        <w:t xml:space="preserve">　　</w:t>
      </w:r>
      <w:r>
        <w:rPr>
          <w:rFonts w:ascii="ˎ̥" w:hAnsi="ˎ̥"/>
          <w:color w:val="333333"/>
          <w:sz w:val="21"/>
          <w:szCs w:val="21"/>
        </w:rPr>
        <w:t>4.B</w:t>
      </w:r>
      <w:r>
        <w:rPr>
          <w:rFonts w:ascii="ˎ̥" w:hAnsi="ˎ̥"/>
          <w:color w:val="333333"/>
          <w:sz w:val="21"/>
          <w:szCs w:val="21"/>
        </w:rPr>
        <w:t>公司对事故应该怎么负责</w:t>
      </w:r>
      <w:r>
        <w:rPr>
          <w:rFonts w:ascii="ˎ̥" w:hAnsi="ˎ̥"/>
          <w:color w:val="333333"/>
          <w:sz w:val="21"/>
          <w:szCs w:val="21"/>
        </w:rPr>
        <w:t>?</w:t>
      </w:r>
    </w:p>
    <w:p w:rsidR="00CB6934" w:rsidRDefault="00646619">
      <w:pPr>
        <w:pStyle w:val="2"/>
        <w:rPr>
          <w:rFonts w:ascii="ˎ̥" w:hAnsi="ˎ̥" w:cs="宋体"/>
          <w:color w:val="333333"/>
          <w:kern w:val="0"/>
          <w:szCs w:val="21"/>
        </w:rPr>
      </w:pPr>
      <w:r>
        <w:rPr>
          <w:rFonts w:ascii="ˎ̥" w:hAnsi="ˎ̥" w:cs="宋体"/>
          <w:color w:val="333333"/>
          <w:kern w:val="0"/>
          <w:szCs w:val="21"/>
        </w:rPr>
        <w:t xml:space="preserve">　</w:t>
      </w:r>
      <w:r>
        <w:rPr>
          <w:rFonts w:ascii="ˎ̥" w:hAnsi="ˎ̥" w:cs="宋体"/>
          <w:b w:val="0"/>
          <w:bCs w:val="0"/>
          <w:color w:val="333333"/>
          <w:kern w:val="0"/>
          <w:szCs w:val="21"/>
        </w:rPr>
        <w:t xml:space="preserve">　</w:t>
      </w:r>
      <w:bookmarkStart w:id="5" w:name="_Toc365381686"/>
      <w:r>
        <w:rPr>
          <w:rFonts w:ascii="ˎ̥" w:hAnsi="ˎ̥" w:cs="宋体"/>
          <w:b w:val="0"/>
          <w:bCs w:val="0"/>
          <w:color w:val="333333"/>
          <w:kern w:val="0"/>
          <w:szCs w:val="21"/>
        </w:rPr>
        <w:t>参考答案：</w:t>
      </w:r>
      <w:bookmarkEnd w:id="5"/>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b/>
          <w:bCs/>
          <w:color w:val="333333"/>
          <w:kern w:val="0"/>
          <w:szCs w:val="21"/>
        </w:rPr>
        <w:t>一、单选题</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 xml:space="preserve">1-10 BBCCD CBDAC </w:t>
      </w:r>
      <w:r>
        <w:rPr>
          <w:rFonts w:ascii="ˎ̥" w:hAnsi="ˎ̥" w:cs="宋体"/>
          <w:color w:val="333333"/>
          <w:kern w:val="0"/>
          <w:szCs w:val="21"/>
        </w:rPr>
        <w:t xml:space="preserve">　</w:t>
      </w:r>
      <w:r>
        <w:rPr>
          <w:rFonts w:ascii="ˎ̥" w:hAnsi="ˎ̥" w:cs="宋体"/>
          <w:color w:val="333333"/>
          <w:kern w:val="0"/>
          <w:szCs w:val="21"/>
        </w:rPr>
        <w:t xml:space="preserve">11-20 BDCCB BBCAB 21-30 BCBAC BAABC </w:t>
      </w:r>
      <w:r>
        <w:rPr>
          <w:rFonts w:ascii="ˎ̥" w:hAnsi="ˎ̥" w:cs="宋体"/>
          <w:color w:val="333333"/>
          <w:kern w:val="0"/>
          <w:szCs w:val="21"/>
        </w:rPr>
        <w:t xml:space="preserve">　</w:t>
      </w:r>
      <w:r>
        <w:rPr>
          <w:rFonts w:ascii="ˎ̥" w:hAnsi="ˎ̥" w:cs="宋体"/>
          <w:color w:val="333333"/>
          <w:kern w:val="0"/>
          <w:szCs w:val="21"/>
        </w:rPr>
        <w:t>31-40 DBBBB ABCBD</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b/>
          <w:bCs/>
          <w:color w:val="333333"/>
          <w:kern w:val="0"/>
          <w:szCs w:val="21"/>
        </w:rPr>
        <w:t>二、多选题</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 xml:space="preserve">1.CDE 2.ABDE 3.DEF 4BE 5.ABE </w:t>
      </w:r>
      <w:r>
        <w:rPr>
          <w:rFonts w:ascii="ˎ̥" w:hAnsi="ˎ̥" w:cs="宋体"/>
          <w:color w:val="333333"/>
          <w:kern w:val="0"/>
          <w:szCs w:val="21"/>
        </w:rPr>
        <w:t xml:space="preserve">　</w:t>
      </w:r>
      <w:r>
        <w:rPr>
          <w:rFonts w:ascii="ˎ̥" w:hAnsi="ˎ̥" w:cs="宋体"/>
          <w:color w:val="333333"/>
          <w:kern w:val="0"/>
          <w:szCs w:val="21"/>
        </w:rPr>
        <w:t xml:space="preserve"> </w:t>
      </w:r>
      <w:r>
        <w:rPr>
          <w:rFonts w:ascii="ˎ̥" w:hAnsi="ˎ̥" w:cs="宋体"/>
          <w:color w:val="333333"/>
          <w:kern w:val="0"/>
          <w:szCs w:val="21"/>
        </w:rPr>
        <w:t xml:space="preserve">　</w:t>
      </w:r>
      <w:r>
        <w:rPr>
          <w:rFonts w:ascii="ˎ̥" w:hAnsi="ˎ̥" w:cs="宋体"/>
          <w:color w:val="333333"/>
          <w:kern w:val="0"/>
          <w:szCs w:val="21"/>
        </w:rPr>
        <w:t>6.ABCD 7.ABDE 8.ABD</w:t>
      </w:r>
      <w:r>
        <w:rPr>
          <w:rFonts w:ascii="ˎ̥" w:hAnsi="ˎ̥" w:cs="宋体"/>
          <w:color w:val="333333"/>
          <w:kern w:val="0"/>
          <w:szCs w:val="21"/>
        </w:rPr>
        <w:t>E 9.ACDE 10.ACDE</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b/>
          <w:bCs/>
          <w:color w:val="333333"/>
          <w:kern w:val="0"/>
          <w:szCs w:val="21"/>
        </w:rPr>
        <w:t>三、案例题</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b/>
          <w:bCs/>
          <w:color w:val="333333"/>
          <w:kern w:val="0"/>
          <w:szCs w:val="21"/>
        </w:rPr>
        <w:t>案例</w:t>
      </w:r>
      <w:r>
        <w:rPr>
          <w:rFonts w:ascii="ˎ̥" w:hAnsi="ˎ̥" w:cs="宋体"/>
          <w:b/>
          <w:bCs/>
          <w:color w:val="333333"/>
          <w:kern w:val="0"/>
          <w:szCs w:val="21"/>
        </w:rPr>
        <w:t>1</w:t>
      </w:r>
      <w:r>
        <w:rPr>
          <w:rFonts w:ascii="ˎ̥" w:hAnsi="ˎ̥" w:cs="宋体"/>
          <w:color w:val="333333"/>
          <w:kern w:val="0"/>
          <w:szCs w:val="21"/>
        </w:rPr>
        <w:t>答案：</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1</w:t>
      </w:r>
      <w:r>
        <w:rPr>
          <w:rFonts w:ascii="ˎ̥" w:hAnsi="ˎ̥" w:cs="宋体"/>
          <w:color w:val="333333"/>
          <w:kern w:val="0"/>
          <w:szCs w:val="21"/>
        </w:rPr>
        <w:t>、对城市主干路应采用两台以上摊铺机作业</w:t>
      </w:r>
      <w:r>
        <w:rPr>
          <w:rFonts w:ascii="ˎ̥" w:hAnsi="ˎ̥" w:cs="宋体"/>
          <w:color w:val="333333"/>
          <w:kern w:val="0"/>
          <w:szCs w:val="21"/>
        </w:rPr>
        <w:t>(</w:t>
      </w:r>
      <w:r>
        <w:rPr>
          <w:rFonts w:ascii="ˎ̥" w:hAnsi="ˎ̥" w:cs="宋体"/>
          <w:color w:val="333333"/>
          <w:kern w:val="0"/>
          <w:szCs w:val="21"/>
        </w:rPr>
        <w:t>本工程可备两台</w:t>
      </w:r>
      <w:r>
        <w:rPr>
          <w:rFonts w:ascii="ˎ̥" w:hAnsi="ˎ̥" w:cs="宋体"/>
          <w:color w:val="333333"/>
          <w:kern w:val="0"/>
          <w:szCs w:val="21"/>
        </w:rPr>
        <w:t>)</w:t>
      </w:r>
      <w:r>
        <w:rPr>
          <w:rFonts w:ascii="ˎ̥" w:hAnsi="ˎ̥" w:cs="宋体"/>
          <w:color w:val="333333"/>
          <w:kern w:val="0"/>
          <w:szCs w:val="21"/>
        </w:rPr>
        <w:t>成梯队作业，联合摊铺全幅一气呵成，相领两幅之间重叠</w:t>
      </w:r>
      <w:r>
        <w:rPr>
          <w:rFonts w:ascii="ˎ̥" w:hAnsi="ˎ̥" w:cs="宋体"/>
          <w:color w:val="333333"/>
          <w:kern w:val="0"/>
          <w:szCs w:val="21"/>
        </w:rPr>
        <w:t>5~10cm</w:t>
      </w:r>
      <w:r>
        <w:rPr>
          <w:rFonts w:ascii="ˎ̥" w:hAnsi="ˎ̥" w:cs="宋体"/>
          <w:color w:val="333333"/>
          <w:kern w:val="0"/>
          <w:szCs w:val="21"/>
        </w:rPr>
        <w:t>，前后两机相距</w:t>
      </w:r>
      <w:r>
        <w:rPr>
          <w:rFonts w:ascii="ˎ̥" w:hAnsi="ˎ̥" w:cs="宋体"/>
          <w:color w:val="333333"/>
          <w:kern w:val="0"/>
          <w:szCs w:val="21"/>
        </w:rPr>
        <w:t>10~30m.</w:t>
      </w:r>
      <w:r>
        <w:rPr>
          <w:rFonts w:ascii="ˎ̥" w:hAnsi="ˎ̥" w:cs="宋体"/>
          <w:color w:val="333333"/>
          <w:kern w:val="0"/>
          <w:szCs w:val="21"/>
        </w:rPr>
        <w:t>摊铺机应具有自动调平、调厚，初步振实、熨平及调整摊铺宽度的装置。</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2</w:t>
      </w:r>
      <w:r>
        <w:rPr>
          <w:rFonts w:ascii="ˎ̥" w:hAnsi="ˎ̥" w:cs="宋体"/>
          <w:color w:val="333333"/>
          <w:kern w:val="0"/>
          <w:szCs w:val="21"/>
        </w:rPr>
        <w:t>、</w:t>
      </w:r>
      <w:r>
        <w:rPr>
          <w:rFonts w:ascii="ˎ̥" w:hAnsi="ˎ̥" w:cs="宋体"/>
          <w:color w:val="333333"/>
          <w:kern w:val="0"/>
          <w:szCs w:val="21"/>
        </w:rPr>
        <w:t>“</w:t>
      </w:r>
      <w:r>
        <w:rPr>
          <w:rFonts w:ascii="ˎ̥" w:hAnsi="ˎ̥" w:cs="宋体"/>
          <w:color w:val="333333"/>
          <w:kern w:val="0"/>
          <w:szCs w:val="21"/>
        </w:rPr>
        <w:t>三快一及时</w:t>
      </w:r>
      <w:r>
        <w:rPr>
          <w:rFonts w:ascii="ˎ̥" w:hAnsi="ˎ̥" w:cs="宋体"/>
          <w:color w:val="333333"/>
          <w:kern w:val="0"/>
          <w:szCs w:val="21"/>
        </w:rPr>
        <w:t>”</w:t>
      </w:r>
      <w:r>
        <w:rPr>
          <w:rFonts w:ascii="ˎ̥" w:hAnsi="ˎ̥" w:cs="宋体"/>
          <w:color w:val="333333"/>
          <w:kern w:val="0"/>
          <w:szCs w:val="21"/>
        </w:rPr>
        <w:t>是：</w:t>
      </w:r>
      <w:r>
        <w:rPr>
          <w:rFonts w:ascii="ˎ̥" w:hAnsi="ˎ̥" w:cs="宋体"/>
          <w:color w:val="333333"/>
          <w:kern w:val="0"/>
          <w:szCs w:val="21"/>
        </w:rPr>
        <w:t>“</w:t>
      </w:r>
      <w:r>
        <w:rPr>
          <w:rFonts w:ascii="ˎ̥" w:hAnsi="ˎ̥" w:cs="宋体"/>
          <w:color w:val="333333"/>
          <w:kern w:val="0"/>
          <w:szCs w:val="21"/>
        </w:rPr>
        <w:t>快卸、快铺、快平</w:t>
      </w:r>
      <w:r>
        <w:rPr>
          <w:rFonts w:ascii="ˎ̥" w:hAnsi="ˎ̥" w:cs="宋体"/>
          <w:color w:val="333333"/>
          <w:kern w:val="0"/>
          <w:szCs w:val="21"/>
        </w:rPr>
        <w:t>”</w:t>
      </w:r>
      <w:r>
        <w:rPr>
          <w:rFonts w:ascii="ˎ̥" w:hAnsi="ˎ̥" w:cs="宋体"/>
          <w:color w:val="333333"/>
          <w:kern w:val="0"/>
          <w:szCs w:val="21"/>
        </w:rPr>
        <w:t>和</w:t>
      </w:r>
      <w:r>
        <w:rPr>
          <w:rFonts w:ascii="ˎ̥" w:hAnsi="ˎ̥" w:cs="宋体"/>
          <w:color w:val="333333"/>
          <w:kern w:val="0"/>
          <w:szCs w:val="21"/>
        </w:rPr>
        <w:t>“</w:t>
      </w:r>
      <w:r>
        <w:rPr>
          <w:rFonts w:ascii="ˎ̥" w:hAnsi="ˎ̥" w:cs="宋体"/>
          <w:color w:val="333333"/>
          <w:kern w:val="0"/>
          <w:szCs w:val="21"/>
        </w:rPr>
        <w:t>及时碾压成型</w:t>
      </w:r>
      <w:r>
        <w:rPr>
          <w:rFonts w:ascii="ˎ̥" w:hAnsi="ˎ̥" w:cs="宋体"/>
          <w:color w:val="333333"/>
          <w:kern w:val="0"/>
          <w:szCs w:val="21"/>
        </w:rPr>
        <w:t>”</w:t>
      </w:r>
      <w:r>
        <w:rPr>
          <w:rFonts w:ascii="ˎ̥" w:hAnsi="ˎ̥" w:cs="宋体"/>
          <w:color w:val="333333"/>
          <w:kern w:val="0"/>
          <w:szCs w:val="21"/>
        </w:rPr>
        <w:t>。碾压温度为</w:t>
      </w:r>
      <w:r>
        <w:rPr>
          <w:rFonts w:ascii="ˎ̥" w:hAnsi="ˎ̥" w:cs="宋体"/>
          <w:color w:val="333333"/>
          <w:kern w:val="0"/>
          <w:szCs w:val="21"/>
        </w:rPr>
        <w:t>120~150</w:t>
      </w:r>
      <w:r>
        <w:rPr>
          <w:rFonts w:ascii="宋体" w:hAnsi="宋体" w:cs="宋体" w:hint="eastAsia"/>
          <w:color w:val="333333"/>
          <w:kern w:val="0"/>
          <w:szCs w:val="21"/>
        </w:rPr>
        <w:t>℃</w:t>
      </w:r>
      <w:r>
        <w:rPr>
          <w:rFonts w:ascii="ˎ̥" w:hAnsi="ˎ̥" w:cs="宋体"/>
          <w:color w:val="333333"/>
          <w:kern w:val="0"/>
          <w:szCs w:val="21"/>
        </w:rPr>
        <w:t>，碾压终了温度控制在</w:t>
      </w:r>
      <w:r>
        <w:rPr>
          <w:rFonts w:ascii="ˎ̥" w:hAnsi="ˎ̥" w:cs="宋体"/>
          <w:color w:val="333333"/>
          <w:kern w:val="0"/>
          <w:szCs w:val="21"/>
        </w:rPr>
        <w:t>65~80</w:t>
      </w:r>
      <w:r>
        <w:rPr>
          <w:rFonts w:ascii="宋体" w:hAnsi="宋体" w:cs="宋体" w:hint="eastAsia"/>
          <w:color w:val="333333"/>
          <w:kern w:val="0"/>
          <w:szCs w:val="21"/>
        </w:rPr>
        <w:t>℃</w:t>
      </w:r>
      <w:r>
        <w:rPr>
          <w:rFonts w:ascii="ˎ̥" w:hAnsi="ˎ̥" w:cs="宋体"/>
          <w:color w:val="333333"/>
          <w:kern w:val="0"/>
          <w:szCs w:val="21"/>
        </w:rPr>
        <w:t>。</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3</w:t>
      </w:r>
      <w:r>
        <w:rPr>
          <w:rFonts w:ascii="ˎ̥" w:hAnsi="ˎ̥" w:cs="宋体"/>
          <w:color w:val="333333"/>
          <w:kern w:val="0"/>
          <w:szCs w:val="21"/>
        </w:rPr>
        <w:t>、主要有：粗粒式、中粒式、细粒式、砂粒式四种。</w:t>
      </w:r>
      <w:r>
        <w:rPr>
          <w:rFonts w:ascii="ˎ̥" w:hAnsi="ˎ̥" w:cs="宋体" w:hint="eastAsia"/>
          <w:color w:val="333333"/>
          <w:kern w:val="0"/>
          <w:szCs w:val="21"/>
        </w:rPr>
        <w:t>P15</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4</w:t>
      </w:r>
      <w:r>
        <w:rPr>
          <w:rFonts w:ascii="ˎ̥" w:hAnsi="ˎ̥" w:cs="宋体"/>
          <w:color w:val="333333"/>
          <w:kern w:val="0"/>
          <w:szCs w:val="21"/>
        </w:rPr>
        <w:t>、马歇尔试验技术指标有：稳定度、流值、空隙率，沥青</w:t>
      </w:r>
      <w:r>
        <w:rPr>
          <w:rFonts w:ascii="ˎ̥" w:hAnsi="ˎ̥" w:cs="宋体" w:hint="eastAsia"/>
          <w:color w:val="333333"/>
          <w:kern w:val="0"/>
          <w:szCs w:val="21"/>
        </w:rPr>
        <w:t>饱</w:t>
      </w:r>
      <w:r>
        <w:rPr>
          <w:rFonts w:ascii="ˎ̥" w:hAnsi="ˎ̥" w:cs="宋体"/>
          <w:color w:val="333333"/>
          <w:kern w:val="0"/>
          <w:szCs w:val="21"/>
        </w:rPr>
        <w:t>和度和残留稳定度五项</w:t>
      </w:r>
      <w:r>
        <w:rPr>
          <w:rFonts w:ascii="ˎ̥" w:hAnsi="ˎ̥" w:cs="宋体" w:hint="eastAsia"/>
          <w:color w:val="333333"/>
          <w:kern w:val="0"/>
          <w:szCs w:val="21"/>
        </w:rPr>
        <w:t xml:space="preserve"> P15</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b/>
          <w:bCs/>
          <w:color w:val="333333"/>
          <w:kern w:val="0"/>
          <w:szCs w:val="21"/>
        </w:rPr>
        <w:t>案例</w:t>
      </w:r>
      <w:r>
        <w:rPr>
          <w:rFonts w:ascii="ˎ̥" w:hAnsi="ˎ̥" w:cs="宋体"/>
          <w:b/>
          <w:bCs/>
          <w:color w:val="333333"/>
          <w:kern w:val="0"/>
          <w:szCs w:val="21"/>
        </w:rPr>
        <w:t>2</w:t>
      </w:r>
      <w:r>
        <w:rPr>
          <w:rFonts w:ascii="ˎ̥" w:hAnsi="ˎ̥" w:cs="宋体"/>
          <w:color w:val="333333"/>
          <w:kern w:val="0"/>
          <w:szCs w:val="21"/>
        </w:rPr>
        <w:t xml:space="preserve">　　答案：</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1.</w:t>
      </w:r>
      <w:r>
        <w:rPr>
          <w:rFonts w:ascii="ˎ̥" w:hAnsi="ˎ̥" w:cs="宋体"/>
          <w:color w:val="333333"/>
          <w:kern w:val="0"/>
          <w:szCs w:val="21"/>
        </w:rPr>
        <w:t>模板安装：板缝内模板一次安装到顶，并填塞缝隙防止漏浆。外模板随浇筑板缝混凝土随安装，保证不跑模不漏浆，一次安装高度不宜超过</w:t>
      </w:r>
      <w:r>
        <w:rPr>
          <w:rFonts w:ascii="ˎ̥" w:hAnsi="ˎ̥" w:cs="宋体"/>
          <w:color w:val="333333"/>
          <w:kern w:val="0"/>
          <w:szCs w:val="21"/>
        </w:rPr>
        <w:t>1.5m.</w:t>
      </w:r>
      <w:r>
        <w:rPr>
          <w:rFonts w:ascii="ˎ̥" w:hAnsi="ˎ̥" w:cs="宋体"/>
          <w:color w:val="333333"/>
          <w:kern w:val="0"/>
          <w:szCs w:val="21"/>
        </w:rPr>
        <w:t>混凝土浇筑：分层浇筑高度不宜超过</w:t>
      </w:r>
      <w:r>
        <w:rPr>
          <w:rFonts w:ascii="ˎ̥" w:hAnsi="ˎ̥" w:cs="宋体"/>
          <w:color w:val="333333"/>
          <w:kern w:val="0"/>
          <w:szCs w:val="21"/>
        </w:rPr>
        <w:t>250mm</w:t>
      </w:r>
      <w:r>
        <w:rPr>
          <w:rFonts w:ascii="ˎ̥" w:hAnsi="ˎ̥" w:cs="宋体"/>
          <w:color w:val="333333"/>
          <w:kern w:val="0"/>
          <w:szCs w:val="21"/>
        </w:rPr>
        <w:t>，注意混凝土和易性。二次混凝土入模不得超过混凝土初凝时间。</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混凝土振动：机械振动和人工振动相结合，确保不漏振、不过振。</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混凝土养护：连续湿润养护不少于</w:t>
      </w:r>
      <w:r>
        <w:rPr>
          <w:rFonts w:ascii="ˎ̥" w:hAnsi="ˎ̥" w:cs="宋体"/>
          <w:color w:val="333333"/>
          <w:kern w:val="0"/>
          <w:szCs w:val="21"/>
        </w:rPr>
        <w:t>7d.</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2.</w:t>
      </w:r>
      <w:r>
        <w:rPr>
          <w:rFonts w:ascii="ˎ̥" w:hAnsi="ˎ̥" w:cs="宋体"/>
          <w:color w:val="333333"/>
          <w:kern w:val="0"/>
          <w:szCs w:val="21"/>
        </w:rPr>
        <w:t>该批混凝土不能用于浇筑壁板缝。首先，该批混凝土为普通混凝土，不是微膨胀混凝土。其次，该批混凝土强度为</w:t>
      </w:r>
      <w:r>
        <w:rPr>
          <w:rFonts w:ascii="ˎ̥" w:hAnsi="ˎ̥" w:cs="宋体"/>
          <w:color w:val="333333"/>
          <w:kern w:val="0"/>
          <w:szCs w:val="21"/>
        </w:rPr>
        <w:t>C40</w:t>
      </w:r>
      <w:r>
        <w:rPr>
          <w:rFonts w:ascii="ˎ̥" w:hAnsi="ˎ̥" w:cs="宋体"/>
          <w:color w:val="333333"/>
          <w:kern w:val="0"/>
          <w:szCs w:val="21"/>
        </w:rPr>
        <w:t>，和壁板强度等级一样，而不是大于壁板一个等级。</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3.</w:t>
      </w:r>
      <w:r>
        <w:rPr>
          <w:rFonts w:ascii="ˎ̥" w:hAnsi="ˎ̥" w:cs="宋体"/>
          <w:color w:val="333333"/>
          <w:kern w:val="0"/>
          <w:szCs w:val="21"/>
        </w:rPr>
        <w:t>沉淀池必须在池壁缠丝完毕、喷射水泥砂浆保护层前进行满水试验。</w:t>
      </w:r>
      <w:r>
        <w:rPr>
          <w:rFonts w:ascii="ˎ̥" w:hAnsi="ˎ̥" w:cs="宋体" w:hint="eastAsia"/>
          <w:color w:val="333333"/>
          <w:kern w:val="0"/>
          <w:szCs w:val="21"/>
        </w:rPr>
        <w:t>P91</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由于沉淀池为无盖结构。进行满水试验时需测蒸发量。</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4.</w:t>
      </w:r>
      <w:r>
        <w:rPr>
          <w:rFonts w:ascii="ˎ̥" w:hAnsi="ˎ̥" w:cs="宋体"/>
          <w:color w:val="333333"/>
          <w:kern w:val="0"/>
          <w:szCs w:val="21"/>
        </w:rPr>
        <w:t>由于沉淀池属于隐蔽验收，所以在池周围回填土前，按《建设工程质量管理条例》规定，隐蔽工程在验收前应通知建设单位和建设工程质量监督机构。</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lastRenderedPageBreak/>
        <w:t xml:space="preserve">　　</w:t>
      </w:r>
      <w:r>
        <w:rPr>
          <w:rFonts w:ascii="ˎ̥" w:hAnsi="ˎ̥" w:cs="宋体"/>
          <w:b/>
          <w:bCs/>
          <w:color w:val="333333"/>
          <w:kern w:val="0"/>
          <w:szCs w:val="21"/>
        </w:rPr>
        <w:t>案例</w:t>
      </w:r>
      <w:r>
        <w:rPr>
          <w:rFonts w:ascii="ˎ̥" w:hAnsi="ˎ̥" w:cs="宋体"/>
          <w:b/>
          <w:bCs/>
          <w:color w:val="333333"/>
          <w:kern w:val="0"/>
          <w:szCs w:val="21"/>
        </w:rPr>
        <w:t>3</w:t>
      </w:r>
      <w:r>
        <w:rPr>
          <w:rFonts w:ascii="ˎ̥" w:hAnsi="ˎ̥" w:cs="宋体"/>
          <w:color w:val="333333"/>
          <w:kern w:val="0"/>
          <w:szCs w:val="21"/>
        </w:rPr>
        <w:t xml:space="preserve">　　答案：</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1.</w:t>
      </w:r>
      <w:r>
        <w:rPr>
          <w:rFonts w:ascii="ˎ̥" w:hAnsi="ˎ̥" w:cs="宋体"/>
          <w:color w:val="333333"/>
          <w:kern w:val="0"/>
          <w:szCs w:val="21"/>
        </w:rPr>
        <w:t>燃气管与给水管的水平净距不应小于</w:t>
      </w:r>
      <w:r>
        <w:rPr>
          <w:rFonts w:ascii="ˎ̥" w:hAnsi="ˎ̥" w:cs="宋体"/>
          <w:color w:val="333333"/>
          <w:kern w:val="0"/>
          <w:szCs w:val="21"/>
        </w:rPr>
        <w:t>0.5m</w:t>
      </w:r>
      <w:r>
        <w:rPr>
          <w:rFonts w:ascii="ˎ̥" w:hAnsi="ˎ̥" w:cs="宋体"/>
          <w:color w:val="333333"/>
          <w:kern w:val="0"/>
          <w:szCs w:val="21"/>
        </w:rPr>
        <w:t>，燃气管</w:t>
      </w:r>
      <w:r>
        <w:rPr>
          <w:rFonts w:ascii="ˎ̥" w:hAnsi="ˎ̥" w:cs="宋体"/>
          <w:color w:val="333333"/>
          <w:kern w:val="0"/>
          <w:szCs w:val="21"/>
        </w:rPr>
        <w:t>顶的最小覆土深度不得小于</w:t>
      </w:r>
      <w:r>
        <w:rPr>
          <w:rFonts w:ascii="ˎ̥" w:hAnsi="ˎ̥" w:cs="宋体"/>
          <w:color w:val="333333"/>
          <w:kern w:val="0"/>
          <w:szCs w:val="21"/>
        </w:rPr>
        <w:t>0.9m.</w:t>
      </w:r>
      <w:r>
        <w:rPr>
          <w:rFonts w:ascii="ˎ̥" w:hAnsi="ˎ̥" w:cs="宋体" w:hint="eastAsia"/>
          <w:color w:val="333333"/>
          <w:kern w:val="0"/>
          <w:szCs w:val="21"/>
        </w:rPr>
        <w:t xml:space="preserve">  P126</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2.</w:t>
      </w:r>
      <w:r>
        <w:rPr>
          <w:rFonts w:ascii="ˎ̥" w:hAnsi="ˎ̥" w:cs="宋体"/>
          <w:color w:val="333333"/>
          <w:kern w:val="0"/>
          <w:szCs w:val="21"/>
        </w:rPr>
        <w:t>燃气管道强度试验压力为</w:t>
      </w:r>
      <w:r>
        <w:rPr>
          <w:rFonts w:ascii="ˎ̥" w:hAnsi="ˎ̥" w:cs="宋体"/>
          <w:color w:val="333333"/>
          <w:kern w:val="0"/>
          <w:szCs w:val="21"/>
        </w:rPr>
        <w:t>0.6MPa</w:t>
      </w:r>
      <w:r>
        <w:rPr>
          <w:rFonts w:ascii="ˎ̥" w:hAnsi="ˎ̥" w:cs="宋体"/>
          <w:color w:val="333333"/>
          <w:kern w:val="0"/>
          <w:szCs w:val="21"/>
        </w:rPr>
        <w:t>，稳压</w:t>
      </w:r>
      <w:r>
        <w:rPr>
          <w:rFonts w:ascii="ˎ̥" w:hAnsi="ˎ̥" w:cs="宋体"/>
          <w:color w:val="333333"/>
          <w:kern w:val="0"/>
          <w:szCs w:val="21"/>
        </w:rPr>
        <w:t>1</w:t>
      </w:r>
      <w:r>
        <w:rPr>
          <w:rFonts w:ascii="ˎ̥" w:hAnsi="ˎ̥" w:cs="宋体"/>
          <w:color w:val="333333"/>
          <w:kern w:val="0"/>
          <w:szCs w:val="21"/>
        </w:rPr>
        <w:t>小时，无漏气为合格。管道严密性试验压力为</w:t>
      </w:r>
      <w:r>
        <w:rPr>
          <w:rFonts w:ascii="ˎ̥" w:hAnsi="ˎ̥" w:cs="宋体"/>
          <w:color w:val="333333"/>
          <w:kern w:val="0"/>
          <w:szCs w:val="21"/>
        </w:rPr>
        <w:t>0.46MPa</w:t>
      </w:r>
      <w:r>
        <w:rPr>
          <w:rFonts w:ascii="ˎ̥" w:hAnsi="ˎ̥" w:cs="宋体"/>
          <w:color w:val="333333"/>
          <w:kern w:val="0"/>
          <w:szCs w:val="21"/>
        </w:rPr>
        <w:t>，持续时间不小于</w:t>
      </w:r>
      <w:r>
        <w:rPr>
          <w:rFonts w:ascii="ˎ̥" w:hAnsi="ˎ̥" w:cs="宋体"/>
          <w:color w:val="333333"/>
          <w:kern w:val="0"/>
          <w:szCs w:val="21"/>
        </w:rPr>
        <w:t>24</w:t>
      </w:r>
      <w:r>
        <w:rPr>
          <w:rFonts w:ascii="ˎ̥" w:hAnsi="ˎ̥" w:cs="宋体"/>
          <w:color w:val="333333"/>
          <w:kern w:val="0"/>
          <w:szCs w:val="21"/>
        </w:rPr>
        <w:t>小时，实际压力降不超过允许值为合格。</w:t>
      </w:r>
      <w:r>
        <w:rPr>
          <w:rFonts w:ascii="ˎ̥" w:hAnsi="ˎ̥" w:cs="宋体" w:hint="eastAsia"/>
          <w:color w:val="333333"/>
          <w:kern w:val="0"/>
          <w:szCs w:val="21"/>
        </w:rPr>
        <w:t>P129</w:t>
      </w:r>
    </w:p>
    <w:p w:rsidR="00CB6934" w:rsidRDefault="00646619">
      <w:pPr>
        <w:widowControl/>
        <w:shd w:val="clear" w:color="auto" w:fill="FFFFFF"/>
        <w:ind w:leftChars="-171" w:left="-359"/>
        <w:jc w:val="left"/>
        <w:rPr>
          <w:rFonts w:ascii="ˎ̥" w:hAnsi="ˎ̥" w:cs="宋体"/>
          <w:color w:val="333333"/>
          <w:kern w:val="0"/>
          <w:szCs w:val="21"/>
        </w:rPr>
      </w:pPr>
      <w:r>
        <w:rPr>
          <w:rFonts w:ascii="ˎ̥" w:hAnsi="ˎ̥" w:cs="宋体"/>
          <w:color w:val="333333"/>
          <w:kern w:val="0"/>
          <w:szCs w:val="21"/>
        </w:rPr>
        <w:t xml:space="preserve">　　</w:t>
      </w:r>
      <w:r>
        <w:rPr>
          <w:rFonts w:ascii="ˎ̥" w:hAnsi="ˎ̥" w:cs="宋体"/>
          <w:color w:val="333333"/>
          <w:kern w:val="0"/>
          <w:szCs w:val="21"/>
        </w:rPr>
        <w:t xml:space="preserve">3.A </w:t>
      </w:r>
      <w:r>
        <w:rPr>
          <w:rFonts w:ascii="ˎ̥" w:hAnsi="ˎ̥" w:cs="宋体"/>
          <w:color w:val="333333"/>
          <w:kern w:val="0"/>
          <w:szCs w:val="21"/>
        </w:rPr>
        <w:t>公司没有认真审核</w:t>
      </w:r>
      <w:r>
        <w:rPr>
          <w:rFonts w:ascii="ˎ̥" w:hAnsi="ˎ̥" w:cs="宋体"/>
          <w:color w:val="333333"/>
          <w:kern w:val="0"/>
          <w:szCs w:val="21"/>
        </w:rPr>
        <w:t>B</w:t>
      </w:r>
      <w:r>
        <w:rPr>
          <w:rFonts w:ascii="ˎ̥" w:hAnsi="ˎ̥" w:cs="宋体"/>
          <w:color w:val="333333"/>
          <w:kern w:val="0"/>
          <w:szCs w:val="21"/>
        </w:rPr>
        <w:t>公司施工资质，便与之签了分包合同，这是</w:t>
      </w:r>
      <w:r>
        <w:rPr>
          <w:rFonts w:ascii="ˎ̥" w:hAnsi="ˎ̥" w:cs="宋体"/>
          <w:color w:val="333333"/>
          <w:kern w:val="0"/>
          <w:szCs w:val="21"/>
        </w:rPr>
        <w:t>A</w:t>
      </w:r>
      <w:r>
        <w:rPr>
          <w:rFonts w:ascii="ˎ̥" w:hAnsi="ˎ̥" w:cs="宋体"/>
          <w:color w:val="333333"/>
          <w:kern w:val="0"/>
          <w:szCs w:val="21"/>
        </w:rPr>
        <w:t>公司对这起事故首先应负的安全控制失责的责任：其次，</w:t>
      </w:r>
      <w:r>
        <w:rPr>
          <w:rFonts w:ascii="ˎ̥" w:hAnsi="ˎ̥" w:cs="宋体"/>
          <w:color w:val="333333"/>
          <w:kern w:val="0"/>
          <w:szCs w:val="21"/>
        </w:rPr>
        <w:t>A</w:t>
      </w:r>
      <w:r>
        <w:rPr>
          <w:rFonts w:ascii="ˎ̥" w:hAnsi="ˎ̥" w:cs="宋体"/>
          <w:color w:val="333333"/>
          <w:kern w:val="0"/>
          <w:szCs w:val="21"/>
        </w:rPr>
        <w:t>公司虽然采取了派人进驻</w:t>
      </w:r>
      <w:r>
        <w:rPr>
          <w:rFonts w:ascii="ˎ̥" w:hAnsi="ˎ̥" w:cs="宋体"/>
          <w:color w:val="333333"/>
          <w:kern w:val="0"/>
          <w:szCs w:val="21"/>
        </w:rPr>
        <w:t>B</w:t>
      </w:r>
      <w:r>
        <w:rPr>
          <w:rFonts w:ascii="ˎ̥" w:hAnsi="ˎ̥" w:cs="宋体"/>
          <w:color w:val="333333"/>
          <w:kern w:val="0"/>
          <w:szCs w:val="21"/>
        </w:rPr>
        <w:t>公司施工现场，并对</w:t>
      </w:r>
      <w:r>
        <w:rPr>
          <w:rFonts w:ascii="ˎ̥" w:hAnsi="ˎ̥" w:cs="宋体"/>
          <w:color w:val="333333"/>
          <w:kern w:val="0"/>
          <w:szCs w:val="21"/>
        </w:rPr>
        <w:t>B</w:t>
      </w:r>
      <w:r>
        <w:rPr>
          <w:rFonts w:ascii="ˎ̥" w:hAnsi="ˎ̥" w:cs="宋体"/>
          <w:color w:val="333333"/>
          <w:kern w:val="0"/>
          <w:szCs w:val="21"/>
        </w:rPr>
        <w:t>公司的违规操作提出了劝阻意见和正确做法，但未采取坚决制止的手段，导致事故未能避免。这是</w:t>
      </w:r>
      <w:r>
        <w:rPr>
          <w:rFonts w:ascii="ˎ̥" w:hAnsi="ˎ̥" w:cs="宋体"/>
          <w:color w:val="333333"/>
          <w:kern w:val="0"/>
          <w:szCs w:val="21"/>
        </w:rPr>
        <w:t>A</w:t>
      </w:r>
      <w:r>
        <w:rPr>
          <w:rFonts w:ascii="ˎ̥" w:hAnsi="ˎ̥" w:cs="宋体"/>
          <w:color w:val="333333"/>
          <w:kern w:val="0"/>
          <w:szCs w:val="21"/>
        </w:rPr>
        <w:t>公司安全控制不力的又一方面应负的责任。并</w:t>
      </w:r>
      <w:r>
        <w:rPr>
          <w:rFonts w:ascii="ˎ̥" w:hAnsi="ˎ̥" w:cs="宋体"/>
          <w:color w:val="333333"/>
          <w:kern w:val="0"/>
          <w:szCs w:val="21"/>
        </w:rPr>
        <w:t>应统计分包方伤亡事故。按规定上报和按分包合同处理分包方的伤亡事故。</w:t>
      </w:r>
    </w:p>
    <w:p w:rsidR="00CB6934" w:rsidRDefault="00646619">
      <w:pPr>
        <w:widowControl/>
        <w:shd w:val="clear" w:color="auto" w:fill="FFFFFF"/>
        <w:ind w:leftChars="-171" w:left="-359" w:firstLine="420"/>
        <w:jc w:val="left"/>
        <w:rPr>
          <w:rFonts w:ascii="ˎ̥" w:hAnsi="ˎ̥" w:cs="宋体"/>
          <w:color w:val="333333"/>
          <w:kern w:val="0"/>
          <w:szCs w:val="21"/>
        </w:rPr>
      </w:pPr>
      <w:r>
        <w:rPr>
          <w:rFonts w:ascii="ˎ̥" w:hAnsi="ˎ̥" w:cs="宋体"/>
          <w:color w:val="333333"/>
          <w:kern w:val="0"/>
          <w:szCs w:val="21"/>
        </w:rPr>
        <w:t>4.B</w:t>
      </w:r>
      <w:r>
        <w:rPr>
          <w:rFonts w:ascii="ˎ̥" w:hAnsi="ˎ̥" w:cs="宋体"/>
          <w:color w:val="333333"/>
          <w:kern w:val="0"/>
          <w:szCs w:val="21"/>
        </w:rPr>
        <w:t>公司不具备安全资质，又不听</w:t>
      </w:r>
      <w:r>
        <w:rPr>
          <w:rFonts w:ascii="ˎ̥" w:hAnsi="ˎ̥" w:cs="宋体"/>
          <w:color w:val="333333"/>
          <w:kern w:val="0"/>
          <w:szCs w:val="21"/>
        </w:rPr>
        <w:t>A</w:t>
      </w:r>
      <w:r>
        <w:rPr>
          <w:rFonts w:ascii="ˎ̥" w:hAnsi="ˎ̥" w:cs="宋体"/>
          <w:color w:val="333333"/>
          <w:kern w:val="0"/>
          <w:szCs w:val="21"/>
        </w:rPr>
        <w:t>公司人员的劝阻，坚持违规操作，造成事故，完全应该负起</w:t>
      </w:r>
      <w:r>
        <w:rPr>
          <w:rFonts w:ascii="ˎ̥" w:hAnsi="ˎ̥" w:cs="宋体"/>
          <w:color w:val="333333"/>
          <w:kern w:val="0"/>
          <w:szCs w:val="21"/>
        </w:rPr>
        <w:t>“</w:t>
      </w:r>
      <w:r>
        <w:rPr>
          <w:rFonts w:ascii="ˎ̥" w:hAnsi="ˎ̥" w:cs="宋体"/>
          <w:color w:val="333333"/>
          <w:kern w:val="0"/>
          <w:szCs w:val="21"/>
        </w:rPr>
        <w:t>分包方对本施工现场的安全工作负责</w:t>
      </w:r>
      <w:r>
        <w:rPr>
          <w:rFonts w:ascii="ˎ̥" w:hAnsi="ˎ̥" w:cs="宋体"/>
          <w:color w:val="333333"/>
          <w:kern w:val="0"/>
          <w:szCs w:val="21"/>
        </w:rPr>
        <w:t>”</w:t>
      </w:r>
      <w:r>
        <w:rPr>
          <w:rFonts w:ascii="ˎ̥" w:hAnsi="ˎ̥" w:cs="宋体"/>
          <w:color w:val="333333"/>
          <w:kern w:val="0"/>
          <w:szCs w:val="21"/>
        </w:rPr>
        <w:t>以及</w:t>
      </w:r>
      <w:r>
        <w:rPr>
          <w:rFonts w:ascii="ˎ̥" w:hAnsi="ˎ̥" w:cs="宋体"/>
          <w:color w:val="333333"/>
          <w:kern w:val="0"/>
          <w:szCs w:val="21"/>
        </w:rPr>
        <w:t>“</w:t>
      </w:r>
      <w:r>
        <w:rPr>
          <w:rFonts w:ascii="ˎ̥" w:hAnsi="ˎ̥" w:cs="宋体"/>
          <w:color w:val="333333"/>
          <w:kern w:val="0"/>
          <w:szCs w:val="21"/>
        </w:rPr>
        <w:t>分包方未服从承包人的管理</w:t>
      </w:r>
      <w:r>
        <w:rPr>
          <w:rFonts w:ascii="ˎ̥" w:hAnsi="ˎ̥" w:cs="宋体"/>
          <w:color w:val="333333"/>
          <w:kern w:val="0"/>
          <w:szCs w:val="21"/>
        </w:rPr>
        <w:t>”</w:t>
      </w:r>
      <w:r>
        <w:rPr>
          <w:rFonts w:ascii="ˎ̥" w:hAnsi="ˎ̥" w:cs="宋体"/>
          <w:color w:val="333333"/>
          <w:kern w:val="0"/>
          <w:szCs w:val="21"/>
        </w:rPr>
        <w:t>的责任</w:t>
      </w:r>
      <w:r>
        <w:rPr>
          <w:rFonts w:ascii="ˎ̥" w:hAnsi="ˎ̥" w:cs="宋体"/>
          <w:color w:val="333333"/>
          <w:kern w:val="0"/>
          <w:szCs w:val="21"/>
        </w:rPr>
        <w:t>.</w:t>
      </w:r>
    </w:p>
    <w:p w:rsidR="00CB6934" w:rsidRDefault="00646619">
      <w:pPr>
        <w:jc w:val="center"/>
        <w:outlineLvl w:val="0"/>
        <w:rPr>
          <w:b/>
          <w:color w:val="CC3300"/>
          <w:sz w:val="28"/>
          <w:szCs w:val="28"/>
        </w:rPr>
      </w:pPr>
      <w:bookmarkStart w:id="6" w:name="_Toc365381687"/>
      <w:r>
        <w:rPr>
          <w:rFonts w:hint="eastAsia"/>
          <w:b/>
          <w:color w:val="CC3300"/>
          <w:sz w:val="28"/>
          <w:szCs w:val="28"/>
        </w:rPr>
        <w:t>2006</w:t>
      </w:r>
      <w:r>
        <w:rPr>
          <w:rFonts w:hint="eastAsia"/>
          <w:b/>
          <w:color w:val="CC3300"/>
          <w:sz w:val="28"/>
          <w:szCs w:val="28"/>
        </w:rPr>
        <w:t>年二级建造师《市政实务》考试真题与答案</w:t>
      </w:r>
      <w:bookmarkEnd w:id="6"/>
    </w:p>
    <w:p w:rsidR="00CB6934" w:rsidRDefault="00646619">
      <w:pPr>
        <w:pStyle w:val="2"/>
      </w:pPr>
      <w:bookmarkStart w:id="7" w:name="_Toc365381688"/>
      <w:r>
        <w:t>单选：</w:t>
      </w:r>
      <w:bookmarkEnd w:id="7"/>
    </w:p>
    <w:p w:rsidR="00CB6934" w:rsidRDefault="00646619">
      <w:r>
        <w:t xml:space="preserve">　　</w:t>
      </w:r>
      <w:r>
        <w:t>1</w:t>
      </w:r>
      <w:r>
        <w:t>、路基不需要检查的项目：宽度、横坡、平整度、强度，选择强度</w:t>
      </w:r>
    </w:p>
    <w:p w:rsidR="00CB6934" w:rsidRDefault="00646619">
      <w:r>
        <w:t xml:space="preserve">　　</w:t>
      </w:r>
      <w:r>
        <w:t>2</w:t>
      </w:r>
      <w:r>
        <w:t>、水泥土中水泥含量不得超过：</w:t>
      </w:r>
      <w:r>
        <w:t>6%</w:t>
      </w:r>
      <w:r>
        <w:rPr>
          <w:rFonts w:hint="eastAsia"/>
        </w:rPr>
        <w:t xml:space="preserve">      P12</w:t>
      </w:r>
    </w:p>
    <w:p w:rsidR="00CB6934" w:rsidRDefault="00646619">
      <w:r>
        <w:t xml:space="preserve">　　</w:t>
      </w:r>
      <w:r>
        <w:t>3</w:t>
      </w:r>
      <w:r>
        <w:t>、几种土压力中最大的是：被动土压力</w:t>
      </w:r>
    </w:p>
    <w:p w:rsidR="00CB6934" w:rsidRDefault="00646619">
      <w:r>
        <w:t xml:space="preserve">　　</w:t>
      </w:r>
      <w:r>
        <w:t>4</w:t>
      </w:r>
      <w:r>
        <w:t>、桩尖未达到设计标高时，继续锤击：</w:t>
      </w:r>
      <w:r>
        <w:t>100mm</w:t>
      </w:r>
      <w:r>
        <w:rPr>
          <w:rFonts w:hint="eastAsia"/>
        </w:rPr>
        <w:t xml:space="preserve">        P29</w:t>
      </w:r>
    </w:p>
    <w:p w:rsidR="00CB6934" w:rsidRDefault="00646619">
      <w:r>
        <w:t xml:space="preserve">　　</w:t>
      </w:r>
      <w:r>
        <w:t>5</w:t>
      </w:r>
      <w:r>
        <w:t>、沉井下沉中，出现倾斜和偏差，不能采用的方法是：高压射水</w:t>
      </w:r>
    </w:p>
    <w:p w:rsidR="00CB6934" w:rsidRDefault="00646619">
      <w:r>
        <w:t xml:space="preserve">　　</w:t>
      </w:r>
      <w:r>
        <w:t>6</w:t>
      </w:r>
      <w:r>
        <w:t>、</w:t>
      </w:r>
      <w:r>
        <w:t xml:space="preserve"> </w:t>
      </w:r>
      <w:r>
        <w:t>注浆施工中采用高压喷射注浆法的土类：淤泥土</w:t>
      </w:r>
    </w:p>
    <w:p w:rsidR="00CB6934" w:rsidRDefault="00646619">
      <w:r>
        <w:t xml:space="preserve">　　</w:t>
      </w:r>
      <w:r>
        <w:t>7</w:t>
      </w:r>
      <w:r>
        <w:t>、地表水常规处理工艺：混凝</w:t>
      </w:r>
      <w:r>
        <w:t>—</w:t>
      </w:r>
      <w:r>
        <w:t>沉淀</w:t>
      </w:r>
      <w:r>
        <w:t>—</w:t>
      </w:r>
      <w:r>
        <w:t>过滤</w:t>
      </w:r>
      <w:r>
        <w:t>—</w:t>
      </w:r>
      <w:r>
        <w:t>消毒</w:t>
      </w:r>
      <w:r>
        <w:rPr>
          <w:rFonts w:hint="eastAsia"/>
        </w:rPr>
        <w:t xml:space="preserve">  P99</w:t>
      </w:r>
    </w:p>
    <w:p w:rsidR="00CB6934" w:rsidRDefault="00646619">
      <w:r>
        <w:t xml:space="preserve">　　</w:t>
      </w:r>
      <w:r>
        <w:t>8</w:t>
      </w:r>
      <w:r>
        <w:t>、满水试验向池内注水分几次进行：三次</w:t>
      </w:r>
      <w:r>
        <w:rPr>
          <w:rFonts w:hint="eastAsia"/>
        </w:rPr>
        <w:t xml:space="preserve">   P91</w:t>
      </w:r>
    </w:p>
    <w:p w:rsidR="00CB6934" w:rsidRDefault="00646619">
      <w:r>
        <w:t xml:space="preserve">　　</w:t>
      </w:r>
      <w:r>
        <w:t>9</w:t>
      </w:r>
      <w:r>
        <w:t>、一级、二级管网是按照什么来分类的：所处地位</w:t>
      </w:r>
      <w:r>
        <w:rPr>
          <w:rFonts w:hint="eastAsia"/>
        </w:rPr>
        <w:t xml:space="preserve">      P123</w:t>
      </w:r>
    </w:p>
    <w:p w:rsidR="00CB6934" w:rsidRDefault="00646619">
      <w:r>
        <w:t xml:space="preserve">　　</w:t>
      </w:r>
      <w:r>
        <w:t>10</w:t>
      </w:r>
      <w:r>
        <w:t>、标底还应该由什么组成：税金</w:t>
      </w:r>
      <w:r>
        <w:rPr>
          <w:rFonts w:hint="eastAsia"/>
        </w:rPr>
        <w:t xml:space="preserve">   </w:t>
      </w:r>
    </w:p>
    <w:p w:rsidR="00CB6934" w:rsidRDefault="00646619">
      <w:r>
        <w:t xml:space="preserve">　　</w:t>
      </w:r>
      <w:r>
        <w:t>11</w:t>
      </w:r>
      <w:r>
        <w:t>、施工组织应该做到组织科学、技术先进和</w:t>
      </w:r>
      <w:r>
        <w:t xml:space="preserve"> </w:t>
      </w:r>
      <w:r>
        <w:t>：费用经济</w:t>
      </w:r>
    </w:p>
    <w:p w:rsidR="00CB6934" w:rsidRDefault="00646619">
      <w:r>
        <w:t xml:space="preserve">　　</w:t>
      </w:r>
      <w:r>
        <w:t>12</w:t>
      </w:r>
      <w:r>
        <w:t>、现场门口应该设置：企业标志</w:t>
      </w:r>
      <w:r>
        <w:rPr>
          <w:rFonts w:hint="eastAsia"/>
        </w:rPr>
        <w:t xml:space="preserve">   P170</w:t>
      </w:r>
    </w:p>
    <w:p w:rsidR="00CB6934" w:rsidRDefault="00646619">
      <w:r>
        <w:t xml:space="preserve">　　</w:t>
      </w:r>
      <w:r>
        <w:t>13</w:t>
      </w:r>
      <w:r>
        <w:t>、施工进度计划调整内容包括工程量、起止时间、持续时间和：工作关系。</w:t>
      </w:r>
    </w:p>
    <w:p w:rsidR="00CB6934" w:rsidRDefault="00646619">
      <w:r>
        <w:t xml:space="preserve">　　</w:t>
      </w:r>
      <w:r>
        <w:t>14</w:t>
      </w:r>
      <w:r>
        <w:t>、开工报告的申请应由提交总监理工程师批准</w:t>
      </w:r>
    </w:p>
    <w:p w:rsidR="00CB6934" w:rsidRDefault="00646619">
      <w:r>
        <w:t xml:space="preserve">　　</w:t>
      </w:r>
      <w:r>
        <w:t>15</w:t>
      </w:r>
      <w:r>
        <w:t>、不能用作滤料的是：土工布</w:t>
      </w:r>
    </w:p>
    <w:p w:rsidR="00CB6934" w:rsidRDefault="00646619">
      <w:r>
        <w:t xml:space="preserve">　　</w:t>
      </w:r>
      <w:r>
        <w:t>16</w:t>
      </w:r>
      <w:r>
        <w:t>、柔性接口中的胶圈常用物理指标：邵氏硬度</w:t>
      </w:r>
    </w:p>
    <w:p w:rsidR="00CB6934" w:rsidRDefault="00646619">
      <w:r>
        <w:t xml:space="preserve">　　</w:t>
      </w:r>
      <w:r>
        <w:t>17</w:t>
      </w:r>
      <w:r>
        <w:t>、施工单位建立质量责任制，确定工程的技术负责人、施工管理负责人还有：项目经理</w:t>
      </w:r>
    </w:p>
    <w:p w:rsidR="00CB6934" w:rsidRDefault="00646619">
      <w:r>
        <w:t xml:space="preserve">　　</w:t>
      </w:r>
      <w:r>
        <w:t>18</w:t>
      </w:r>
      <w:r>
        <w:t>、各种管线应该与城市道路：同步建设</w:t>
      </w:r>
    </w:p>
    <w:p w:rsidR="00CB6934" w:rsidRDefault="00646619">
      <w:r>
        <w:t xml:space="preserve">　　</w:t>
      </w:r>
      <w:r>
        <w:t>19</w:t>
      </w:r>
      <w:r>
        <w:t>、深基坑监测的项目还应包括：地上建筑物和周边管线</w:t>
      </w:r>
    </w:p>
    <w:p w:rsidR="00CB6934" w:rsidRDefault="00646619">
      <w:r>
        <w:t xml:space="preserve">　　</w:t>
      </w:r>
      <w:r>
        <w:t>20</w:t>
      </w:r>
      <w:r>
        <w:t>、参加燃气管道焊接的焊工必须考试合格以后才能拿到证件</w:t>
      </w:r>
    </w:p>
    <w:p w:rsidR="00CB6934" w:rsidRDefault="00646619">
      <w:r>
        <w:t>多选：</w:t>
      </w:r>
    </w:p>
    <w:p w:rsidR="00CB6934" w:rsidRDefault="00646619">
      <w:r>
        <w:t xml:space="preserve">　　</w:t>
      </w:r>
      <w:r>
        <w:t>1</w:t>
      </w:r>
      <w:r>
        <w:t>、沥青混合料中石料要求：选清洁、干燥</w:t>
      </w:r>
      <w:r>
        <w:t>、无风化、无杂质</w:t>
      </w:r>
    </w:p>
    <w:p w:rsidR="00CB6934" w:rsidRDefault="00646619">
      <w:r>
        <w:t xml:space="preserve">　　</w:t>
      </w:r>
      <w:r>
        <w:t>2</w:t>
      </w:r>
      <w:r>
        <w:t>、水泥混凝土下面设置基层：选提供稳定支撑、防止唧泥、抗冰冻、抗渗水</w:t>
      </w:r>
    </w:p>
    <w:p w:rsidR="00CB6934" w:rsidRDefault="00646619">
      <w:r>
        <w:t xml:space="preserve">　　</w:t>
      </w:r>
      <w:r>
        <w:t>3</w:t>
      </w:r>
      <w:r>
        <w:t>、预应力筋的切断应该采用：切断机、砂轮锯</w:t>
      </w:r>
    </w:p>
    <w:p w:rsidR="00CB6934" w:rsidRDefault="00646619">
      <w:r>
        <w:t xml:space="preserve">　　</w:t>
      </w:r>
      <w:r>
        <w:t>4</w:t>
      </w:r>
      <w:r>
        <w:t>箱涵顶进过程中、应该进行监控的是：原线路加固系统、桥体各部位、后背、顶力系统</w:t>
      </w:r>
    </w:p>
    <w:p w:rsidR="00CB6934" w:rsidRDefault="00646619">
      <w:r>
        <w:t xml:space="preserve">　　</w:t>
      </w:r>
      <w:r>
        <w:t>5</w:t>
      </w:r>
      <w:r>
        <w:t>、现浇预应力混凝土梁常用施工方法：支架法、移动摸架法、悬臂浇注法</w:t>
      </w:r>
    </w:p>
    <w:p w:rsidR="00CB6934" w:rsidRDefault="00646619">
      <w:r>
        <w:t xml:space="preserve">　　</w:t>
      </w:r>
      <w:r>
        <w:t>6</w:t>
      </w:r>
      <w:r>
        <w:t>、管道交叉的处理原则：有压管让无压管、支管让干管、小口径管让大口径管</w:t>
      </w:r>
    </w:p>
    <w:p w:rsidR="00CB6934" w:rsidRDefault="00646619">
      <w:r>
        <w:t xml:space="preserve">　　</w:t>
      </w:r>
      <w:r>
        <w:t>7</w:t>
      </w:r>
      <w:r>
        <w:t>、施工组织中的工程概况应该明确：工期要求、参建单位</w:t>
      </w:r>
    </w:p>
    <w:p w:rsidR="00CB6934" w:rsidRDefault="00646619">
      <w:r>
        <w:t xml:space="preserve">　　</w:t>
      </w:r>
      <w:r>
        <w:t>8</w:t>
      </w:r>
      <w:r>
        <w:t>、编制施工进度计划应该根据组织关系、工艺关系和：搭接关系、起止日期</w:t>
      </w:r>
    </w:p>
    <w:p w:rsidR="00CB6934" w:rsidRDefault="00646619">
      <w:r>
        <w:t xml:space="preserve">　　</w:t>
      </w:r>
      <w:r>
        <w:t>9</w:t>
      </w:r>
      <w:r>
        <w:t>、</w:t>
      </w:r>
      <w:r>
        <w:t>热力管道施焊单位应该具备：技术人员、检查人员、检验人员</w:t>
      </w:r>
    </w:p>
    <w:p w:rsidR="00CB6934" w:rsidRDefault="00646619">
      <w:r>
        <w:lastRenderedPageBreak/>
        <w:t xml:space="preserve">　　</w:t>
      </w:r>
      <w:r>
        <w:t>10</w:t>
      </w:r>
      <w:r>
        <w:t>、垃圾填埋场地应该具备：人工忖里焊接牢固、设横向坡度利于排水、不产生下沉拉断现象。</w:t>
      </w:r>
    </w:p>
    <w:p w:rsidR="00CB6934" w:rsidRDefault="00646619">
      <w:pPr>
        <w:pStyle w:val="2"/>
      </w:pPr>
      <w:bookmarkStart w:id="8" w:name="_Toc365381689"/>
      <w:r>
        <w:t>评分</w:t>
      </w:r>
      <w:r>
        <w:t>(</w:t>
      </w:r>
      <w:r>
        <w:t>个人观点</w:t>
      </w:r>
      <w:r>
        <w:t>)</w:t>
      </w:r>
      <w:bookmarkEnd w:id="8"/>
    </w:p>
    <w:p w:rsidR="00CB6934" w:rsidRDefault="00646619">
      <w:r>
        <w:t xml:space="preserve">　　案例一</w:t>
      </w:r>
      <w:r>
        <w:t>(20</w:t>
      </w:r>
      <w:r>
        <w:t>分</w:t>
      </w:r>
      <w:r>
        <w:t>)</w:t>
      </w:r>
      <w:r>
        <w:t>：</w:t>
      </w:r>
    </w:p>
    <w:p w:rsidR="00CB6934" w:rsidRDefault="00646619">
      <w:r>
        <w:t xml:space="preserve">　　</w:t>
      </w:r>
      <w:r>
        <w:t>1</w:t>
      </w:r>
      <w:r>
        <w:t>、项目部签订合同后开展的工作是否有不妥之处：有</w:t>
      </w:r>
      <w:r>
        <w:t>(2</w:t>
      </w:r>
      <w:r>
        <w:t>分</w:t>
      </w:r>
      <w:r>
        <w:t>)</w:t>
      </w:r>
    </w:p>
    <w:p w:rsidR="00CB6934" w:rsidRDefault="00646619">
      <w:r>
        <w:t xml:space="preserve">　　理由</w:t>
      </w:r>
      <w:r>
        <w:t>: (3</w:t>
      </w:r>
      <w:r>
        <w:t>分</w:t>
      </w:r>
      <w:r>
        <w:t>)</w:t>
      </w:r>
      <w:r>
        <w:rPr>
          <w:rFonts w:ascii="宋体" w:hAnsi="宋体" w:cs="宋体" w:hint="eastAsia"/>
        </w:rPr>
        <w:t>①</w:t>
      </w:r>
      <w:r>
        <w:t>应该由技术负责人主持图纸会审</w:t>
      </w:r>
      <w:r>
        <w:t>;</w:t>
      </w:r>
      <w:r>
        <w:rPr>
          <w:rFonts w:ascii="宋体" w:hAnsi="宋体" w:cs="宋体" w:hint="eastAsia"/>
        </w:rPr>
        <w:t>②</w:t>
      </w:r>
      <w:r>
        <w:t>应该由项目经理选择并评价分包商</w:t>
      </w:r>
      <w:r>
        <w:t>;</w:t>
      </w:r>
      <w:r>
        <w:rPr>
          <w:rFonts w:ascii="宋体" w:hAnsi="宋体" w:cs="宋体" w:hint="eastAsia"/>
        </w:rPr>
        <w:t>③</w:t>
      </w:r>
      <w:r>
        <w:t>应该由企业</w:t>
      </w:r>
      <w:r>
        <w:t>(</w:t>
      </w:r>
      <w:r>
        <w:t>不是项目部</w:t>
      </w:r>
      <w:r>
        <w:t>)</w:t>
      </w:r>
      <w:r>
        <w:t>负责质量培训，对象应该是项目部全体人员，而不只是技术人员</w:t>
      </w:r>
      <w:r>
        <w:t>; 2</w:t>
      </w:r>
      <w:r>
        <w:t>、成本管理内容是否完善</w:t>
      </w:r>
      <w:r>
        <w:t>:</w:t>
      </w:r>
      <w:r>
        <w:t>不完善</w:t>
      </w:r>
      <w:r>
        <w:t>(2</w:t>
      </w:r>
      <w:r>
        <w:t>分</w:t>
      </w:r>
      <w:r>
        <w:t>)</w:t>
      </w:r>
      <w:r>
        <w:t>还应该补充</w:t>
      </w:r>
      <w:r>
        <w:t>(3</w:t>
      </w:r>
      <w:r>
        <w:t>分</w:t>
      </w:r>
      <w:r>
        <w:t>)</w:t>
      </w:r>
      <w:r>
        <w:t>：成本控制、成本分析、成本考核</w:t>
      </w:r>
    </w:p>
    <w:p w:rsidR="00CB6934" w:rsidRDefault="00646619">
      <w:r>
        <w:t xml:space="preserve">　　</w:t>
      </w:r>
      <w:r>
        <w:t>3</w:t>
      </w:r>
      <w:r>
        <w:t>、编制进度计划一般常用的方法：横道图及网络计划图法</w:t>
      </w:r>
      <w:r>
        <w:t>(4</w:t>
      </w:r>
      <w:r>
        <w:t>分</w:t>
      </w:r>
      <w:r>
        <w:t>)</w:t>
      </w:r>
    </w:p>
    <w:p w:rsidR="00CB6934" w:rsidRDefault="00646619">
      <w:r>
        <w:t xml:space="preserve">　　</w:t>
      </w:r>
      <w:r>
        <w:t>4</w:t>
      </w:r>
      <w:r>
        <w:t>、关于质量知识的培训是否有不妥之处：有</w:t>
      </w:r>
      <w:r>
        <w:t>(2</w:t>
      </w:r>
      <w:r>
        <w:t>分</w:t>
      </w:r>
      <w:r>
        <w:t xml:space="preserve">) </w:t>
      </w:r>
      <w:r>
        <w:t>理由</w:t>
      </w:r>
      <w:r>
        <w:t>(4</w:t>
      </w:r>
      <w:r>
        <w:t>分</w:t>
      </w:r>
      <w:r>
        <w:t xml:space="preserve">): </w:t>
      </w:r>
      <w:r>
        <w:t>应该由企业</w:t>
      </w:r>
      <w:r>
        <w:t>(</w:t>
      </w:r>
      <w:r>
        <w:t>不是项目部</w:t>
      </w:r>
      <w:r>
        <w:t>)</w:t>
      </w:r>
      <w:r>
        <w:t>负责质量培训，对象应该是项目部全体人员，而不只是技术人员，而且应该保存培训记录</w:t>
      </w:r>
    </w:p>
    <w:p w:rsidR="00CB6934" w:rsidRDefault="00646619">
      <w:r>
        <w:t xml:space="preserve">　　案例二</w:t>
      </w:r>
      <w:r>
        <w:t>(20</w:t>
      </w:r>
      <w:r>
        <w:t>分</w:t>
      </w:r>
      <w:r>
        <w:t>)</w:t>
      </w:r>
      <w:r>
        <w:t>：</w:t>
      </w:r>
    </w:p>
    <w:p w:rsidR="00CB6934" w:rsidRDefault="00646619">
      <w:r>
        <w:t xml:space="preserve">　　</w:t>
      </w:r>
      <w:r>
        <w:t>1</w:t>
      </w:r>
      <w:r>
        <w:t>、经过监理工程师的审批就占用道路是否妥当</w:t>
      </w:r>
      <w:r>
        <w:t>(2</w:t>
      </w:r>
      <w:r>
        <w:t>分</w:t>
      </w:r>
      <w:r>
        <w:t>)</w:t>
      </w:r>
      <w:r>
        <w:t>：不妥当。</w:t>
      </w:r>
    </w:p>
    <w:p w:rsidR="00CB6934" w:rsidRDefault="00646619">
      <w:r>
        <w:t xml:space="preserve">　　要经过市政行政管理部门和公安交通管理部门的审批同意后方可进行。</w:t>
      </w:r>
      <w:r>
        <w:t>(2</w:t>
      </w:r>
      <w:r>
        <w:t>分</w:t>
      </w:r>
      <w:r>
        <w:t>)</w:t>
      </w:r>
    </w:p>
    <w:p w:rsidR="00CB6934" w:rsidRDefault="00646619">
      <w:r>
        <w:t xml:space="preserve">　　</w:t>
      </w:r>
      <w:r>
        <w:t>2</w:t>
      </w:r>
      <w:r>
        <w:t>、技术交底是否有不妥之处</w:t>
      </w:r>
      <w:r>
        <w:t>(2</w:t>
      </w:r>
      <w:r>
        <w:t>分：有</w:t>
      </w:r>
      <w:r>
        <w:rPr>
          <w:rFonts w:hint="eastAsia"/>
        </w:rPr>
        <w:t xml:space="preserve">  </w:t>
      </w:r>
      <w:r>
        <w:t xml:space="preserve">　　施工中应该如何进行技术交底</w:t>
      </w:r>
      <w:r>
        <w:t>(4</w:t>
      </w:r>
      <w:r>
        <w:t>分</w:t>
      </w:r>
      <w:r>
        <w:t>)</w:t>
      </w:r>
      <w:r>
        <w:t>：技术交底应该由项目技术负责人进行，交底对象应该包括分包方全体人员而不仅仅是隧道开挖施工人员，交底记录还应该签字后存档。技术交底应该如此进行：在分部分项工程、单位工程开工之前，技术负责人应该对施工负责人和分包方全体人员进行详细的书面技术交底，交底记录应该签字并存档</w:t>
      </w:r>
      <w:r>
        <w:t>;</w:t>
      </w:r>
      <w:r>
        <w:t>在施工过程中，项目技术负责人应对发包人或监理工程师提出的有关施工方案、技术措施及设计变更要求，应在执行前向执行人员进行书面交底</w:t>
      </w:r>
      <w:r>
        <w:t>;</w:t>
      </w:r>
    </w:p>
    <w:p w:rsidR="00CB6934" w:rsidRDefault="00646619">
      <w:r>
        <w:t xml:space="preserve">　　</w:t>
      </w:r>
      <w:r>
        <w:t>3</w:t>
      </w:r>
      <w:r>
        <w:t>、喷锚安全措施是否全面</w:t>
      </w:r>
      <w:r>
        <w:t>(2</w:t>
      </w:r>
      <w:r>
        <w:t>分</w:t>
      </w:r>
      <w:r>
        <w:t>)</w:t>
      </w:r>
      <w:r>
        <w:t>：不全面</w:t>
      </w:r>
      <w:r>
        <w:rPr>
          <w:rFonts w:hint="eastAsia"/>
        </w:rPr>
        <w:t xml:space="preserve"> </w:t>
      </w:r>
      <w:r>
        <w:t xml:space="preserve">　　应该补充内容</w:t>
      </w:r>
      <w:r>
        <w:t>(3</w:t>
      </w:r>
      <w:r>
        <w:t>分</w:t>
      </w:r>
      <w:r>
        <w:t>)</w:t>
      </w:r>
      <w:r>
        <w:t>：防坍塌、抢险、支护监督</w:t>
      </w:r>
    </w:p>
    <w:p w:rsidR="00CB6934" w:rsidRDefault="00646619">
      <w:r>
        <w:t xml:space="preserve">　　</w:t>
      </w:r>
      <w:r>
        <w:t>4</w:t>
      </w:r>
      <w:r>
        <w:t>、质量计划中对材料的质量控制措施是否全面</w:t>
      </w:r>
      <w:r>
        <w:t>(2</w:t>
      </w:r>
      <w:r>
        <w:t>分</w:t>
      </w:r>
      <w:r>
        <w:t>)</w:t>
      </w:r>
      <w:r>
        <w:t>：不全面</w:t>
      </w:r>
    </w:p>
    <w:p w:rsidR="00CB6934" w:rsidRDefault="00646619">
      <w:r>
        <w:t xml:space="preserve">　　补充</w:t>
      </w:r>
      <w:r>
        <w:t>(3</w:t>
      </w:r>
      <w:r>
        <w:t>分</w:t>
      </w:r>
      <w:r>
        <w:t>)</w:t>
      </w:r>
      <w:r>
        <w:t>：材料的存储和搬运应该符合相关规定，并建立台帐</w:t>
      </w:r>
      <w:r>
        <w:t>;</w:t>
      </w:r>
      <w:r>
        <w:t>材料未经检验或经检验不合格，应该进行检验或拒绝接收</w:t>
      </w:r>
      <w:r>
        <w:t>;</w:t>
      </w:r>
      <w:r>
        <w:t>监理工程师应该对施工方自行采购的材料进行检验验证。</w:t>
      </w:r>
    </w:p>
    <w:p w:rsidR="00CB6934" w:rsidRDefault="00646619">
      <w:r>
        <w:t xml:space="preserve">　　案例三</w:t>
      </w:r>
      <w:r>
        <w:t>(20</w:t>
      </w:r>
      <w:r>
        <w:t>分</w:t>
      </w:r>
      <w:r>
        <w:t>)</w:t>
      </w:r>
      <w:r>
        <w:t>：</w:t>
      </w:r>
    </w:p>
    <w:p w:rsidR="00CB6934" w:rsidRDefault="00646619">
      <w:r>
        <w:t xml:space="preserve">　　</w:t>
      </w:r>
      <w:r>
        <w:t>1</w:t>
      </w:r>
      <w:r>
        <w:t>、泥浆水的排放是否妥当</w:t>
      </w:r>
      <w:r>
        <w:t>(2</w:t>
      </w:r>
      <w:r>
        <w:t>分</w:t>
      </w:r>
      <w:r>
        <w:t>)</w:t>
      </w:r>
      <w:r>
        <w:t>：不妥当</w:t>
      </w:r>
    </w:p>
    <w:p w:rsidR="00CB6934" w:rsidRDefault="00646619">
      <w:r>
        <w:t xml:space="preserve">　　原因</w:t>
      </w:r>
      <w:r>
        <w:t>(3</w:t>
      </w:r>
      <w:r>
        <w:t>分</w:t>
      </w:r>
      <w:r>
        <w:t>)</w:t>
      </w:r>
      <w:r>
        <w:t>：泥浆水未经处理不得排入水体</w:t>
      </w:r>
      <w:r>
        <w:t>;</w:t>
      </w:r>
      <w:r>
        <w:t>文明施工要求</w:t>
      </w:r>
      <w:r>
        <w:t>;</w:t>
      </w:r>
      <w:r>
        <w:t>环保要求</w:t>
      </w:r>
    </w:p>
    <w:p w:rsidR="00CB6934" w:rsidRDefault="00646619">
      <w:r>
        <w:t xml:space="preserve">　　</w:t>
      </w:r>
      <w:r>
        <w:t>2</w:t>
      </w:r>
      <w:r>
        <w:t>、占用城市绿地是否妥当</w:t>
      </w:r>
      <w:r>
        <w:t>(2</w:t>
      </w:r>
      <w:r>
        <w:t>分</w:t>
      </w:r>
      <w:r>
        <w:t>)</w:t>
      </w:r>
      <w:r>
        <w:t>：不当</w:t>
      </w:r>
    </w:p>
    <w:p w:rsidR="00CB6934" w:rsidRDefault="00646619">
      <w:r>
        <w:t xml:space="preserve">　　理由</w:t>
      </w:r>
      <w:r>
        <w:t>(2</w:t>
      </w:r>
      <w:r>
        <w:t>分</w:t>
      </w:r>
      <w:r>
        <w:t>)</w:t>
      </w:r>
      <w:r>
        <w:t>：占用城市绿地应该经城市绿地行</w:t>
      </w:r>
      <w:r>
        <w:t>政管理单位同意，办理审批手续后方可进行。</w:t>
      </w:r>
    </w:p>
    <w:p w:rsidR="00CB6934" w:rsidRDefault="00646619">
      <w:r>
        <w:t xml:space="preserve">　　</w:t>
      </w:r>
      <w:r>
        <w:t>3</w:t>
      </w:r>
      <w:r>
        <w:t>、安全检查中钻机操作员说他的证件正在办理中，这种解释是否合理</w:t>
      </w:r>
      <w:r>
        <w:t>(2</w:t>
      </w:r>
      <w:r>
        <w:t>分</w:t>
      </w:r>
      <w:r>
        <w:t>)</w:t>
      </w:r>
      <w:r>
        <w:t>：不合理</w:t>
      </w:r>
    </w:p>
    <w:p w:rsidR="00CB6934" w:rsidRDefault="00646619">
      <w:r>
        <w:t xml:space="preserve">　　理由</w:t>
      </w:r>
      <w:r>
        <w:t>(3</w:t>
      </w:r>
      <w:r>
        <w:t>分</w:t>
      </w:r>
      <w:r>
        <w:t>)</w:t>
      </w:r>
      <w:r>
        <w:t>：钻机操作员是特种操作人员，要经考核合格，取得合格证后，持证上岗。</w:t>
      </w:r>
    </w:p>
    <w:p w:rsidR="00CB6934" w:rsidRDefault="00646619">
      <w:r>
        <w:t xml:space="preserve">　　</w:t>
      </w:r>
      <w:r>
        <w:t>4</w:t>
      </w:r>
      <w:r>
        <w:t>、只有机械操作人员能出示安全教育培训记录是否全面</w:t>
      </w:r>
      <w:r>
        <w:t>(2</w:t>
      </w:r>
      <w:r>
        <w:t>分</w:t>
      </w:r>
      <w:r>
        <w:t>)</w:t>
      </w:r>
      <w:r>
        <w:t>：不全面</w:t>
      </w:r>
      <w:r>
        <w:rPr>
          <w:rFonts w:hint="eastAsia"/>
        </w:rPr>
        <w:t xml:space="preserve">   </w:t>
      </w:r>
      <w:r>
        <w:t>现场安全培训记录有</w:t>
      </w:r>
      <w:r>
        <w:t>(4</w:t>
      </w:r>
      <w:r>
        <w:t>分</w:t>
      </w:r>
      <w:r>
        <w:t>)</w:t>
      </w:r>
      <w:r>
        <w:t>：项目管理人员、作业队长、班长、员工安全教育培训考核记录。全员安全教育记录。</w:t>
      </w:r>
    </w:p>
    <w:p w:rsidR="00CB6934" w:rsidRDefault="00646619">
      <w:r>
        <w:t xml:space="preserve">　　案例四</w:t>
      </w:r>
      <w:r>
        <w:t>(30</w:t>
      </w:r>
      <w:r>
        <w:t>分</w:t>
      </w:r>
      <w:r>
        <w:t>)</w:t>
      </w:r>
      <w:r>
        <w:t>：</w:t>
      </w:r>
    </w:p>
    <w:p w:rsidR="00CB6934" w:rsidRDefault="00646619">
      <w:r>
        <w:t xml:space="preserve">　　</w:t>
      </w:r>
      <w:r>
        <w:t>1</w:t>
      </w:r>
      <w:r>
        <w:t>、质量计划有无不当之处</w:t>
      </w:r>
      <w:r>
        <w:t>(2</w:t>
      </w:r>
      <w:r>
        <w:t>分</w:t>
      </w:r>
      <w:r>
        <w:t>)</w:t>
      </w:r>
      <w:r>
        <w:t>：有</w:t>
      </w:r>
    </w:p>
    <w:p w:rsidR="00CB6934" w:rsidRDefault="00646619">
      <w:r>
        <w:t xml:space="preserve">　　理由</w:t>
      </w:r>
      <w:r>
        <w:t>(2</w:t>
      </w:r>
      <w:r>
        <w:t>分</w:t>
      </w:r>
      <w:r>
        <w:t>)</w:t>
      </w:r>
      <w:r>
        <w:t>：应该由项目经理来编制，而不是项目技术负</w:t>
      </w:r>
      <w:r>
        <w:t>责人。</w:t>
      </w:r>
    </w:p>
    <w:p w:rsidR="00CB6934" w:rsidRDefault="00646619">
      <w:r>
        <w:t xml:space="preserve">　　</w:t>
      </w:r>
      <w:r>
        <w:t>2</w:t>
      </w:r>
      <w:r>
        <w:t>、基层不合格分包方就进行面层施工是否合适</w:t>
      </w:r>
      <w:r>
        <w:t>(2</w:t>
      </w:r>
      <w:r>
        <w:t>分</w:t>
      </w:r>
      <w:r>
        <w:t>)</w:t>
      </w:r>
      <w:r>
        <w:t>：不合适</w:t>
      </w:r>
    </w:p>
    <w:p w:rsidR="00CB6934" w:rsidRDefault="00646619">
      <w:r>
        <w:t xml:space="preserve">　　因为</w:t>
      </w:r>
      <w:r>
        <w:t>(4</w:t>
      </w:r>
      <w:r>
        <w:t>分</w:t>
      </w:r>
      <w:r>
        <w:t>)</w:t>
      </w:r>
      <w:r>
        <w:t>：</w:t>
      </w:r>
      <w:r>
        <w:t xml:space="preserve"> </w:t>
      </w:r>
      <w:r>
        <w:t>混凝土路面对基层的要求是：强度、刚度、干燥收缩和温度收缩变形、高程符合要求</w:t>
      </w:r>
      <w:r>
        <w:t>;</w:t>
      </w:r>
      <w:r>
        <w:t>具有稳定性</w:t>
      </w:r>
      <w:r>
        <w:t>;</w:t>
      </w:r>
      <w:r>
        <w:t>表面应该平整密实</w:t>
      </w:r>
      <w:r>
        <w:t>;</w:t>
      </w:r>
      <w:r>
        <w:t>拱度与面层的拱度一致。在基层厚度不合格的情况下，必然导致厚薄不均。分包方未服从管理，提出暂停不暂停。</w:t>
      </w:r>
    </w:p>
    <w:p w:rsidR="00CB6934" w:rsidRDefault="00646619">
      <w:r>
        <w:t xml:space="preserve">　　</w:t>
      </w:r>
      <w:r>
        <w:t>3</w:t>
      </w:r>
      <w:r>
        <w:t>、分包方不采纳承包方的意见是否正确</w:t>
      </w:r>
      <w:r>
        <w:t>(2</w:t>
      </w:r>
      <w:r>
        <w:t>分</w:t>
      </w:r>
      <w:r>
        <w:t>)</w:t>
      </w:r>
      <w:r>
        <w:t>：不正确</w:t>
      </w:r>
    </w:p>
    <w:p w:rsidR="00CB6934" w:rsidRDefault="00646619">
      <w:r>
        <w:t xml:space="preserve">　　理由</w:t>
      </w:r>
      <w:r>
        <w:t>(8</w:t>
      </w:r>
      <w:r>
        <w:t>分</w:t>
      </w:r>
      <w:r>
        <w:t>)</w:t>
      </w:r>
      <w:r>
        <w:t>由于其不服从总包方的质量管理，强行施工，承担主要责任</w:t>
      </w:r>
      <w:r>
        <w:t>;</w:t>
      </w:r>
      <w:r>
        <w:t>总包方未能阻止分包方的野蛮施工，控制不力，承担连带责任。</w:t>
      </w:r>
    </w:p>
    <w:p w:rsidR="00CB6934" w:rsidRDefault="00646619">
      <w:r>
        <w:t xml:space="preserve">　　</w:t>
      </w:r>
      <w:r>
        <w:t>4</w:t>
      </w:r>
      <w:r>
        <w:t>、质量缺陷责任方</w:t>
      </w:r>
      <w:r>
        <w:t>(4</w:t>
      </w:r>
      <w:r>
        <w:t>分</w:t>
      </w:r>
      <w:r>
        <w:t>)</w:t>
      </w:r>
      <w:r>
        <w:t>：甲公司</w:t>
      </w:r>
    </w:p>
    <w:p w:rsidR="00CB6934" w:rsidRDefault="00646619">
      <w:r>
        <w:t xml:space="preserve">　　指出发包方、总包方、分包方质量责任关系</w:t>
      </w:r>
      <w:r>
        <w:t>(6</w:t>
      </w:r>
      <w:r>
        <w:t>分</w:t>
      </w:r>
      <w:r>
        <w:t>)</w:t>
      </w:r>
      <w:r>
        <w:t>：关系是：总包方就项目的施工质量和质量保修工作向</w:t>
      </w:r>
      <w:r>
        <w:lastRenderedPageBreak/>
        <w:t>发包方负责，分包方就分包项目向总包方负责，总包方和分包方就分包工程的质量承担连带责任。分包方应该接受总包方的质量管理。</w:t>
      </w:r>
    </w:p>
    <w:p w:rsidR="00CB6934" w:rsidRDefault="00646619">
      <w:r>
        <w:t xml:space="preserve">　　案例五</w:t>
      </w:r>
      <w:r>
        <w:t>(30</w:t>
      </w:r>
      <w:r>
        <w:t>分</w:t>
      </w:r>
      <w:r>
        <w:t>)</w:t>
      </w:r>
      <w:r>
        <w:t>：</w:t>
      </w:r>
    </w:p>
    <w:p w:rsidR="00CB6934" w:rsidRDefault="00646619">
      <w:r>
        <w:t xml:space="preserve">　　</w:t>
      </w:r>
      <w:r>
        <w:t>1</w:t>
      </w:r>
      <w:r>
        <w:t>、工程概况牌的内容是否全面</w:t>
      </w:r>
      <w:r>
        <w:t>(2</w:t>
      </w:r>
      <w:r>
        <w:t>分</w:t>
      </w:r>
      <w:r>
        <w:t>)</w:t>
      </w:r>
      <w:r>
        <w:t>：不全面</w:t>
      </w:r>
    </w:p>
    <w:p w:rsidR="00CB6934" w:rsidRDefault="00646619">
      <w:r>
        <w:t xml:space="preserve">　　补充</w:t>
      </w:r>
      <w:r>
        <w:t>(4</w:t>
      </w:r>
      <w:r>
        <w:t>分</w:t>
      </w:r>
      <w:r>
        <w:t>)</w:t>
      </w:r>
      <w:r>
        <w:t>：发包人</w:t>
      </w:r>
      <w:r>
        <w:t>(</w:t>
      </w:r>
      <w:r>
        <w:t>建设单位</w:t>
      </w:r>
      <w:r>
        <w:t>)</w:t>
      </w:r>
      <w:r>
        <w:t>、监理单位、设计单位、承包人</w:t>
      </w:r>
      <w:r>
        <w:t>(</w:t>
      </w:r>
      <w:r>
        <w:t>施工单位</w:t>
      </w:r>
      <w:r>
        <w:t>)</w:t>
      </w:r>
    </w:p>
    <w:p w:rsidR="00CB6934" w:rsidRDefault="00646619">
      <w:r>
        <w:t xml:space="preserve">　　</w:t>
      </w:r>
      <w:r>
        <w:t>2</w:t>
      </w:r>
      <w:r>
        <w:t>、关于施工总平面图不做是否可以</w:t>
      </w:r>
      <w:r>
        <w:t>(2</w:t>
      </w:r>
      <w:r>
        <w:t>分</w:t>
      </w:r>
      <w:r>
        <w:t>)</w:t>
      </w:r>
      <w:r>
        <w:t>：不可以</w:t>
      </w:r>
    </w:p>
    <w:p w:rsidR="00CB6934" w:rsidRDefault="00646619">
      <w:r>
        <w:t xml:space="preserve">　　理由</w:t>
      </w:r>
      <w:r>
        <w:t>(4</w:t>
      </w:r>
      <w:r>
        <w:t>分</w:t>
      </w:r>
      <w:r>
        <w:t>)</w:t>
      </w:r>
      <w:r>
        <w:t>：施工平面图是施工组织设计的内容，开工之前就应该编制，而且</w:t>
      </w:r>
      <w:r>
        <w:t>还是现场管理的重要内容</w:t>
      </w:r>
      <w:r>
        <w:t>;</w:t>
      </w:r>
      <w:r>
        <w:t>施工平面图是动态的，可以根据现场调整。</w:t>
      </w:r>
    </w:p>
    <w:p w:rsidR="00CB6934" w:rsidRDefault="00646619">
      <w:r>
        <w:t xml:space="preserve">　　施工平面图布置的内容</w:t>
      </w:r>
      <w:r>
        <w:t>(4</w:t>
      </w:r>
      <w:r>
        <w:t>分</w:t>
      </w:r>
      <w:r>
        <w:t>)</w:t>
      </w:r>
      <w:r>
        <w:t>：应该布置：大型机械、料场、加工场、水电管网、周转场地、出入道路、临时设施、构件堆场、消防设施、仓库。</w:t>
      </w:r>
    </w:p>
    <w:p w:rsidR="00CB6934" w:rsidRDefault="00646619">
      <w:r>
        <w:t xml:space="preserve">　　</w:t>
      </w:r>
      <w:r>
        <w:t>3</w:t>
      </w:r>
      <w:r>
        <w:t>、关于如何保护公用管线不受损坏</w:t>
      </w:r>
      <w:r>
        <w:t>(4</w:t>
      </w:r>
      <w:r>
        <w:t>分</w:t>
      </w:r>
      <w:r>
        <w:t>)</w:t>
      </w:r>
      <w:r>
        <w:t>：施工之前进行管线摸查，对管线深度、位置进行标示</w:t>
      </w:r>
      <w:r>
        <w:t>;</w:t>
      </w:r>
      <w:r>
        <w:t>联系管线单位索取相关资料。</w:t>
      </w:r>
    </w:p>
    <w:p w:rsidR="00CB6934" w:rsidRDefault="00646619">
      <w:r>
        <w:t xml:space="preserve">　　</w:t>
      </w:r>
      <w:r>
        <w:t>4</w:t>
      </w:r>
      <w:r>
        <w:t>、施工中支架下沉的存在问题</w:t>
      </w:r>
      <w:r>
        <w:t xml:space="preserve"> (4</w:t>
      </w:r>
      <w:r>
        <w:t>分</w:t>
      </w:r>
      <w:r>
        <w:t>)</w:t>
      </w:r>
      <w:r>
        <w:t>：支架仅评经验来搭设不对，应该根据工程特点。。。。</w:t>
      </w:r>
    </w:p>
    <w:p w:rsidR="00CB6934" w:rsidRDefault="00646619">
      <w:r>
        <w:t xml:space="preserve">　　支架施工设计应进行验算的指标</w:t>
      </w:r>
      <w:r>
        <w:t>(3</w:t>
      </w:r>
      <w:r>
        <w:t>分</w:t>
      </w:r>
      <w:r>
        <w:t>)</w:t>
      </w:r>
      <w:r>
        <w:t>：应该三个指标：刚度、强度、稳定性</w:t>
      </w:r>
    </w:p>
    <w:p w:rsidR="00CB6934" w:rsidRDefault="00646619">
      <w:r>
        <w:t xml:space="preserve">　　</w:t>
      </w:r>
      <w:r>
        <w:t>5</w:t>
      </w:r>
      <w:r>
        <w:t>、关于安全检查是否有不当之处有</w:t>
      </w:r>
      <w:r>
        <w:t>(3</w:t>
      </w:r>
      <w:r>
        <w:t>分</w:t>
      </w:r>
      <w:r>
        <w:t>)</w:t>
      </w:r>
      <w:r>
        <w:t>：应该由项目经理来组织，对当事人不能仅局限于口头批评，还应该写出安全检查报告，说明已达标项目，未达标项目，存在问题，原因</w:t>
      </w:r>
    </w:p>
    <w:p w:rsidR="00CB6934" w:rsidRDefault="00646619">
      <w:pPr>
        <w:jc w:val="center"/>
        <w:outlineLvl w:val="0"/>
        <w:rPr>
          <w:b/>
          <w:sz w:val="28"/>
          <w:szCs w:val="28"/>
        </w:rPr>
      </w:pPr>
      <w:bookmarkStart w:id="9" w:name="_Toc365381690"/>
      <w:r>
        <w:rPr>
          <w:rFonts w:hint="eastAsia"/>
          <w:b/>
          <w:sz w:val="28"/>
          <w:szCs w:val="28"/>
        </w:rPr>
        <w:t>2007</w:t>
      </w:r>
      <w:r>
        <w:rPr>
          <w:rFonts w:hint="eastAsia"/>
          <w:b/>
          <w:sz w:val="28"/>
          <w:szCs w:val="28"/>
        </w:rPr>
        <w:t>年度全国二级建造师市政公用工程</w:t>
      </w:r>
      <w:bookmarkEnd w:id="9"/>
    </w:p>
    <w:p w:rsidR="00CB6934" w:rsidRDefault="00646619">
      <w:pPr>
        <w:outlineLvl w:val="1"/>
        <w:rPr>
          <w:b/>
        </w:rPr>
      </w:pPr>
      <w:bookmarkStart w:id="10" w:name="_Toc365381691"/>
      <w:r>
        <w:rPr>
          <w:rFonts w:hint="eastAsia"/>
          <w:b/>
        </w:rPr>
        <w:t>一</w:t>
      </w:r>
      <w:r>
        <w:rPr>
          <w:rFonts w:hint="eastAsia"/>
          <w:b/>
        </w:rPr>
        <w:t xml:space="preserve"> </w:t>
      </w:r>
      <w:r>
        <w:rPr>
          <w:rFonts w:hint="eastAsia"/>
          <w:b/>
        </w:rPr>
        <w:t>单项选择题（共</w:t>
      </w:r>
      <w:r>
        <w:rPr>
          <w:rFonts w:hint="eastAsia"/>
          <w:b/>
        </w:rPr>
        <w:t>40</w:t>
      </w:r>
      <w:r>
        <w:rPr>
          <w:rFonts w:hint="eastAsia"/>
          <w:b/>
        </w:rPr>
        <w:t>题，每题一分。每题的备选项中，只有</w:t>
      </w:r>
      <w:r>
        <w:rPr>
          <w:rFonts w:hint="eastAsia"/>
          <w:b/>
        </w:rPr>
        <w:t>1</w:t>
      </w:r>
      <w:r>
        <w:rPr>
          <w:rFonts w:hint="eastAsia"/>
          <w:b/>
        </w:rPr>
        <w:t>个最符合题意）</w:t>
      </w:r>
      <w:bookmarkEnd w:id="10"/>
    </w:p>
    <w:p w:rsidR="00CB6934" w:rsidRDefault="00646619">
      <w:r>
        <w:rPr>
          <w:rFonts w:hint="eastAsia"/>
          <w:b/>
        </w:rPr>
        <w:t>场景（—）</w:t>
      </w:r>
      <w:r>
        <w:rPr>
          <w:rFonts w:hint="eastAsia"/>
        </w:rPr>
        <w:t>某污水管道工程，土质为粉质粘土，上游支管采用</w:t>
      </w:r>
      <w:r>
        <w:rPr>
          <w:rFonts w:hint="eastAsia"/>
        </w:rPr>
        <w:t>DN500mm</w:t>
      </w:r>
      <w:r>
        <w:rPr>
          <w:rFonts w:hint="eastAsia"/>
        </w:rPr>
        <w:t>高密度聚乙烯波纹管，下游总管采用</w:t>
      </w:r>
      <w:r>
        <w:t>Φ</w:t>
      </w:r>
      <w:r>
        <w:rPr>
          <w:rFonts w:hint="eastAsia"/>
        </w:rPr>
        <w:t>1200mm</w:t>
      </w:r>
      <w:r>
        <w:rPr>
          <w:rFonts w:hint="eastAsia"/>
        </w:rPr>
        <w:t>钢筋混凝土管，检查井采用砖砌。一般地段采用开槽埋管施工方法，槽底最深为</w:t>
      </w:r>
      <w:r>
        <w:rPr>
          <w:rFonts w:hint="eastAsia"/>
        </w:rPr>
        <w:t>5m,</w:t>
      </w:r>
      <w:r>
        <w:rPr>
          <w:rFonts w:hint="eastAsia"/>
        </w:rPr>
        <w:t>槽宽最宽为</w:t>
      </w:r>
      <w:r>
        <w:rPr>
          <w:rFonts w:hint="eastAsia"/>
        </w:rPr>
        <w:t>2.5m</w:t>
      </w:r>
      <w:r>
        <w:rPr>
          <w:rFonts w:hint="eastAsia"/>
        </w:rPr>
        <w:t>。地下水埋深</w:t>
      </w:r>
      <w:r>
        <w:rPr>
          <w:rFonts w:hint="eastAsia"/>
        </w:rPr>
        <w:t>4.5m</w:t>
      </w:r>
      <w:r>
        <w:rPr>
          <w:rFonts w:hint="eastAsia"/>
        </w:rPr>
        <w:t>。</w:t>
      </w:r>
    </w:p>
    <w:p w:rsidR="00CB6934" w:rsidRDefault="00646619">
      <w:pPr>
        <w:ind w:firstLine="435"/>
      </w:pPr>
      <w:r>
        <w:rPr>
          <w:rFonts w:hint="eastAsia"/>
        </w:rPr>
        <w:t>为维持现有交通，</w:t>
      </w:r>
      <w:r>
        <w:t>Φ</w:t>
      </w:r>
      <w:r>
        <w:rPr>
          <w:rFonts w:hint="eastAsia"/>
        </w:rPr>
        <w:t>1200mm</w:t>
      </w:r>
      <w:r>
        <w:rPr>
          <w:rFonts w:hint="eastAsia"/>
        </w:rPr>
        <w:t>钢筋混凝土管在穿过交叉路口时，采用顶管法施工。</w:t>
      </w:r>
    </w:p>
    <w:p w:rsidR="00CB6934" w:rsidRDefault="00646619">
      <w:pPr>
        <w:ind w:firstLine="435"/>
      </w:pPr>
      <w:r>
        <w:rPr>
          <w:rFonts w:hint="eastAsia"/>
        </w:rPr>
        <w:t>在某覆土高度不到</w:t>
      </w:r>
      <w:r>
        <w:rPr>
          <w:rFonts w:hint="eastAsia"/>
        </w:rPr>
        <w:t>2m</w:t>
      </w:r>
      <w:r>
        <w:rPr>
          <w:rFonts w:hint="eastAsia"/>
        </w:rPr>
        <w:t>的管段，与</w:t>
      </w:r>
      <w:r>
        <w:t>Φ</w:t>
      </w:r>
      <w:r>
        <w:rPr>
          <w:rFonts w:hint="eastAsia"/>
        </w:rPr>
        <w:t>1200mm</w:t>
      </w:r>
      <w:r>
        <w:rPr>
          <w:rFonts w:hint="eastAsia"/>
        </w:rPr>
        <w:t>钢筋混凝土管同时施工的有一条外径为</w:t>
      </w:r>
      <w:r>
        <w:rPr>
          <w:rFonts w:hint="eastAsia"/>
        </w:rPr>
        <w:t>200mm</w:t>
      </w:r>
      <w:r>
        <w:rPr>
          <w:rFonts w:hint="eastAsia"/>
        </w:rPr>
        <w:t>的钢质给水管，与污水管正交，两管管壁外表面之间的距离为</w:t>
      </w:r>
      <w:r>
        <w:rPr>
          <w:rFonts w:hint="eastAsia"/>
        </w:rPr>
        <w:t>0.3m</w:t>
      </w:r>
      <w:r>
        <w:rPr>
          <w:rFonts w:hint="eastAsia"/>
        </w:rPr>
        <w:t>。采用砌筑砖礅支撑方式对给水管进行保护，砖礅基础压力不超过地基的允许承载力。</w:t>
      </w:r>
    </w:p>
    <w:p w:rsidR="00CB6934" w:rsidRDefault="00646619">
      <w:r>
        <w:rPr>
          <w:rFonts w:hint="eastAsia"/>
        </w:rPr>
        <w:t xml:space="preserve">1 </w:t>
      </w:r>
      <w:r>
        <w:rPr>
          <w:rFonts w:hint="eastAsia"/>
        </w:rPr>
        <w:t>根据场地地下水埋深、土质条件、槽底深度及槽宽，宜选用（</w:t>
      </w:r>
      <w:r>
        <w:rPr>
          <w:rFonts w:hint="eastAsia"/>
        </w:rPr>
        <w:t xml:space="preserve">  </w:t>
      </w:r>
      <w:r>
        <w:rPr>
          <w:rFonts w:hint="eastAsia"/>
        </w:rPr>
        <w:t>）方法降水。</w:t>
      </w:r>
    </w:p>
    <w:p w:rsidR="00CB6934" w:rsidRDefault="00646619">
      <w:pPr>
        <w:ind w:firstLine="225"/>
      </w:pPr>
      <w:r>
        <w:rPr>
          <w:rFonts w:hint="eastAsia"/>
        </w:rPr>
        <w:t>A</w:t>
      </w:r>
      <w:r>
        <w:rPr>
          <w:rFonts w:hint="eastAsia"/>
        </w:rPr>
        <w:t>．管井井点</w:t>
      </w:r>
      <w:r>
        <w:rPr>
          <w:rFonts w:hint="eastAsia"/>
        </w:rPr>
        <w:t xml:space="preserve">        B.</w:t>
      </w:r>
      <w:r>
        <w:rPr>
          <w:rFonts w:hint="eastAsia"/>
        </w:rPr>
        <w:t>轻型井点</w:t>
      </w:r>
      <w:r>
        <w:rPr>
          <w:rFonts w:hint="eastAsia"/>
        </w:rPr>
        <w:t xml:space="preserve">      C. </w:t>
      </w:r>
      <w:r>
        <w:rPr>
          <w:rFonts w:hint="eastAsia"/>
        </w:rPr>
        <w:t>大口井点</w:t>
      </w:r>
      <w:r>
        <w:rPr>
          <w:rFonts w:hint="eastAsia"/>
        </w:rPr>
        <w:t xml:space="preserve">         D.</w:t>
      </w:r>
      <w:r>
        <w:rPr>
          <w:rFonts w:hint="eastAsia"/>
        </w:rPr>
        <w:t>深井泵井点</w:t>
      </w:r>
    </w:p>
    <w:p w:rsidR="00CB6934" w:rsidRDefault="00646619">
      <w:r>
        <w:rPr>
          <w:rFonts w:hint="eastAsia"/>
        </w:rPr>
        <w:t xml:space="preserve">2 </w:t>
      </w:r>
      <w:r>
        <w:rPr>
          <w:rFonts w:hint="eastAsia"/>
        </w:rPr>
        <w:t>本工程降水井应采用</w:t>
      </w:r>
      <w:r>
        <w:rPr>
          <w:rFonts w:hint="eastAsia"/>
        </w:rPr>
        <w:t>(  )</w:t>
      </w:r>
      <w:r>
        <w:rPr>
          <w:rFonts w:hint="eastAsia"/>
        </w:rPr>
        <w:t>布置。</w:t>
      </w:r>
      <w:r>
        <w:rPr>
          <w:rFonts w:hint="eastAsia"/>
        </w:rPr>
        <w:t xml:space="preserve">    A </w:t>
      </w:r>
      <w:r>
        <w:rPr>
          <w:rFonts w:hint="eastAsia"/>
        </w:rPr>
        <w:t>单排线状</w:t>
      </w:r>
      <w:r>
        <w:rPr>
          <w:rFonts w:hint="eastAsia"/>
        </w:rPr>
        <w:t xml:space="preserve">     B </w:t>
      </w:r>
      <w:r>
        <w:rPr>
          <w:rFonts w:hint="eastAsia"/>
        </w:rPr>
        <w:t>双排线状</w:t>
      </w:r>
      <w:r>
        <w:rPr>
          <w:rFonts w:hint="eastAsia"/>
        </w:rPr>
        <w:t xml:space="preserve">     C </w:t>
      </w:r>
      <w:r>
        <w:rPr>
          <w:rFonts w:hint="eastAsia"/>
        </w:rPr>
        <w:t>封闭环状</w:t>
      </w:r>
      <w:r>
        <w:rPr>
          <w:rFonts w:hint="eastAsia"/>
        </w:rPr>
        <w:t xml:space="preserve">    D </w:t>
      </w:r>
      <w:r>
        <w:rPr>
          <w:rFonts w:hint="eastAsia"/>
        </w:rPr>
        <w:t>梅花状</w:t>
      </w:r>
    </w:p>
    <w:p w:rsidR="00CB6934" w:rsidRDefault="00646619">
      <w:r>
        <w:rPr>
          <w:rFonts w:hint="eastAsia"/>
        </w:rPr>
        <w:t xml:space="preserve">3 </w:t>
      </w:r>
      <w:r>
        <w:rPr>
          <w:rFonts w:hint="eastAsia"/>
        </w:rPr>
        <w:t>关于污水管闭水试验的正确说法是（</w:t>
      </w:r>
      <w:r>
        <w:rPr>
          <w:rFonts w:hint="eastAsia"/>
        </w:rPr>
        <w:t xml:space="preserve">  </w:t>
      </w:r>
      <w:r>
        <w:rPr>
          <w:rFonts w:hint="eastAsia"/>
        </w:rPr>
        <w:t>）。</w:t>
      </w:r>
    </w:p>
    <w:p w:rsidR="00CB6934" w:rsidRDefault="00646619">
      <w:pPr>
        <w:ind w:firstLine="225"/>
      </w:pPr>
      <w:r>
        <w:rPr>
          <w:rFonts w:hint="eastAsia"/>
        </w:rPr>
        <w:t xml:space="preserve">A </w:t>
      </w:r>
      <w:r>
        <w:rPr>
          <w:rFonts w:hint="eastAsia"/>
        </w:rPr>
        <w:t>应在管道灌满水后</w:t>
      </w:r>
      <w:r>
        <w:rPr>
          <w:rFonts w:hint="eastAsia"/>
        </w:rPr>
        <w:t xml:space="preserve">12h </w:t>
      </w:r>
      <w:r>
        <w:rPr>
          <w:rFonts w:hint="eastAsia"/>
        </w:rPr>
        <w:t>内进行</w:t>
      </w:r>
      <w:r>
        <w:rPr>
          <w:rFonts w:hint="eastAsia"/>
        </w:rPr>
        <w:t xml:space="preserve">        B </w:t>
      </w:r>
      <w:r>
        <w:rPr>
          <w:rFonts w:hint="eastAsia"/>
        </w:rPr>
        <w:t>应在管道覆土后进行</w:t>
      </w:r>
    </w:p>
    <w:p w:rsidR="00CB6934" w:rsidRDefault="00646619">
      <w:pPr>
        <w:ind w:firstLine="225"/>
      </w:pPr>
      <w:r>
        <w:rPr>
          <w:rFonts w:hint="eastAsia"/>
        </w:rPr>
        <w:t xml:space="preserve">C </w:t>
      </w:r>
      <w:r>
        <w:rPr>
          <w:rFonts w:hint="eastAsia"/>
        </w:rPr>
        <w:t>渗水量的测定时间不少于</w:t>
      </w:r>
      <w:r>
        <w:rPr>
          <w:rFonts w:hint="eastAsia"/>
        </w:rPr>
        <w:t xml:space="preserve">30min       D </w:t>
      </w:r>
      <w:r>
        <w:rPr>
          <w:rFonts w:hint="eastAsia"/>
        </w:rPr>
        <w:t>试验水位应与试验段上游管道内顶齐平</w:t>
      </w:r>
    </w:p>
    <w:p w:rsidR="00CB6934" w:rsidRDefault="00646619">
      <w:r>
        <w:rPr>
          <w:rFonts w:hint="eastAsia"/>
        </w:rPr>
        <w:t xml:space="preserve">4 </w:t>
      </w:r>
      <w:r>
        <w:rPr>
          <w:rFonts w:hint="eastAsia"/>
        </w:rPr>
        <w:t>保护给水管的砖礅尺寸至少为（</w:t>
      </w:r>
      <w:r>
        <w:rPr>
          <w:rFonts w:hint="eastAsia"/>
        </w:rPr>
        <w:t xml:space="preserve">  </w:t>
      </w:r>
      <w:r>
        <w:rPr>
          <w:rFonts w:hint="eastAsia"/>
        </w:rPr>
        <w:t>）</w:t>
      </w:r>
    </w:p>
    <w:p w:rsidR="00CB6934" w:rsidRDefault="00646619">
      <w:pPr>
        <w:ind w:firstLine="225"/>
      </w:pPr>
      <w:r>
        <w:rPr>
          <w:rFonts w:hint="eastAsia"/>
        </w:rPr>
        <w:t xml:space="preserve">A 240mm </w:t>
      </w:r>
      <w:r>
        <w:rPr>
          <w:rFonts w:ascii="宋体" w:hAnsi="宋体" w:hint="eastAsia"/>
        </w:rPr>
        <w:t>×</w:t>
      </w:r>
      <w:r>
        <w:rPr>
          <w:rFonts w:hint="eastAsia"/>
        </w:rPr>
        <w:t>240mm      B 240mm</w:t>
      </w:r>
      <w:r>
        <w:rPr>
          <w:rFonts w:ascii="宋体" w:hAnsi="宋体" w:hint="eastAsia"/>
        </w:rPr>
        <w:t>×</w:t>
      </w:r>
      <w:r>
        <w:rPr>
          <w:rFonts w:ascii="宋体" w:hAnsi="宋体" w:hint="eastAsia"/>
        </w:rPr>
        <w:t>500</w:t>
      </w:r>
      <w:r>
        <w:rPr>
          <w:rFonts w:hint="eastAsia"/>
        </w:rPr>
        <w:t xml:space="preserve"> mm     </w:t>
      </w:r>
      <w:r>
        <w:rPr>
          <w:rFonts w:ascii="宋体" w:hAnsi="宋体" w:hint="eastAsia"/>
        </w:rPr>
        <w:t>C 360</w:t>
      </w:r>
      <w:r>
        <w:rPr>
          <w:rFonts w:hint="eastAsia"/>
        </w:rPr>
        <w:t xml:space="preserve"> mm</w:t>
      </w:r>
      <w:r>
        <w:rPr>
          <w:rFonts w:ascii="宋体" w:hAnsi="宋体" w:hint="eastAsia"/>
        </w:rPr>
        <w:t>×</w:t>
      </w:r>
      <w:r>
        <w:rPr>
          <w:rFonts w:ascii="宋体" w:hAnsi="宋体" w:hint="eastAsia"/>
        </w:rPr>
        <w:t>365</w:t>
      </w:r>
      <w:r>
        <w:rPr>
          <w:rFonts w:hint="eastAsia"/>
        </w:rPr>
        <w:t xml:space="preserve"> mm      D 365mm </w:t>
      </w:r>
      <w:r>
        <w:rPr>
          <w:rFonts w:ascii="宋体" w:hAnsi="宋体" w:hint="eastAsia"/>
        </w:rPr>
        <w:t>×</w:t>
      </w:r>
      <w:r>
        <w:rPr>
          <w:rFonts w:ascii="宋体" w:hAnsi="宋体" w:hint="eastAsia"/>
        </w:rPr>
        <w:t>500</w:t>
      </w:r>
      <w:r>
        <w:rPr>
          <w:rFonts w:hint="eastAsia"/>
        </w:rPr>
        <w:t xml:space="preserve"> mm</w:t>
      </w:r>
    </w:p>
    <w:p w:rsidR="00CB6934" w:rsidRDefault="00646619">
      <w:pPr>
        <w:rPr>
          <w:rFonts w:ascii="宋体" w:hAnsi="宋体"/>
        </w:rPr>
      </w:pPr>
      <w:r>
        <w:rPr>
          <w:rFonts w:hint="eastAsia"/>
        </w:rPr>
        <w:t xml:space="preserve">5 </w:t>
      </w:r>
      <w:r>
        <w:rPr>
          <w:rFonts w:hint="eastAsia"/>
        </w:rPr>
        <w:t>在管道正常顶进时，管道下部（</w:t>
      </w:r>
      <w:r>
        <w:rPr>
          <w:rFonts w:hint="eastAsia"/>
        </w:rPr>
        <w:t xml:space="preserve">  </w:t>
      </w:r>
      <w:r>
        <w:rPr>
          <w:rFonts w:hint="eastAsia"/>
        </w:rPr>
        <w:t>）范围内不得超挖。</w:t>
      </w:r>
      <w:r>
        <w:rPr>
          <w:rFonts w:hint="eastAsia"/>
        </w:rPr>
        <w:t>A 13</w:t>
      </w:r>
      <w:r>
        <w:rPr>
          <w:rFonts w:ascii="宋体" w:hAnsi="宋体" w:hint="eastAsia"/>
        </w:rPr>
        <w:t>5</w:t>
      </w:r>
      <w:r>
        <w:rPr>
          <w:rFonts w:ascii="宋体" w:hAnsi="宋体" w:hint="eastAsia"/>
        </w:rPr>
        <w:t>°</w:t>
      </w:r>
      <w:r>
        <w:rPr>
          <w:rFonts w:ascii="宋体" w:hAnsi="宋体" w:hint="eastAsia"/>
        </w:rPr>
        <w:t xml:space="preserve">    B 145</w:t>
      </w:r>
      <w:r>
        <w:rPr>
          <w:rFonts w:ascii="宋体" w:hAnsi="宋体" w:hint="eastAsia"/>
        </w:rPr>
        <w:t>°</w:t>
      </w:r>
      <w:r>
        <w:rPr>
          <w:rFonts w:ascii="宋体" w:hAnsi="宋体" w:hint="eastAsia"/>
        </w:rPr>
        <w:t xml:space="preserve">    C 160</w:t>
      </w:r>
      <w:r>
        <w:rPr>
          <w:rFonts w:ascii="宋体" w:hAnsi="宋体" w:hint="eastAsia"/>
        </w:rPr>
        <w:t>°</w:t>
      </w:r>
      <w:r>
        <w:rPr>
          <w:rFonts w:ascii="宋体" w:hAnsi="宋体" w:hint="eastAsia"/>
        </w:rPr>
        <w:t xml:space="preserve">    D 180</w:t>
      </w:r>
      <w:r>
        <w:rPr>
          <w:rFonts w:ascii="宋体" w:hAnsi="宋体" w:hint="eastAsia"/>
        </w:rPr>
        <w:t>°</w:t>
      </w:r>
    </w:p>
    <w:p w:rsidR="00CB6934" w:rsidRDefault="00646619">
      <w:pPr>
        <w:rPr>
          <w:rFonts w:ascii="宋体" w:hAnsi="宋体"/>
        </w:rPr>
      </w:pPr>
      <w:r>
        <w:rPr>
          <w:rFonts w:ascii="宋体" w:hAnsi="宋体" w:hint="eastAsia"/>
        </w:rPr>
        <w:t xml:space="preserve">6 </w:t>
      </w:r>
      <w:r>
        <w:rPr>
          <w:rFonts w:ascii="宋体" w:hAnsi="宋体" w:hint="eastAsia"/>
        </w:rPr>
        <w:t>塑料管道砌入砖砌检查井井壁前，中介层的正确做法是（</w:t>
      </w:r>
      <w:r>
        <w:rPr>
          <w:rFonts w:ascii="宋体" w:hAnsi="宋体" w:hint="eastAsia"/>
        </w:rPr>
        <w:t xml:space="preserve">  </w:t>
      </w:r>
      <w:r>
        <w:rPr>
          <w:rFonts w:ascii="宋体" w:hAnsi="宋体" w:hint="eastAsia"/>
        </w:rPr>
        <w:t>）。</w:t>
      </w:r>
    </w:p>
    <w:p w:rsidR="00CB6934" w:rsidRDefault="00646619">
      <w:pPr>
        <w:ind w:firstLine="210"/>
        <w:rPr>
          <w:rFonts w:ascii="宋体" w:hAnsi="宋体"/>
        </w:rPr>
      </w:pPr>
      <w:r>
        <w:rPr>
          <w:rFonts w:ascii="宋体" w:hAnsi="宋体" w:hint="eastAsia"/>
        </w:rPr>
        <w:t xml:space="preserve">A </w:t>
      </w:r>
      <w:r>
        <w:rPr>
          <w:rFonts w:ascii="宋体" w:hAnsi="宋体" w:hint="eastAsia"/>
        </w:rPr>
        <w:t>管口打毛</w:t>
      </w:r>
      <w:r>
        <w:rPr>
          <w:rFonts w:ascii="宋体" w:hAnsi="宋体" w:hint="eastAsia"/>
        </w:rPr>
        <w:t xml:space="preserve">                                    B </w:t>
      </w:r>
      <w:r>
        <w:rPr>
          <w:rFonts w:ascii="宋体" w:hAnsi="宋体" w:hint="eastAsia"/>
        </w:rPr>
        <w:t>井壁涂一层粘结剂</w:t>
      </w:r>
    </w:p>
    <w:p w:rsidR="00CB6934" w:rsidRDefault="00646619">
      <w:pPr>
        <w:ind w:firstLine="210"/>
        <w:rPr>
          <w:rFonts w:ascii="宋体" w:hAnsi="宋体"/>
          <w:b/>
        </w:rPr>
      </w:pPr>
      <w:r>
        <w:rPr>
          <w:rFonts w:ascii="宋体" w:hAnsi="宋体" w:hint="eastAsia"/>
        </w:rPr>
        <w:t xml:space="preserve">C </w:t>
      </w:r>
      <w:r>
        <w:rPr>
          <w:rFonts w:ascii="宋体" w:hAnsi="宋体" w:hint="eastAsia"/>
        </w:rPr>
        <w:t>官壁涂粘结剂再撒一层干燥的粗砂并固结</w:t>
      </w:r>
      <w:r>
        <w:rPr>
          <w:rFonts w:ascii="宋体" w:hAnsi="宋体" w:hint="eastAsia"/>
        </w:rPr>
        <w:t xml:space="preserve">        D </w:t>
      </w:r>
      <w:r>
        <w:rPr>
          <w:rFonts w:ascii="宋体" w:hAnsi="宋体" w:hint="eastAsia"/>
        </w:rPr>
        <w:t>管壁安装滞水胶圈</w:t>
      </w:r>
    </w:p>
    <w:p w:rsidR="00CB6934" w:rsidRDefault="00646619">
      <w:r>
        <w:rPr>
          <w:rFonts w:ascii="宋体" w:hAnsi="宋体" w:hint="eastAsia"/>
          <w:b/>
        </w:rPr>
        <w:t>场景（二）</w:t>
      </w:r>
      <w:r>
        <w:rPr>
          <w:rFonts w:ascii="宋体" w:hAnsi="宋体" w:hint="eastAsia"/>
        </w:rPr>
        <w:t>某新建道路，全线经过农田，腐殖土厚度</w:t>
      </w:r>
      <w:r>
        <w:rPr>
          <w:rFonts w:ascii="宋体" w:hAnsi="宋体" w:hint="eastAsia"/>
        </w:rPr>
        <w:t>0.3m.</w:t>
      </w:r>
      <w:r>
        <w:rPr>
          <w:rFonts w:ascii="宋体" w:hAnsi="宋体" w:hint="eastAsia"/>
        </w:rPr>
        <w:t>部分路段有鱼塘，需挖除腐殖土和淤泥，道路结构为：路基为</w:t>
      </w:r>
      <w:r>
        <w:rPr>
          <w:rFonts w:ascii="宋体" w:hAnsi="宋体" w:hint="eastAsia"/>
        </w:rPr>
        <w:t>2</w:t>
      </w:r>
      <w:r>
        <w:rPr>
          <w:rFonts w:ascii="宋体" w:hAnsi="宋体" w:hint="eastAsia"/>
        </w:rPr>
        <w:t>～</w:t>
      </w:r>
      <w:r>
        <w:rPr>
          <w:rFonts w:ascii="宋体" w:hAnsi="宋体" w:hint="eastAsia"/>
        </w:rPr>
        <w:t xml:space="preserve">3m </w:t>
      </w:r>
      <w:r>
        <w:rPr>
          <w:rFonts w:ascii="宋体" w:hAnsi="宋体" w:hint="eastAsia"/>
        </w:rPr>
        <w:t>的填土，上部有</w:t>
      </w:r>
      <w:r>
        <w:rPr>
          <w:rFonts w:ascii="宋体" w:hAnsi="宋体" w:hint="eastAsia"/>
        </w:rPr>
        <w:t>9%</w:t>
      </w:r>
      <w:r>
        <w:rPr>
          <w:rFonts w:ascii="宋体" w:hAnsi="宋体" w:hint="eastAsia"/>
        </w:rPr>
        <w:t>石</w:t>
      </w:r>
      <w:r>
        <w:rPr>
          <w:rFonts w:ascii="宋体" w:hAnsi="宋体" w:hint="eastAsia"/>
        </w:rPr>
        <w:t>灰处理土</w:t>
      </w:r>
      <w:r>
        <w:rPr>
          <w:rFonts w:ascii="宋体" w:hAnsi="宋体" w:hint="eastAsia"/>
        </w:rPr>
        <w:t>200mm ;</w:t>
      </w:r>
      <w:r>
        <w:rPr>
          <w:rFonts w:ascii="宋体" w:hAnsi="宋体" w:hint="eastAsia"/>
        </w:rPr>
        <w:t>路面为</w:t>
      </w:r>
      <w:r>
        <w:rPr>
          <w:rFonts w:ascii="宋体" w:hAnsi="宋体" w:hint="eastAsia"/>
        </w:rPr>
        <w:t>12%</w:t>
      </w:r>
      <w:r>
        <w:rPr>
          <w:rFonts w:ascii="宋体" w:hAnsi="宋体" w:hint="eastAsia"/>
        </w:rPr>
        <w:t>石灰土底基层</w:t>
      </w:r>
      <w:r>
        <w:rPr>
          <w:rFonts w:ascii="宋体" w:hAnsi="宋体" w:hint="eastAsia"/>
        </w:rPr>
        <w:t>150mm</w:t>
      </w:r>
      <w:r>
        <w:rPr>
          <w:rFonts w:ascii="宋体" w:hAnsi="宋体" w:hint="eastAsia"/>
        </w:rPr>
        <w:t>，石灰粉煤灰砂砾基层</w:t>
      </w:r>
      <w:r>
        <w:rPr>
          <w:rFonts w:ascii="宋体" w:hAnsi="宋体" w:hint="eastAsia"/>
        </w:rPr>
        <w:t>350mm</w:t>
      </w:r>
      <w:r>
        <w:rPr>
          <w:rFonts w:ascii="宋体" w:hAnsi="宋体" w:hint="eastAsia"/>
        </w:rPr>
        <w:t>，沥青混凝土上、中、下面层合计</w:t>
      </w:r>
      <w:r>
        <w:rPr>
          <w:rFonts w:ascii="宋体" w:hAnsi="宋体" w:hint="eastAsia"/>
        </w:rPr>
        <w:t>150mm ,</w:t>
      </w:r>
      <w:r>
        <w:rPr>
          <w:rFonts w:ascii="宋体" w:hAnsi="宋体" w:hint="eastAsia"/>
        </w:rPr>
        <w:t>共计</w:t>
      </w:r>
      <w:r>
        <w:rPr>
          <w:rFonts w:ascii="宋体" w:hAnsi="宋体" w:hint="eastAsia"/>
        </w:rPr>
        <w:t>650mm</w:t>
      </w:r>
      <w:r>
        <w:rPr>
          <w:rFonts w:ascii="宋体" w:hAnsi="宋体" w:hint="eastAsia"/>
        </w:rPr>
        <w:t>。管线工程有</w:t>
      </w:r>
      <w:r>
        <w:rPr>
          <w:rFonts w:ascii="宋体" w:hAnsi="宋体" w:hint="eastAsia"/>
        </w:rPr>
        <w:t>DN1150mm</w:t>
      </w:r>
      <w:r>
        <w:rPr>
          <w:rFonts w:ascii="宋体" w:hAnsi="宋体" w:hint="eastAsia"/>
        </w:rPr>
        <w:t>排水管（含雨水支管），另有一道</w:t>
      </w:r>
      <w:r>
        <w:t>Φ</w:t>
      </w:r>
      <w:r>
        <w:rPr>
          <w:rFonts w:hint="eastAsia"/>
        </w:rPr>
        <w:t>1200mm</w:t>
      </w:r>
      <w:r>
        <w:rPr>
          <w:rFonts w:hint="eastAsia"/>
        </w:rPr>
        <w:t>的过路管涵。</w:t>
      </w:r>
    </w:p>
    <w:p w:rsidR="00CB6934" w:rsidRDefault="00646619">
      <w:r>
        <w:rPr>
          <w:rFonts w:hint="eastAsia"/>
        </w:rPr>
        <w:t xml:space="preserve">7 </w:t>
      </w:r>
      <w:r>
        <w:rPr>
          <w:rFonts w:hint="eastAsia"/>
        </w:rPr>
        <w:t>按施工开挖的难易程度分类，该道路地表土属于（</w:t>
      </w:r>
      <w:r>
        <w:rPr>
          <w:rFonts w:hint="eastAsia"/>
        </w:rPr>
        <w:t xml:space="preserve">  </w:t>
      </w:r>
      <w:r>
        <w:rPr>
          <w:rFonts w:hint="eastAsia"/>
        </w:rPr>
        <w:t>）。</w:t>
      </w:r>
    </w:p>
    <w:p w:rsidR="00CB6934" w:rsidRDefault="00646619">
      <w:r>
        <w:rPr>
          <w:rFonts w:hint="eastAsia"/>
        </w:rPr>
        <w:t xml:space="preserve">   A </w:t>
      </w:r>
      <w:r>
        <w:rPr>
          <w:rFonts w:hint="eastAsia"/>
        </w:rPr>
        <w:t>一类土（松软土）</w:t>
      </w:r>
      <w:r>
        <w:rPr>
          <w:rFonts w:hint="eastAsia"/>
        </w:rPr>
        <w:t xml:space="preserve">  B </w:t>
      </w:r>
      <w:r>
        <w:rPr>
          <w:rFonts w:hint="eastAsia"/>
        </w:rPr>
        <w:t>二类土（普通土）</w:t>
      </w:r>
      <w:r>
        <w:rPr>
          <w:rFonts w:hint="eastAsia"/>
        </w:rPr>
        <w:t xml:space="preserve">   C </w:t>
      </w:r>
      <w:r>
        <w:rPr>
          <w:rFonts w:hint="eastAsia"/>
        </w:rPr>
        <w:t>三类土（坚土）</w:t>
      </w:r>
      <w:r>
        <w:rPr>
          <w:rFonts w:hint="eastAsia"/>
        </w:rPr>
        <w:t xml:space="preserve">  D </w:t>
      </w:r>
      <w:r>
        <w:rPr>
          <w:rFonts w:hint="eastAsia"/>
        </w:rPr>
        <w:t>四类土（砂砾坚土）</w:t>
      </w:r>
    </w:p>
    <w:p w:rsidR="00CB6934" w:rsidRDefault="00646619">
      <w:r>
        <w:rPr>
          <w:rFonts w:hint="eastAsia"/>
        </w:rPr>
        <w:t xml:space="preserve">8 </w:t>
      </w:r>
      <w:r>
        <w:rPr>
          <w:rFonts w:hint="eastAsia"/>
        </w:rPr>
        <w:t>鱼塘清淤时，鱼塘边坡需修成（</w:t>
      </w:r>
      <w:r>
        <w:rPr>
          <w:rFonts w:hint="eastAsia"/>
        </w:rPr>
        <w:t xml:space="preserve">  </w:t>
      </w:r>
      <w:r>
        <w:rPr>
          <w:rFonts w:hint="eastAsia"/>
        </w:rPr>
        <w:t>）坑壁。</w:t>
      </w:r>
      <w:r>
        <w:rPr>
          <w:rFonts w:hint="eastAsia"/>
        </w:rPr>
        <w:t xml:space="preserve">   A </w:t>
      </w:r>
      <w:r>
        <w:rPr>
          <w:rFonts w:hint="eastAsia"/>
        </w:rPr>
        <w:t>斜坡</w:t>
      </w:r>
      <w:r>
        <w:rPr>
          <w:rFonts w:hint="eastAsia"/>
        </w:rPr>
        <w:t xml:space="preserve">      B </w:t>
      </w:r>
      <w:r>
        <w:rPr>
          <w:rFonts w:hint="eastAsia"/>
        </w:rPr>
        <w:t>垂直</w:t>
      </w:r>
      <w:r>
        <w:rPr>
          <w:rFonts w:hint="eastAsia"/>
        </w:rPr>
        <w:t xml:space="preserve">         C </w:t>
      </w:r>
      <w:r>
        <w:rPr>
          <w:rFonts w:hint="eastAsia"/>
        </w:rPr>
        <w:t>变坡度</w:t>
      </w:r>
      <w:r>
        <w:rPr>
          <w:rFonts w:hint="eastAsia"/>
        </w:rPr>
        <w:t xml:space="preserve">    D </w:t>
      </w:r>
      <w:r>
        <w:rPr>
          <w:rFonts w:hint="eastAsia"/>
        </w:rPr>
        <w:t>台阶</w:t>
      </w:r>
    </w:p>
    <w:p w:rsidR="00CB6934" w:rsidRDefault="00646619">
      <w:r>
        <w:rPr>
          <w:rFonts w:hint="eastAsia"/>
        </w:rPr>
        <w:t xml:space="preserve">9 </w:t>
      </w:r>
      <w:r>
        <w:rPr>
          <w:rFonts w:hint="eastAsia"/>
        </w:rPr>
        <w:t>地下管线施工必须遵循（</w:t>
      </w:r>
      <w:r>
        <w:rPr>
          <w:rFonts w:hint="eastAsia"/>
        </w:rPr>
        <w:t xml:space="preserve">  </w:t>
      </w:r>
      <w:r>
        <w:rPr>
          <w:rFonts w:hint="eastAsia"/>
        </w:rPr>
        <w:t>）原则。</w:t>
      </w:r>
    </w:p>
    <w:p w:rsidR="00CB6934" w:rsidRDefault="00646619">
      <w:r>
        <w:rPr>
          <w:rFonts w:hint="eastAsia"/>
        </w:rPr>
        <w:lastRenderedPageBreak/>
        <w:t xml:space="preserve">   A </w:t>
      </w:r>
      <w:r>
        <w:rPr>
          <w:rFonts w:hint="eastAsia"/>
        </w:rPr>
        <w:t>先地上、后地下、先浅后深</w:t>
      </w:r>
      <w:r>
        <w:rPr>
          <w:rFonts w:hint="eastAsia"/>
        </w:rPr>
        <w:t xml:space="preserve">          B </w:t>
      </w:r>
      <w:r>
        <w:rPr>
          <w:rFonts w:hint="eastAsia"/>
        </w:rPr>
        <w:t>先地上、后地下、先深后浅</w:t>
      </w:r>
    </w:p>
    <w:p w:rsidR="00CB6934" w:rsidRDefault="00646619">
      <w:pPr>
        <w:ind w:firstLine="225"/>
      </w:pPr>
      <w:r>
        <w:rPr>
          <w:rFonts w:hint="eastAsia"/>
        </w:rPr>
        <w:t xml:space="preserve">C </w:t>
      </w:r>
      <w:r>
        <w:rPr>
          <w:rFonts w:hint="eastAsia"/>
        </w:rPr>
        <w:t>先地下、后地上、先深后浅</w:t>
      </w:r>
      <w:r>
        <w:rPr>
          <w:rFonts w:hint="eastAsia"/>
        </w:rPr>
        <w:t xml:space="preserve">           D </w:t>
      </w:r>
      <w:r>
        <w:rPr>
          <w:rFonts w:hint="eastAsia"/>
        </w:rPr>
        <w:t>先地下、后地上、先浅后深</w:t>
      </w:r>
    </w:p>
    <w:p w:rsidR="00CB6934" w:rsidRDefault="00646619">
      <w:r>
        <w:rPr>
          <w:rFonts w:hint="eastAsia"/>
        </w:rPr>
        <w:t xml:space="preserve">10 </w:t>
      </w:r>
      <w:r>
        <w:rPr>
          <w:rFonts w:hint="eastAsia"/>
        </w:rPr>
        <w:t>填土路基碾压应先轻后重，最后碾压所用压路机不应小于（</w:t>
      </w:r>
      <w:r>
        <w:rPr>
          <w:rFonts w:hint="eastAsia"/>
        </w:rPr>
        <w:t xml:space="preserve">  </w:t>
      </w:r>
      <w:r>
        <w:rPr>
          <w:rFonts w:hint="eastAsia"/>
        </w:rPr>
        <w:t>）级。</w:t>
      </w:r>
      <w:r>
        <w:rPr>
          <w:rFonts w:hint="eastAsia"/>
        </w:rPr>
        <w:t xml:space="preserve">  A 8t    B 10t   C 12t     D 15t</w:t>
      </w:r>
    </w:p>
    <w:p w:rsidR="00CB6934" w:rsidRDefault="00646619">
      <w:pPr>
        <w:rPr>
          <w:szCs w:val="21"/>
        </w:rPr>
      </w:pPr>
      <w:r>
        <w:rPr>
          <w:rFonts w:hint="eastAsia"/>
        </w:rPr>
        <w:t xml:space="preserve">11 </w:t>
      </w:r>
      <w:r>
        <w:rPr>
          <w:rFonts w:hint="eastAsia"/>
        </w:rPr>
        <w:t>土质路基压实度检测的频率为每</w:t>
      </w:r>
      <w:r>
        <w:rPr>
          <w:rFonts w:hint="eastAsia"/>
        </w:rPr>
        <w:t xml:space="preserve">1000m </w:t>
      </w:r>
      <w:r>
        <w:rPr>
          <w:rFonts w:hint="eastAsia"/>
          <w:szCs w:val="21"/>
          <w:vertAlign w:val="superscript"/>
        </w:rPr>
        <w:t>2</w:t>
      </w:r>
      <w:r>
        <w:rPr>
          <w:rFonts w:hint="eastAsia"/>
          <w:szCs w:val="21"/>
        </w:rPr>
        <w:t>,</w:t>
      </w:r>
      <w:r>
        <w:rPr>
          <w:rFonts w:hint="eastAsia"/>
          <w:szCs w:val="21"/>
        </w:rPr>
        <w:t>每一层一组（</w:t>
      </w:r>
      <w:r>
        <w:rPr>
          <w:rFonts w:hint="eastAsia"/>
          <w:szCs w:val="21"/>
        </w:rPr>
        <w:t xml:space="preserve">  </w:t>
      </w:r>
      <w:r>
        <w:rPr>
          <w:rFonts w:hint="eastAsia"/>
          <w:szCs w:val="21"/>
        </w:rPr>
        <w:t>）点。</w:t>
      </w:r>
      <w:r>
        <w:rPr>
          <w:rFonts w:hint="eastAsia"/>
          <w:szCs w:val="21"/>
        </w:rPr>
        <w:t xml:space="preserve">   A 1       B 2       C 3      D 4</w:t>
      </w:r>
    </w:p>
    <w:p w:rsidR="00CB6934" w:rsidRDefault="00646619">
      <w:pPr>
        <w:rPr>
          <w:szCs w:val="21"/>
        </w:rPr>
      </w:pPr>
      <w:r>
        <w:rPr>
          <w:rFonts w:hint="eastAsia"/>
          <w:szCs w:val="21"/>
        </w:rPr>
        <w:t xml:space="preserve">12 </w:t>
      </w:r>
      <w:r>
        <w:rPr>
          <w:rFonts w:hint="eastAsia"/>
          <w:szCs w:val="21"/>
        </w:rPr>
        <w:t>本工程石灰粉煤灰砂砾基层至少分（</w:t>
      </w:r>
      <w:r>
        <w:rPr>
          <w:rFonts w:hint="eastAsia"/>
          <w:szCs w:val="21"/>
        </w:rPr>
        <w:t xml:space="preserve">  </w:t>
      </w:r>
      <w:r>
        <w:rPr>
          <w:rFonts w:hint="eastAsia"/>
          <w:szCs w:val="21"/>
        </w:rPr>
        <w:t>）层施工。</w:t>
      </w:r>
      <w:r>
        <w:rPr>
          <w:rFonts w:hint="eastAsia"/>
        </w:rPr>
        <w:t xml:space="preserve">   </w:t>
      </w:r>
      <w:r>
        <w:rPr>
          <w:rFonts w:hint="eastAsia"/>
          <w:szCs w:val="21"/>
        </w:rPr>
        <w:t>A 1        B 2       C 3         D 4</w:t>
      </w:r>
    </w:p>
    <w:p w:rsidR="00CB6934" w:rsidRDefault="00646619">
      <w:r>
        <w:rPr>
          <w:rFonts w:hint="eastAsia"/>
        </w:rPr>
        <w:t xml:space="preserve">13 </w:t>
      </w:r>
      <w:r>
        <w:rPr>
          <w:rFonts w:hint="eastAsia"/>
        </w:rPr>
        <w:t>本工程雨水支管管顶与路面标高差为</w:t>
      </w:r>
      <w:r>
        <w:rPr>
          <w:rFonts w:hint="eastAsia"/>
        </w:rPr>
        <w:t>840mm</w:t>
      </w:r>
      <w:r>
        <w:rPr>
          <w:rFonts w:hint="eastAsia"/>
        </w:rPr>
        <w:t>，施工安排应（</w:t>
      </w:r>
      <w:r>
        <w:rPr>
          <w:rFonts w:hint="eastAsia"/>
        </w:rPr>
        <w:t xml:space="preserve">  </w:t>
      </w:r>
      <w:r>
        <w:rPr>
          <w:rFonts w:hint="eastAsia"/>
        </w:rPr>
        <w:t>）。</w:t>
      </w:r>
    </w:p>
    <w:p w:rsidR="00CB6934" w:rsidRDefault="00646619">
      <w:r>
        <w:rPr>
          <w:rFonts w:hint="eastAsia"/>
        </w:rPr>
        <w:t xml:space="preserve">   A </w:t>
      </w:r>
      <w:r>
        <w:rPr>
          <w:rFonts w:hint="eastAsia"/>
        </w:rPr>
        <w:t>先排雨水支管，后施工路基路面</w:t>
      </w:r>
    </w:p>
    <w:p w:rsidR="00CB6934" w:rsidRDefault="00646619">
      <w:r>
        <w:rPr>
          <w:rFonts w:hint="eastAsia"/>
        </w:rPr>
        <w:t xml:space="preserve">   B </w:t>
      </w:r>
      <w:r>
        <w:rPr>
          <w:rFonts w:hint="eastAsia"/>
        </w:rPr>
        <w:t>先施工路基，后排雨水支管，恢复路基后再施工路面</w:t>
      </w:r>
    </w:p>
    <w:p w:rsidR="00CB6934" w:rsidRDefault="00646619">
      <w:r>
        <w:rPr>
          <w:rFonts w:hint="eastAsia"/>
        </w:rPr>
        <w:t xml:space="preserve">   C </w:t>
      </w:r>
      <w:r>
        <w:rPr>
          <w:rFonts w:hint="eastAsia"/>
        </w:rPr>
        <w:t>先施工路基、路面，后排雨水支管，再恢复路基、路面</w:t>
      </w:r>
    </w:p>
    <w:p w:rsidR="00CB6934" w:rsidRDefault="00646619">
      <w:r>
        <w:rPr>
          <w:rFonts w:hint="eastAsia"/>
        </w:rPr>
        <w:t xml:space="preserve">   D </w:t>
      </w:r>
      <w:r>
        <w:rPr>
          <w:rFonts w:hint="eastAsia"/>
        </w:rPr>
        <w:t>先施工至基层，后排雨水支管，恢复至基层后再施工面层</w:t>
      </w:r>
    </w:p>
    <w:p w:rsidR="00CB6934" w:rsidRDefault="00646619">
      <w:r>
        <w:rPr>
          <w:rFonts w:hint="eastAsia"/>
        </w:rPr>
        <w:t xml:space="preserve">14 </w:t>
      </w:r>
      <w:r>
        <w:rPr>
          <w:rFonts w:hint="eastAsia"/>
        </w:rPr>
        <w:t>在沥青路面施工中，需要特别摆正（</w:t>
      </w:r>
      <w:r>
        <w:rPr>
          <w:rFonts w:hint="eastAsia"/>
        </w:rPr>
        <w:t xml:space="preserve">  </w:t>
      </w:r>
      <w:r>
        <w:rPr>
          <w:rFonts w:hint="eastAsia"/>
        </w:rPr>
        <w:t>）关系。</w:t>
      </w:r>
    </w:p>
    <w:p w:rsidR="00CB6934" w:rsidRDefault="00646619">
      <w:r>
        <w:rPr>
          <w:rFonts w:hint="eastAsia"/>
        </w:rPr>
        <w:t xml:space="preserve">   A </w:t>
      </w:r>
      <w:r>
        <w:rPr>
          <w:rFonts w:hint="eastAsia"/>
        </w:rPr>
        <w:t>厚度与平整度</w:t>
      </w:r>
      <w:r>
        <w:rPr>
          <w:rFonts w:hint="eastAsia"/>
        </w:rPr>
        <w:t xml:space="preserve">          </w:t>
      </w:r>
      <w:r>
        <w:rPr>
          <w:rFonts w:hint="eastAsia"/>
        </w:rPr>
        <w:t xml:space="preserve">            B </w:t>
      </w:r>
      <w:r>
        <w:rPr>
          <w:rFonts w:hint="eastAsia"/>
        </w:rPr>
        <w:t>厚度与压实度</w:t>
      </w:r>
    </w:p>
    <w:p w:rsidR="00CB6934" w:rsidRDefault="00646619">
      <w:r>
        <w:rPr>
          <w:rFonts w:hint="eastAsia"/>
        </w:rPr>
        <w:t xml:space="preserve">   C </w:t>
      </w:r>
      <w:r>
        <w:rPr>
          <w:rFonts w:hint="eastAsia"/>
        </w:rPr>
        <w:t>平整度与压实度</w:t>
      </w:r>
      <w:r>
        <w:rPr>
          <w:rFonts w:hint="eastAsia"/>
        </w:rPr>
        <w:t xml:space="preserve">                    D </w:t>
      </w:r>
      <w:r>
        <w:rPr>
          <w:rFonts w:hint="eastAsia"/>
        </w:rPr>
        <w:t>压实度与标准密度</w:t>
      </w:r>
    </w:p>
    <w:p w:rsidR="00CB6934" w:rsidRDefault="00646619">
      <w:r>
        <w:rPr>
          <w:rFonts w:hint="eastAsia"/>
        </w:rPr>
        <w:t xml:space="preserve">15 </w:t>
      </w:r>
      <w:r>
        <w:rPr>
          <w:rFonts w:hint="eastAsia"/>
        </w:rPr>
        <w:t>管涵相邻管节管壁厚度不一致（在允许偏差内）产生台阶时，应凿平后用（</w:t>
      </w:r>
      <w:r>
        <w:rPr>
          <w:rFonts w:hint="eastAsia"/>
        </w:rPr>
        <w:t xml:space="preserve">  </w:t>
      </w:r>
      <w:r>
        <w:rPr>
          <w:rFonts w:hint="eastAsia"/>
        </w:rPr>
        <w:t>）抹补。</w:t>
      </w:r>
    </w:p>
    <w:p w:rsidR="00CB6934" w:rsidRDefault="00646619">
      <w:r>
        <w:rPr>
          <w:rFonts w:hint="eastAsia"/>
        </w:rPr>
        <w:t xml:space="preserve">   A </w:t>
      </w:r>
      <w:r>
        <w:rPr>
          <w:rFonts w:hint="eastAsia"/>
        </w:rPr>
        <w:t>水泥浆</w:t>
      </w:r>
      <w:r>
        <w:rPr>
          <w:rFonts w:hint="eastAsia"/>
        </w:rPr>
        <w:t xml:space="preserve">       B </w:t>
      </w:r>
      <w:r>
        <w:rPr>
          <w:rFonts w:hint="eastAsia"/>
        </w:rPr>
        <w:t>硅胶</w:t>
      </w:r>
      <w:r>
        <w:rPr>
          <w:rFonts w:hint="eastAsia"/>
        </w:rPr>
        <w:t xml:space="preserve">      C </w:t>
      </w:r>
      <w:r>
        <w:rPr>
          <w:rFonts w:hint="eastAsia"/>
        </w:rPr>
        <w:t>水泥环氧砂浆</w:t>
      </w:r>
      <w:r>
        <w:rPr>
          <w:rFonts w:hint="eastAsia"/>
        </w:rPr>
        <w:t xml:space="preserve">           D </w:t>
      </w:r>
      <w:r>
        <w:rPr>
          <w:rFonts w:hint="eastAsia"/>
        </w:rPr>
        <w:t>细石混凝土</w:t>
      </w:r>
    </w:p>
    <w:p w:rsidR="00CB6934" w:rsidRDefault="00646619">
      <w:r>
        <w:rPr>
          <w:rFonts w:hint="eastAsia"/>
        </w:rPr>
        <w:t xml:space="preserve">16 </w:t>
      </w:r>
      <w:r>
        <w:rPr>
          <w:rFonts w:hint="eastAsia"/>
        </w:rPr>
        <w:t>用机械填筑涵洞缺口时，下列说法中不正确是（</w:t>
      </w:r>
      <w:r>
        <w:rPr>
          <w:rFonts w:hint="eastAsia"/>
        </w:rPr>
        <w:t xml:space="preserve">  </w:t>
      </w:r>
      <w:r>
        <w:rPr>
          <w:rFonts w:hint="eastAsia"/>
        </w:rPr>
        <w:t>）</w:t>
      </w:r>
    </w:p>
    <w:p w:rsidR="00CB6934" w:rsidRDefault="00646619">
      <w:r>
        <w:rPr>
          <w:rFonts w:hint="eastAsia"/>
        </w:rPr>
        <w:t xml:space="preserve">   A </w:t>
      </w:r>
      <w:r>
        <w:rPr>
          <w:rFonts w:hint="eastAsia"/>
        </w:rPr>
        <w:t>需待涵洞圬工达到设计强度</w:t>
      </w:r>
      <w:r>
        <w:rPr>
          <w:rFonts w:hint="eastAsia"/>
        </w:rPr>
        <w:t>75%</w:t>
      </w:r>
      <w:r>
        <w:rPr>
          <w:rFonts w:hint="eastAsia"/>
        </w:rPr>
        <w:t>后，涵身两侧用人工或小型机械对称夯填</w:t>
      </w:r>
    </w:p>
    <w:p w:rsidR="00CB6934" w:rsidRDefault="00646619">
      <w:r>
        <w:rPr>
          <w:rFonts w:hint="eastAsia"/>
        </w:rPr>
        <w:t xml:space="preserve">   B </w:t>
      </w:r>
      <w:r>
        <w:rPr>
          <w:rFonts w:hint="eastAsia"/>
        </w:rPr>
        <w:t>高出涵顶至少</w:t>
      </w:r>
      <w:r>
        <w:rPr>
          <w:rFonts w:hint="eastAsia"/>
        </w:rPr>
        <w:t>1m</w:t>
      </w:r>
      <w:r>
        <w:rPr>
          <w:rFonts w:hint="eastAsia"/>
        </w:rPr>
        <w:t>，然后再用机械填筑</w:t>
      </w:r>
    </w:p>
    <w:p w:rsidR="00CB6934" w:rsidRDefault="00646619">
      <w:r>
        <w:rPr>
          <w:rFonts w:hint="eastAsia"/>
        </w:rPr>
        <w:t xml:space="preserve">   C </w:t>
      </w:r>
      <w:r>
        <w:rPr>
          <w:rFonts w:hint="eastAsia"/>
        </w:rPr>
        <w:t>不得从单侧偏推、偏填</w:t>
      </w:r>
    </w:p>
    <w:p w:rsidR="00CB6934" w:rsidRDefault="00646619">
      <w:pPr>
        <w:rPr>
          <w:b/>
        </w:rPr>
      </w:pPr>
      <w:r>
        <w:rPr>
          <w:rFonts w:hint="eastAsia"/>
        </w:rPr>
        <w:t xml:space="preserve">   D </w:t>
      </w:r>
      <w:r>
        <w:rPr>
          <w:rFonts w:hint="eastAsia"/>
        </w:rPr>
        <w:t>回填缺口时，应将已成路堤挖出台阶</w:t>
      </w:r>
    </w:p>
    <w:p w:rsidR="00CB6934" w:rsidRDefault="00646619">
      <w:r>
        <w:rPr>
          <w:rFonts w:hint="eastAsia"/>
          <w:b/>
        </w:rPr>
        <w:t>场景三）</w:t>
      </w:r>
      <w:r>
        <w:rPr>
          <w:rFonts w:hint="eastAsia"/>
        </w:rPr>
        <w:t>某市政立交桥工程采用钻孔灌注桩基础，八棱形墩柱，上部结构为跨径</w:t>
      </w:r>
      <w:r>
        <w:rPr>
          <w:rFonts w:hint="eastAsia"/>
        </w:rPr>
        <w:t xml:space="preserve">25m </w:t>
      </w:r>
      <w:r>
        <w:rPr>
          <w:rFonts w:hint="eastAsia"/>
        </w:rPr>
        <w:t>后张预应力混凝土箱梁。桩基主要穿过砾石土（砾石含量少于</w:t>
      </w:r>
      <w:r>
        <w:rPr>
          <w:rFonts w:hint="eastAsia"/>
        </w:rPr>
        <w:t>20%</w:t>
      </w:r>
      <w:r>
        <w:rPr>
          <w:rFonts w:hint="eastAsia"/>
        </w:rPr>
        <w:t>，粒径大于钻杆内径</w:t>
      </w:r>
      <w:r>
        <w:rPr>
          <w:rFonts w:hint="eastAsia"/>
        </w:rPr>
        <w:t>2/3</w:t>
      </w:r>
      <w:r>
        <w:rPr>
          <w:rFonts w:hint="eastAsia"/>
        </w:rPr>
        <w:t>）。钻孔灌注桩工程分包给专业施工公司。</w:t>
      </w:r>
    </w:p>
    <w:p w:rsidR="00CB6934" w:rsidRDefault="00646619">
      <w:pPr>
        <w:ind w:firstLineChars="250" w:firstLine="525"/>
      </w:pPr>
      <w:r>
        <w:rPr>
          <w:rFonts w:hint="eastAsia"/>
        </w:rPr>
        <w:t>钻孔桩施工过程中发生两起情况：（</w:t>
      </w:r>
      <w:r>
        <w:rPr>
          <w:rFonts w:hint="eastAsia"/>
        </w:rPr>
        <w:t>1</w:t>
      </w:r>
      <w:r>
        <w:rPr>
          <w:rFonts w:hint="eastAsia"/>
        </w:rPr>
        <w:t>）</w:t>
      </w:r>
      <w:r>
        <w:rPr>
          <w:rFonts w:hint="eastAsia"/>
        </w:rPr>
        <w:t>7#</w:t>
      </w:r>
      <w:r>
        <w:rPr>
          <w:rFonts w:hint="eastAsia"/>
        </w:rPr>
        <w:t>桩成孔过程中出现较严重坍孔；（</w:t>
      </w:r>
      <w:r>
        <w:rPr>
          <w:rFonts w:hint="eastAsia"/>
        </w:rPr>
        <w:t>2</w:t>
      </w:r>
      <w:r>
        <w:rPr>
          <w:rFonts w:hint="eastAsia"/>
        </w:rPr>
        <w:t>）</w:t>
      </w:r>
      <w:r>
        <w:rPr>
          <w:rFonts w:hint="eastAsia"/>
        </w:rPr>
        <w:t>21#</w:t>
      </w:r>
      <w:r>
        <w:rPr>
          <w:rFonts w:hint="eastAsia"/>
        </w:rPr>
        <w:t>桩出现夹泥质量事故。施工中，由于钻孔施工单位不服从总承包单位安全管理导致了一起安全事故。</w:t>
      </w:r>
    </w:p>
    <w:p w:rsidR="00CB6934" w:rsidRDefault="00646619">
      <w:pPr>
        <w:ind w:firstLineChars="150" w:firstLine="315"/>
      </w:pPr>
      <w:r>
        <w:rPr>
          <w:rFonts w:hint="eastAsia"/>
        </w:rPr>
        <w:t xml:space="preserve"> </w:t>
      </w:r>
      <w:r>
        <w:rPr>
          <w:rFonts w:hint="eastAsia"/>
        </w:rPr>
        <w:t>预制梁在现场制作并张拉。预应力管道采用金属螺旋管。设计对预应力</w:t>
      </w:r>
      <w:r>
        <w:rPr>
          <w:rFonts w:hint="eastAsia"/>
        </w:rPr>
        <w:t>梁张拉时梁体混凝土强度未做规定，张拉后孔道灌浆用的水泥浆未掺外加剂。现场有四台经检验后一直使用的千斤顶：</w:t>
      </w:r>
      <w:r>
        <w:rPr>
          <w:rFonts w:hint="eastAsia"/>
        </w:rPr>
        <w:t>1</w:t>
      </w:r>
      <w:r>
        <w:rPr>
          <w:rFonts w:hint="eastAsia"/>
        </w:rPr>
        <w:t>号千斤顶已使用</w:t>
      </w:r>
      <w:r>
        <w:rPr>
          <w:rFonts w:hint="eastAsia"/>
        </w:rPr>
        <w:t>7</w:t>
      </w:r>
      <w:r>
        <w:rPr>
          <w:rFonts w:hint="eastAsia"/>
        </w:rPr>
        <w:t>个月，但只使用</w:t>
      </w:r>
      <w:r>
        <w:rPr>
          <w:rFonts w:hint="eastAsia"/>
        </w:rPr>
        <w:t>15</w:t>
      </w:r>
      <w:r>
        <w:rPr>
          <w:rFonts w:hint="eastAsia"/>
        </w:rPr>
        <w:t>次；</w:t>
      </w:r>
      <w:r>
        <w:rPr>
          <w:rFonts w:hint="eastAsia"/>
        </w:rPr>
        <w:t>2</w:t>
      </w:r>
      <w:r>
        <w:rPr>
          <w:rFonts w:hint="eastAsia"/>
        </w:rPr>
        <w:t>号千斤顶已使用</w:t>
      </w:r>
      <w:r>
        <w:rPr>
          <w:rFonts w:hint="eastAsia"/>
        </w:rPr>
        <w:t>3</w:t>
      </w:r>
      <w:r>
        <w:rPr>
          <w:rFonts w:hint="eastAsia"/>
        </w:rPr>
        <w:t>个月，并且已使用</w:t>
      </w:r>
      <w:r>
        <w:rPr>
          <w:rFonts w:hint="eastAsia"/>
        </w:rPr>
        <w:t>200</w:t>
      </w:r>
      <w:r>
        <w:rPr>
          <w:rFonts w:hint="eastAsia"/>
        </w:rPr>
        <w:t>次；</w:t>
      </w:r>
      <w:r>
        <w:rPr>
          <w:rFonts w:hint="eastAsia"/>
        </w:rPr>
        <w:t>3</w:t>
      </w:r>
      <w:r>
        <w:rPr>
          <w:rFonts w:hint="eastAsia"/>
        </w:rPr>
        <w:t>号千斤顶已使用</w:t>
      </w:r>
      <w:r>
        <w:rPr>
          <w:rFonts w:hint="eastAsia"/>
        </w:rPr>
        <w:t>5</w:t>
      </w:r>
      <w:r>
        <w:rPr>
          <w:rFonts w:hint="eastAsia"/>
        </w:rPr>
        <w:t>个月，并且已使用</w:t>
      </w:r>
      <w:r>
        <w:rPr>
          <w:rFonts w:hint="eastAsia"/>
        </w:rPr>
        <w:t>95</w:t>
      </w:r>
      <w:r>
        <w:rPr>
          <w:rFonts w:hint="eastAsia"/>
        </w:rPr>
        <w:t>次；</w:t>
      </w:r>
      <w:r>
        <w:rPr>
          <w:rFonts w:hint="eastAsia"/>
        </w:rPr>
        <w:t>4</w:t>
      </w:r>
      <w:r>
        <w:rPr>
          <w:rFonts w:hint="eastAsia"/>
        </w:rPr>
        <w:t>号千斤顶在使用过程中出现不正常现场。</w:t>
      </w:r>
    </w:p>
    <w:p w:rsidR="00CB6934" w:rsidRDefault="00646619">
      <w:r>
        <w:rPr>
          <w:rFonts w:hint="eastAsia"/>
        </w:rPr>
        <w:t xml:space="preserve">17 </w:t>
      </w:r>
      <w:r>
        <w:rPr>
          <w:rFonts w:hint="eastAsia"/>
        </w:rPr>
        <w:t>本工程钻空灌注桩施工宜采取（</w:t>
      </w:r>
      <w:r>
        <w:rPr>
          <w:rFonts w:hint="eastAsia"/>
        </w:rPr>
        <w:t xml:space="preserve">  </w:t>
      </w:r>
      <w:r>
        <w:rPr>
          <w:rFonts w:hint="eastAsia"/>
        </w:rPr>
        <w:t>）成孔方法。</w:t>
      </w:r>
    </w:p>
    <w:p w:rsidR="00CB6934" w:rsidRDefault="00646619">
      <w:pPr>
        <w:ind w:firstLine="435"/>
      </w:pPr>
      <w:r>
        <w:rPr>
          <w:rFonts w:hint="eastAsia"/>
        </w:rPr>
        <w:t xml:space="preserve">A </w:t>
      </w:r>
      <w:r>
        <w:rPr>
          <w:rFonts w:hint="eastAsia"/>
        </w:rPr>
        <w:t>正循环回转钻</w:t>
      </w:r>
      <w:r>
        <w:rPr>
          <w:rFonts w:hint="eastAsia"/>
        </w:rPr>
        <w:t xml:space="preserve">   </w:t>
      </w:r>
      <w:r>
        <w:rPr>
          <w:rFonts w:hint="eastAsia"/>
        </w:rPr>
        <w:t>Ｂ反循环回转钻</w:t>
      </w:r>
      <w:r>
        <w:rPr>
          <w:rFonts w:hint="eastAsia"/>
        </w:rPr>
        <w:t xml:space="preserve">       </w:t>
      </w:r>
      <w:r>
        <w:rPr>
          <w:rFonts w:hint="eastAsia"/>
        </w:rPr>
        <w:t xml:space="preserve">Ｃ冲击钻　　　　　</w:t>
      </w:r>
      <w:r>
        <w:rPr>
          <w:rFonts w:hint="eastAsia"/>
        </w:rPr>
        <w:t xml:space="preserve">    </w:t>
      </w:r>
      <w:r>
        <w:rPr>
          <w:rFonts w:hint="eastAsia"/>
        </w:rPr>
        <w:t>Ｄ全回转钻</w:t>
      </w:r>
    </w:p>
    <w:p w:rsidR="00CB6934" w:rsidRDefault="00646619">
      <w:r>
        <w:rPr>
          <w:rFonts w:hint="eastAsia"/>
        </w:rPr>
        <w:t xml:space="preserve">18 </w:t>
      </w:r>
      <w:r>
        <w:rPr>
          <w:rFonts w:hint="eastAsia"/>
        </w:rPr>
        <w:t>本工程中的</w:t>
      </w:r>
      <w:r>
        <w:rPr>
          <w:rFonts w:hint="eastAsia"/>
        </w:rPr>
        <w:t>7#</w:t>
      </w:r>
      <w:r>
        <w:rPr>
          <w:rFonts w:hint="eastAsia"/>
        </w:rPr>
        <w:t>桩坍孔应采用（</w:t>
      </w:r>
      <w:r>
        <w:rPr>
          <w:rFonts w:hint="eastAsia"/>
        </w:rPr>
        <w:t xml:space="preserve">  </w:t>
      </w:r>
      <w:r>
        <w:rPr>
          <w:rFonts w:hint="eastAsia"/>
        </w:rPr>
        <w:t>）的方法处理。</w:t>
      </w:r>
    </w:p>
    <w:p w:rsidR="00CB6934" w:rsidRDefault="00646619">
      <w:pPr>
        <w:ind w:firstLine="435"/>
      </w:pPr>
      <w:r>
        <w:rPr>
          <w:rFonts w:hint="eastAsia"/>
        </w:rPr>
        <w:t xml:space="preserve">A  </w:t>
      </w:r>
      <w:r>
        <w:rPr>
          <w:rFonts w:hint="eastAsia"/>
        </w:rPr>
        <w:t>加大泥浆比重</w:t>
      </w:r>
      <w:r>
        <w:rPr>
          <w:rFonts w:hint="eastAsia"/>
        </w:rPr>
        <w:t xml:space="preserve">               </w:t>
      </w:r>
      <w:r>
        <w:rPr>
          <w:rFonts w:hint="eastAsia"/>
        </w:rPr>
        <w:t xml:space="preserve">       B </w:t>
      </w:r>
      <w:r>
        <w:rPr>
          <w:rFonts w:hint="eastAsia"/>
        </w:rPr>
        <w:t>控制进尺速度</w:t>
      </w:r>
    </w:p>
    <w:p w:rsidR="00CB6934" w:rsidRDefault="00646619">
      <w:pPr>
        <w:ind w:firstLine="435"/>
      </w:pPr>
      <w:r>
        <w:rPr>
          <w:rFonts w:hint="eastAsia"/>
        </w:rPr>
        <w:t xml:space="preserve">C </w:t>
      </w:r>
      <w:r>
        <w:rPr>
          <w:rFonts w:hint="eastAsia"/>
        </w:rPr>
        <w:t>回填砂和黏质土混合物，密实后再钻</w:t>
      </w:r>
      <w:r>
        <w:rPr>
          <w:rFonts w:hint="eastAsia"/>
        </w:rPr>
        <w:t xml:space="preserve">   D </w:t>
      </w:r>
      <w:r>
        <w:rPr>
          <w:rFonts w:hint="eastAsia"/>
        </w:rPr>
        <w:t>反复扫孔</w:t>
      </w:r>
    </w:p>
    <w:p w:rsidR="00CB6934" w:rsidRDefault="00646619">
      <w:r>
        <w:rPr>
          <w:rFonts w:hint="eastAsia"/>
        </w:rPr>
        <w:t xml:space="preserve">19 </w:t>
      </w:r>
      <w:r>
        <w:rPr>
          <w:rFonts w:hint="eastAsia"/>
        </w:rPr>
        <w:t>钻孔桩灌注水下混凝土时导管埋置深度一般控制在（</w:t>
      </w:r>
      <w:r>
        <w:rPr>
          <w:rFonts w:hint="eastAsia"/>
        </w:rPr>
        <w:t xml:space="preserve">  </w:t>
      </w:r>
      <w:r>
        <w:rPr>
          <w:rFonts w:hint="eastAsia"/>
        </w:rPr>
        <w:t>）。</w:t>
      </w:r>
    </w:p>
    <w:p w:rsidR="00CB6934" w:rsidRDefault="00646619">
      <w:pPr>
        <w:ind w:firstLine="435"/>
        <w:rPr>
          <w:rFonts w:ascii="宋体" w:hAnsi="宋体"/>
        </w:rPr>
      </w:pPr>
      <w:r>
        <w:rPr>
          <w:rFonts w:hint="eastAsia"/>
        </w:rPr>
        <w:t>A 0.</w:t>
      </w:r>
      <w:r>
        <w:rPr>
          <w:rFonts w:ascii="宋体" w:hAnsi="宋体" w:hint="eastAsia"/>
        </w:rPr>
        <w:t>5</w:t>
      </w:r>
      <w:r>
        <w:rPr>
          <w:rFonts w:ascii="宋体" w:hAnsi="宋体" w:hint="eastAsia"/>
        </w:rPr>
        <w:t>～</w:t>
      </w:r>
      <w:r>
        <w:rPr>
          <w:rFonts w:ascii="宋体" w:hAnsi="宋体" w:hint="eastAsia"/>
        </w:rPr>
        <w:t>1m       B 0.5</w:t>
      </w:r>
      <w:r>
        <w:rPr>
          <w:rFonts w:ascii="宋体" w:hAnsi="宋体" w:hint="eastAsia"/>
        </w:rPr>
        <w:t>～</w:t>
      </w:r>
      <w:r>
        <w:rPr>
          <w:rFonts w:ascii="宋体" w:hAnsi="宋体" w:hint="eastAsia"/>
        </w:rPr>
        <w:t>2m      C 2</w:t>
      </w:r>
      <w:r>
        <w:rPr>
          <w:rFonts w:ascii="宋体" w:hAnsi="宋体" w:hint="eastAsia"/>
        </w:rPr>
        <w:t>～</w:t>
      </w:r>
      <w:r>
        <w:rPr>
          <w:rFonts w:ascii="宋体" w:hAnsi="宋体" w:hint="eastAsia"/>
        </w:rPr>
        <w:t xml:space="preserve">6m       D 6m </w:t>
      </w:r>
      <w:r>
        <w:rPr>
          <w:rFonts w:ascii="宋体" w:hAnsi="宋体" w:hint="eastAsia"/>
        </w:rPr>
        <w:t>以上</w:t>
      </w:r>
    </w:p>
    <w:p w:rsidR="00CB6934" w:rsidRDefault="00646619">
      <w:pPr>
        <w:rPr>
          <w:rFonts w:ascii="宋体" w:hAnsi="宋体"/>
        </w:rPr>
      </w:pPr>
      <w:r>
        <w:rPr>
          <w:rFonts w:ascii="宋体" w:hAnsi="宋体" w:hint="eastAsia"/>
        </w:rPr>
        <w:t xml:space="preserve">20 </w:t>
      </w:r>
      <w:r>
        <w:rPr>
          <w:rFonts w:ascii="宋体" w:hAnsi="宋体" w:hint="eastAsia"/>
        </w:rPr>
        <w:t>如果对出现质量事故的</w:t>
      </w:r>
      <w:r>
        <w:rPr>
          <w:rFonts w:ascii="宋体" w:hAnsi="宋体" w:hint="eastAsia"/>
        </w:rPr>
        <w:t>21#</w:t>
      </w:r>
      <w:r>
        <w:rPr>
          <w:rFonts w:ascii="宋体" w:hAnsi="宋体" w:hint="eastAsia"/>
        </w:rPr>
        <w:t>桩作补强处理，一般宜采用（</w:t>
      </w:r>
      <w:r>
        <w:rPr>
          <w:rFonts w:ascii="宋体" w:hAnsi="宋体" w:hint="eastAsia"/>
        </w:rPr>
        <w:t xml:space="preserve">  </w:t>
      </w:r>
      <w:r>
        <w:rPr>
          <w:rFonts w:ascii="宋体" w:hAnsi="宋体" w:hint="eastAsia"/>
        </w:rPr>
        <w:t>）。</w:t>
      </w:r>
    </w:p>
    <w:p w:rsidR="00CB6934" w:rsidRDefault="00646619">
      <w:pPr>
        <w:ind w:firstLine="420"/>
        <w:rPr>
          <w:rFonts w:ascii="宋体" w:hAnsi="宋体"/>
        </w:rPr>
      </w:pPr>
      <w:r>
        <w:rPr>
          <w:rFonts w:ascii="宋体" w:hAnsi="宋体" w:hint="eastAsia"/>
        </w:rPr>
        <w:t xml:space="preserve">A </w:t>
      </w:r>
      <w:r>
        <w:rPr>
          <w:rFonts w:ascii="宋体" w:hAnsi="宋体" w:hint="eastAsia"/>
        </w:rPr>
        <w:t>植筋</w:t>
      </w:r>
      <w:r>
        <w:rPr>
          <w:rFonts w:ascii="宋体" w:hAnsi="宋体" w:hint="eastAsia"/>
        </w:rPr>
        <w:t xml:space="preserve">       B </w:t>
      </w:r>
      <w:r>
        <w:rPr>
          <w:rFonts w:ascii="宋体" w:hAnsi="宋体" w:hint="eastAsia"/>
        </w:rPr>
        <w:t>注入水玻璃</w:t>
      </w:r>
      <w:r>
        <w:rPr>
          <w:rFonts w:ascii="宋体" w:hAnsi="宋体" w:hint="eastAsia"/>
        </w:rPr>
        <w:t xml:space="preserve">        C </w:t>
      </w:r>
      <w:r>
        <w:rPr>
          <w:rFonts w:ascii="宋体" w:hAnsi="宋体" w:hint="eastAsia"/>
        </w:rPr>
        <w:t>压入水泥浆</w:t>
      </w:r>
      <w:r>
        <w:rPr>
          <w:rFonts w:ascii="宋体" w:hAnsi="宋体" w:hint="eastAsia"/>
        </w:rPr>
        <w:t xml:space="preserve">       D </w:t>
      </w:r>
      <w:r>
        <w:rPr>
          <w:rFonts w:ascii="宋体" w:hAnsi="宋体" w:hint="eastAsia"/>
        </w:rPr>
        <w:t>压入硫磺胶泥</w:t>
      </w:r>
    </w:p>
    <w:p w:rsidR="00CB6934" w:rsidRDefault="00646619">
      <w:pPr>
        <w:rPr>
          <w:rFonts w:ascii="宋体" w:hAnsi="宋体"/>
        </w:rPr>
      </w:pPr>
      <w:r>
        <w:rPr>
          <w:rFonts w:ascii="宋体" w:hAnsi="宋体" w:hint="eastAsia"/>
        </w:rPr>
        <w:t xml:space="preserve">21 </w:t>
      </w:r>
      <w:r>
        <w:rPr>
          <w:rFonts w:ascii="宋体" w:hAnsi="宋体" w:hint="eastAsia"/>
        </w:rPr>
        <w:t>某批金属螺旋管进场时，经荷载作用检验，其抗渗性能不合格，该批管材应（</w:t>
      </w:r>
      <w:r>
        <w:rPr>
          <w:rFonts w:ascii="宋体" w:hAnsi="宋体" w:hint="eastAsia"/>
        </w:rPr>
        <w:t xml:space="preserve">  </w:t>
      </w:r>
      <w:r>
        <w:rPr>
          <w:rFonts w:ascii="宋体" w:hAnsi="宋体" w:hint="eastAsia"/>
        </w:rPr>
        <w:t>）。</w:t>
      </w:r>
    </w:p>
    <w:p w:rsidR="00CB6934" w:rsidRDefault="00646619">
      <w:pPr>
        <w:ind w:firstLine="420"/>
        <w:rPr>
          <w:rFonts w:ascii="宋体" w:hAnsi="宋体"/>
        </w:rPr>
      </w:pPr>
      <w:r>
        <w:rPr>
          <w:rFonts w:ascii="宋体" w:hAnsi="宋体" w:hint="eastAsia"/>
        </w:rPr>
        <w:t xml:space="preserve">A </w:t>
      </w:r>
      <w:r>
        <w:rPr>
          <w:rFonts w:ascii="宋体" w:hAnsi="宋体" w:hint="eastAsia"/>
        </w:rPr>
        <w:t>随机抽取双倍数量试件对不合格项进行复验</w:t>
      </w:r>
      <w:r>
        <w:rPr>
          <w:rFonts w:ascii="宋体" w:hAnsi="宋体" w:hint="eastAsia"/>
        </w:rPr>
        <w:t xml:space="preserve"> B </w:t>
      </w:r>
      <w:r>
        <w:rPr>
          <w:rFonts w:ascii="宋体" w:hAnsi="宋体" w:hint="eastAsia"/>
        </w:rPr>
        <w:t>随机抽取双倍数量试件对所有项目进行复验</w:t>
      </w:r>
    </w:p>
    <w:p w:rsidR="00CB6934" w:rsidRDefault="00646619">
      <w:pPr>
        <w:ind w:firstLine="420"/>
        <w:rPr>
          <w:rFonts w:ascii="宋体" w:hAnsi="宋体"/>
        </w:rPr>
      </w:pPr>
      <w:r>
        <w:rPr>
          <w:rFonts w:ascii="宋体" w:hAnsi="宋体" w:hint="eastAsia"/>
        </w:rPr>
        <w:t xml:space="preserve">C </w:t>
      </w:r>
      <w:r>
        <w:rPr>
          <w:rFonts w:ascii="宋体" w:hAnsi="宋体" w:hint="eastAsia"/>
        </w:rPr>
        <w:t>按不合理处理</w:t>
      </w:r>
      <w:r>
        <w:rPr>
          <w:rFonts w:ascii="宋体" w:hAnsi="宋体" w:hint="eastAsia"/>
        </w:rPr>
        <w:t xml:space="preserve">                           D </w:t>
      </w:r>
      <w:r>
        <w:rPr>
          <w:rFonts w:ascii="宋体" w:hAnsi="宋体" w:hint="eastAsia"/>
        </w:rPr>
        <w:t>使用在对抗渗性能要求不高的部位</w:t>
      </w:r>
    </w:p>
    <w:p w:rsidR="00CB6934" w:rsidRDefault="00646619">
      <w:pPr>
        <w:rPr>
          <w:rFonts w:ascii="宋体" w:hAnsi="宋体"/>
        </w:rPr>
      </w:pPr>
      <w:r>
        <w:rPr>
          <w:rFonts w:ascii="宋体" w:hAnsi="宋体" w:hint="eastAsia"/>
        </w:rPr>
        <w:t xml:space="preserve">22 </w:t>
      </w:r>
      <w:r>
        <w:rPr>
          <w:rFonts w:ascii="宋体" w:hAnsi="宋体" w:hint="eastAsia"/>
        </w:rPr>
        <w:t>本工程箱梁预应力张拉时，梁体混凝土强度不应低于设计强度值的（</w:t>
      </w:r>
      <w:r>
        <w:rPr>
          <w:rFonts w:ascii="宋体" w:hAnsi="宋体" w:hint="eastAsia"/>
        </w:rPr>
        <w:t xml:space="preserve">  </w:t>
      </w:r>
      <w:r>
        <w:rPr>
          <w:rFonts w:ascii="宋体" w:hAnsi="宋体" w:hint="eastAsia"/>
        </w:rPr>
        <w:t>）。</w:t>
      </w:r>
    </w:p>
    <w:p w:rsidR="00CB6934" w:rsidRDefault="00646619">
      <w:pPr>
        <w:rPr>
          <w:rFonts w:ascii="宋体" w:hAnsi="宋体"/>
        </w:rPr>
      </w:pPr>
      <w:r>
        <w:rPr>
          <w:rFonts w:ascii="宋体" w:hAnsi="宋体" w:hint="eastAsia"/>
        </w:rPr>
        <w:t>A 50%     B 60%        C 65%            D 75%</w:t>
      </w:r>
    </w:p>
    <w:p w:rsidR="00CB6934" w:rsidRDefault="00646619">
      <w:pPr>
        <w:rPr>
          <w:rFonts w:ascii="宋体" w:hAnsi="宋体"/>
        </w:rPr>
      </w:pPr>
      <w:r>
        <w:rPr>
          <w:rFonts w:ascii="宋体" w:hAnsi="宋体" w:hint="eastAsia"/>
        </w:rPr>
        <w:t xml:space="preserve">23 </w:t>
      </w:r>
      <w:r>
        <w:rPr>
          <w:rFonts w:ascii="宋体" w:hAnsi="宋体" w:hint="eastAsia"/>
        </w:rPr>
        <w:t>本工程的四台千斤顶应重新检验的有（</w:t>
      </w:r>
      <w:r>
        <w:rPr>
          <w:rFonts w:ascii="宋体" w:hAnsi="宋体" w:hint="eastAsia"/>
        </w:rPr>
        <w:t xml:space="preserve">  </w:t>
      </w:r>
      <w:r>
        <w:rPr>
          <w:rFonts w:ascii="宋体" w:hAnsi="宋体" w:hint="eastAsia"/>
        </w:rPr>
        <w:t>）。</w:t>
      </w:r>
    </w:p>
    <w:p w:rsidR="00CB6934" w:rsidRDefault="00646619">
      <w:pPr>
        <w:ind w:firstLine="420"/>
        <w:rPr>
          <w:rFonts w:ascii="宋体" w:hAnsi="宋体"/>
        </w:rPr>
      </w:pPr>
      <w:r>
        <w:rPr>
          <w:rFonts w:ascii="宋体" w:hAnsi="宋体" w:hint="eastAsia"/>
        </w:rPr>
        <w:t>A 1</w:t>
      </w:r>
      <w:r>
        <w:rPr>
          <w:rFonts w:ascii="宋体" w:hAnsi="宋体" w:hint="eastAsia"/>
        </w:rPr>
        <w:t>号、</w:t>
      </w:r>
      <w:r>
        <w:rPr>
          <w:rFonts w:ascii="宋体" w:hAnsi="宋体" w:hint="eastAsia"/>
        </w:rPr>
        <w:t>2</w:t>
      </w:r>
      <w:r>
        <w:rPr>
          <w:rFonts w:ascii="宋体" w:hAnsi="宋体" w:hint="eastAsia"/>
        </w:rPr>
        <w:t>号、</w:t>
      </w:r>
      <w:r>
        <w:rPr>
          <w:rFonts w:ascii="宋体" w:hAnsi="宋体" w:hint="eastAsia"/>
        </w:rPr>
        <w:t>4</w:t>
      </w:r>
      <w:r>
        <w:rPr>
          <w:rFonts w:ascii="宋体" w:hAnsi="宋体" w:hint="eastAsia"/>
        </w:rPr>
        <w:t>号</w:t>
      </w:r>
      <w:r>
        <w:rPr>
          <w:rFonts w:ascii="宋体" w:hAnsi="宋体" w:hint="eastAsia"/>
        </w:rPr>
        <w:t xml:space="preserve">      B 2</w:t>
      </w:r>
      <w:r>
        <w:rPr>
          <w:rFonts w:ascii="宋体" w:hAnsi="宋体" w:hint="eastAsia"/>
        </w:rPr>
        <w:t>号、</w:t>
      </w:r>
      <w:r>
        <w:rPr>
          <w:rFonts w:ascii="宋体" w:hAnsi="宋体" w:hint="eastAsia"/>
        </w:rPr>
        <w:t>3</w:t>
      </w:r>
      <w:r>
        <w:rPr>
          <w:rFonts w:ascii="宋体" w:hAnsi="宋体" w:hint="eastAsia"/>
        </w:rPr>
        <w:t>号、</w:t>
      </w:r>
      <w:r>
        <w:rPr>
          <w:rFonts w:ascii="宋体" w:hAnsi="宋体" w:hint="eastAsia"/>
        </w:rPr>
        <w:t>4</w:t>
      </w:r>
      <w:r>
        <w:rPr>
          <w:rFonts w:ascii="宋体" w:hAnsi="宋体" w:hint="eastAsia"/>
        </w:rPr>
        <w:t>号</w:t>
      </w:r>
      <w:r>
        <w:rPr>
          <w:rFonts w:ascii="宋体" w:hAnsi="宋体" w:hint="eastAsia"/>
        </w:rPr>
        <w:t xml:space="preserve">     C 1</w:t>
      </w:r>
      <w:r>
        <w:rPr>
          <w:rFonts w:ascii="宋体" w:hAnsi="宋体" w:hint="eastAsia"/>
        </w:rPr>
        <w:t>号、</w:t>
      </w:r>
      <w:r>
        <w:rPr>
          <w:rFonts w:ascii="宋体" w:hAnsi="宋体" w:hint="eastAsia"/>
        </w:rPr>
        <w:t>3</w:t>
      </w:r>
      <w:r>
        <w:rPr>
          <w:rFonts w:ascii="宋体" w:hAnsi="宋体" w:hint="eastAsia"/>
        </w:rPr>
        <w:t>号、</w:t>
      </w:r>
      <w:r>
        <w:rPr>
          <w:rFonts w:ascii="宋体" w:hAnsi="宋体" w:hint="eastAsia"/>
        </w:rPr>
        <w:t>4</w:t>
      </w:r>
      <w:r>
        <w:rPr>
          <w:rFonts w:ascii="宋体" w:hAnsi="宋体" w:hint="eastAsia"/>
        </w:rPr>
        <w:t>号</w:t>
      </w:r>
      <w:r>
        <w:rPr>
          <w:rFonts w:ascii="宋体" w:hAnsi="宋体" w:hint="eastAsia"/>
        </w:rPr>
        <w:t xml:space="preserve">      D 1</w:t>
      </w:r>
      <w:r>
        <w:rPr>
          <w:rFonts w:ascii="宋体" w:hAnsi="宋体" w:hint="eastAsia"/>
        </w:rPr>
        <w:t>号、</w:t>
      </w:r>
      <w:r>
        <w:rPr>
          <w:rFonts w:ascii="宋体" w:hAnsi="宋体" w:hint="eastAsia"/>
        </w:rPr>
        <w:t>2</w:t>
      </w:r>
      <w:r>
        <w:rPr>
          <w:rFonts w:ascii="宋体" w:hAnsi="宋体" w:hint="eastAsia"/>
        </w:rPr>
        <w:t>号、</w:t>
      </w:r>
      <w:r>
        <w:rPr>
          <w:rFonts w:ascii="宋体" w:hAnsi="宋体" w:hint="eastAsia"/>
        </w:rPr>
        <w:t>3</w:t>
      </w:r>
      <w:r>
        <w:rPr>
          <w:rFonts w:ascii="宋体" w:hAnsi="宋体" w:hint="eastAsia"/>
        </w:rPr>
        <w:t>号</w:t>
      </w:r>
    </w:p>
    <w:p w:rsidR="00CB6934" w:rsidRDefault="00646619">
      <w:pPr>
        <w:rPr>
          <w:rFonts w:ascii="宋体" w:hAnsi="宋体"/>
        </w:rPr>
      </w:pPr>
      <w:r>
        <w:rPr>
          <w:rFonts w:ascii="宋体" w:hAnsi="宋体" w:hint="eastAsia"/>
        </w:rPr>
        <w:t xml:space="preserve">24 </w:t>
      </w:r>
      <w:r>
        <w:rPr>
          <w:rFonts w:ascii="宋体" w:hAnsi="宋体" w:hint="eastAsia"/>
        </w:rPr>
        <w:t>本工程预应力孔道压浆可采用（</w:t>
      </w:r>
      <w:r>
        <w:rPr>
          <w:rFonts w:ascii="宋体" w:hAnsi="宋体" w:hint="eastAsia"/>
        </w:rPr>
        <w:t xml:space="preserve">  </w:t>
      </w:r>
      <w:r>
        <w:rPr>
          <w:rFonts w:ascii="宋体" w:hAnsi="宋体" w:hint="eastAsia"/>
        </w:rPr>
        <w:t>）方法。</w:t>
      </w:r>
    </w:p>
    <w:p w:rsidR="00CB6934" w:rsidRDefault="00646619">
      <w:pPr>
        <w:ind w:firstLine="420"/>
        <w:rPr>
          <w:rFonts w:ascii="宋体" w:hAnsi="宋体"/>
        </w:rPr>
      </w:pPr>
      <w:r>
        <w:rPr>
          <w:rFonts w:ascii="宋体" w:hAnsi="宋体" w:hint="eastAsia"/>
        </w:rPr>
        <w:t xml:space="preserve">A </w:t>
      </w:r>
      <w:r>
        <w:rPr>
          <w:rFonts w:ascii="宋体" w:hAnsi="宋体" w:hint="eastAsia"/>
        </w:rPr>
        <w:t>一次压浆</w:t>
      </w:r>
      <w:r>
        <w:rPr>
          <w:rFonts w:ascii="宋体" w:hAnsi="宋体" w:hint="eastAsia"/>
        </w:rPr>
        <w:t xml:space="preserve">    B </w:t>
      </w:r>
      <w:r>
        <w:rPr>
          <w:rFonts w:ascii="宋体" w:hAnsi="宋体" w:hint="eastAsia"/>
        </w:rPr>
        <w:t>二次压浆</w:t>
      </w:r>
      <w:r>
        <w:rPr>
          <w:rFonts w:ascii="宋体" w:hAnsi="宋体" w:hint="eastAsia"/>
        </w:rPr>
        <w:t xml:space="preserve">        C </w:t>
      </w:r>
      <w:r>
        <w:rPr>
          <w:rFonts w:ascii="宋体" w:hAnsi="宋体" w:hint="eastAsia"/>
        </w:rPr>
        <w:t>三次压浆</w:t>
      </w:r>
      <w:r>
        <w:rPr>
          <w:rFonts w:ascii="宋体" w:hAnsi="宋体" w:hint="eastAsia"/>
        </w:rPr>
        <w:t xml:space="preserve">     D </w:t>
      </w:r>
      <w:r>
        <w:rPr>
          <w:rFonts w:ascii="宋体" w:hAnsi="宋体" w:hint="eastAsia"/>
        </w:rPr>
        <w:t>四次压浆</w:t>
      </w:r>
    </w:p>
    <w:p w:rsidR="00CB6934" w:rsidRDefault="00646619">
      <w:pPr>
        <w:rPr>
          <w:rFonts w:ascii="宋体" w:hAnsi="宋体"/>
        </w:rPr>
      </w:pPr>
      <w:r>
        <w:rPr>
          <w:rFonts w:ascii="宋体" w:hAnsi="宋体" w:hint="eastAsia"/>
        </w:rPr>
        <w:lastRenderedPageBreak/>
        <w:t xml:space="preserve">25 </w:t>
      </w:r>
      <w:r>
        <w:rPr>
          <w:rFonts w:ascii="宋体" w:hAnsi="宋体" w:hint="eastAsia"/>
        </w:rPr>
        <w:t>吊装预制梁时，吊索与梁的夹角宜采用（</w:t>
      </w:r>
      <w:r>
        <w:rPr>
          <w:rFonts w:ascii="宋体" w:hAnsi="宋体" w:hint="eastAsia"/>
        </w:rPr>
        <w:t xml:space="preserve">  </w:t>
      </w:r>
      <w:r>
        <w:rPr>
          <w:rFonts w:ascii="宋体" w:hAnsi="宋体" w:hint="eastAsia"/>
        </w:rPr>
        <w:t>）。</w:t>
      </w:r>
    </w:p>
    <w:p w:rsidR="00CB6934" w:rsidRDefault="00646619">
      <w:pPr>
        <w:rPr>
          <w:rFonts w:ascii="宋体" w:hAnsi="宋体"/>
        </w:rPr>
      </w:pPr>
      <w:r>
        <w:rPr>
          <w:rFonts w:ascii="宋体" w:hAnsi="宋体" w:hint="eastAsia"/>
        </w:rPr>
        <w:t>A 20</w:t>
      </w:r>
      <w:r>
        <w:rPr>
          <w:rFonts w:ascii="宋体" w:hAnsi="宋体" w:hint="eastAsia"/>
        </w:rPr>
        <w:t>°～</w:t>
      </w:r>
      <w:r>
        <w:rPr>
          <w:rFonts w:ascii="宋体" w:hAnsi="宋体" w:hint="eastAsia"/>
        </w:rPr>
        <w:t>30</w:t>
      </w:r>
      <w:r>
        <w:rPr>
          <w:rFonts w:ascii="宋体" w:hAnsi="宋体" w:hint="eastAsia"/>
        </w:rPr>
        <w:t>°</w:t>
      </w:r>
      <w:r>
        <w:rPr>
          <w:rFonts w:ascii="宋体" w:hAnsi="宋体" w:hint="eastAsia"/>
        </w:rPr>
        <w:t xml:space="preserve">   B 30</w:t>
      </w:r>
      <w:r>
        <w:rPr>
          <w:rFonts w:ascii="宋体" w:hAnsi="宋体" w:hint="eastAsia"/>
        </w:rPr>
        <w:t>°～</w:t>
      </w:r>
      <w:r>
        <w:rPr>
          <w:rFonts w:ascii="宋体" w:hAnsi="宋体" w:hint="eastAsia"/>
        </w:rPr>
        <w:t>40</w:t>
      </w:r>
      <w:r>
        <w:rPr>
          <w:rFonts w:ascii="宋体" w:hAnsi="宋体" w:hint="eastAsia"/>
        </w:rPr>
        <w:t>°</w:t>
      </w:r>
      <w:r>
        <w:rPr>
          <w:rFonts w:ascii="宋体" w:hAnsi="宋体" w:hint="eastAsia"/>
        </w:rPr>
        <w:t xml:space="preserve">     C 40</w:t>
      </w:r>
      <w:r>
        <w:rPr>
          <w:rFonts w:ascii="宋体" w:hAnsi="宋体" w:hint="eastAsia"/>
        </w:rPr>
        <w:t>°～</w:t>
      </w:r>
      <w:r>
        <w:rPr>
          <w:rFonts w:ascii="宋体" w:hAnsi="宋体" w:hint="eastAsia"/>
        </w:rPr>
        <w:t>50</w:t>
      </w:r>
      <w:r>
        <w:rPr>
          <w:rFonts w:ascii="宋体" w:hAnsi="宋体" w:hint="eastAsia"/>
        </w:rPr>
        <w:t>°</w:t>
      </w:r>
      <w:r>
        <w:rPr>
          <w:rFonts w:ascii="宋体" w:hAnsi="宋体" w:hint="eastAsia"/>
        </w:rPr>
        <w:t xml:space="preserve">    D 60</w:t>
      </w:r>
      <w:r>
        <w:rPr>
          <w:rFonts w:ascii="宋体" w:hAnsi="宋体" w:hint="eastAsia"/>
        </w:rPr>
        <w:t>°～</w:t>
      </w:r>
      <w:r>
        <w:rPr>
          <w:rFonts w:ascii="宋体" w:hAnsi="宋体" w:hint="eastAsia"/>
        </w:rPr>
        <w:t>90</w:t>
      </w:r>
      <w:r>
        <w:rPr>
          <w:rFonts w:ascii="宋体" w:hAnsi="宋体" w:hint="eastAsia"/>
        </w:rPr>
        <w:t>°</w:t>
      </w:r>
    </w:p>
    <w:p w:rsidR="00CB6934" w:rsidRDefault="00646619">
      <w:pPr>
        <w:rPr>
          <w:rFonts w:ascii="宋体" w:hAnsi="宋体"/>
        </w:rPr>
      </w:pPr>
      <w:r>
        <w:rPr>
          <w:rFonts w:ascii="宋体" w:hAnsi="宋体" w:hint="eastAsia"/>
        </w:rPr>
        <w:t xml:space="preserve">26 </w:t>
      </w:r>
      <w:r>
        <w:rPr>
          <w:rFonts w:ascii="宋体" w:hAnsi="宋体" w:hint="eastAsia"/>
        </w:rPr>
        <w:t>大体积桥墩混凝土浇筑宜在一天中（</w:t>
      </w:r>
      <w:r>
        <w:rPr>
          <w:rFonts w:ascii="宋体" w:hAnsi="宋体" w:hint="eastAsia"/>
        </w:rPr>
        <w:t xml:space="preserve">  </w:t>
      </w:r>
      <w:r>
        <w:rPr>
          <w:rFonts w:ascii="宋体" w:hAnsi="宋体" w:hint="eastAsia"/>
        </w:rPr>
        <w:t>）进行。</w:t>
      </w:r>
    </w:p>
    <w:p w:rsidR="00CB6934" w:rsidRDefault="00646619">
      <w:pPr>
        <w:ind w:firstLine="420"/>
        <w:rPr>
          <w:rFonts w:ascii="宋体" w:hAnsi="宋体"/>
        </w:rPr>
      </w:pPr>
      <w:r>
        <w:rPr>
          <w:rFonts w:ascii="宋体" w:hAnsi="宋体" w:hint="eastAsia"/>
        </w:rPr>
        <w:t>A</w:t>
      </w:r>
      <w:r>
        <w:rPr>
          <w:rFonts w:ascii="宋体" w:hAnsi="宋体" w:hint="eastAsia"/>
        </w:rPr>
        <w:t>气温较低时</w:t>
      </w:r>
      <w:r>
        <w:rPr>
          <w:rFonts w:ascii="宋体" w:hAnsi="宋体" w:hint="eastAsia"/>
        </w:rPr>
        <w:t xml:space="preserve">    B </w:t>
      </w:r>
      <w:r>
        <w:rPr>
          <w:rFonts w:ascii="宋体" w:hAnsi="宋体" w:hint="eastAsia"/>
        </w:rPr>
        <w:t>气温较高时</w:t>
      </w:r>
      <w:r>
        <w:rPr>
          <w:rFonts w:ascii="宋体" w:hAnsi="宋体" w:hint="eastAsia"/>
        </w:rPr>
        <w:t xml:space="preserve">     C</w:t>
      </w:r>
      <w:r>
        <w:rPr>
          <w:rFonts w:ascii="宋体" w:hAnsi="宋体" w:hint="eastAsia"/>
        </w:rPr>
        <w:t>平均气温时</w:t>
      </w:r>
      <w:r>
        <w:rPr>
          <w:rFonts w:ascii="宋体" w:hAnsi="宋体" w:hint="eastAsia"/>
        </w:rPr>
        <w:t xml:space="preserve">    D </w:t>
      </w:r>
      <w:r>
        <w:rPr>
          <w:rFonts w:ascii="宋体" w:hAnsi="宋体" w:hint="eastAsia"/>
        </w:rPr>
        <w:t>气温最高时</w:t>
      </w:r>
    </w:p>
    <w:p w:rsidR="00CB6934" w:rsidRDefault="00646619">
      <w:pPr>
        <w:rPr>
          <w:rFonts w:ascii="宋体" w:hAnsi="宋体"/>
        </w:rPr>
      </w:pPr>
      <w:r>
        <w:rPr>
          <w:rFonts w:ascii="宋体" w:hAnsi="宋体" w:hint="eastAsia"/>
        </w:rPr>
        <w:t xml:space="preserve">27 </w:t>
      </w:r>
      <w:r>
        <w:rPr>
          <w:rFonts w:ascii="宋体" w:hAnsi="宋体" w:hint="eastAsia"/>
        </w:rPr>
        <w:t>架梁落位时，梁顺桥向位置一般以（</w:t>
      </w:r>
      <w:r>
        <w:rPr>
          <w:rFonts w:ascii="宋体" w:hAnsi="宋体" w:hint="eastAsia"/>
        </w:rPr>
        <w:t xml:space="preserve">  </w:t>
      </w:r>
      <w:r>
        <w:rPr>
          <w:rFonts w:ascii="宋体" w:hAnsi="宋体" w:hint="eastAsia"/>
        </w:rPr>
        <w:t>）为准。</w:t>
      </w:r>
    </w:p>
    <w:p w:rsidR="00CB6934" w:rsidRDefault="00646619">
      <w:pPr>
        <w:ind w:firstLine="420"/>
        <w:rPr>
          <w:rFonts w:ascii="宋体" w:hAnsi="宋体"/>
        </w:rPr>
      </w:pPr>
      <w:r>
        <w:rPr>
          <w:rFonts w:ascii="宋体" w:hAnsi="宋体" w:hint="eastAsia"/>
        </w:rPr>
        <w:t>A</w:t>
      </w:r>
      <w:r>
        <w:rPr>
          <w:rFonts w:ascii="宋体" w:hAnsi="宋体" w:hint="eastAsia"/>
        </w:rPr>
        <w:t>固定端</w:t>
      </w:r>
      <w:r>
        <w:rPr>
          <w:rFonts w:ascii="宋体" w:hAnsi="宋体" w:hint="eastAsia"/>
        </w:rPr>
        <w:t xml:space="preserve">       B</w:t>
      </w:r>
      <w:r>
        <w:rPr>
          <w:rFonts w:ascii="宋体" w:hAnsi="宋体" w:hint="eastAsia"/>
        </w:rPr>
        <w:t>活动端</w:t>
      </w:r>
      <w:r>
        <w:rPr>
          <w:rFonts w:ascii="宋体" w:hAnsi="宋体" w:hint="eastAsia"/>
        </w:rPr>
        <w:t xml:space="preserve">  </w:t>
      </w:r>
      <w:r>
        <w:rPr>
          <w:rFonts w:ascii="宋体" w:hAnsi="宋体" w:hint="eastAsia"/>
        </w:rPr>
        <w:t xml:space="preserve">      C </w:t>
      </w:r>
      <w:r>
        <w:rPr>
          <w:rFonts w:ascii="宋体" w:hAnsi="宋体" w:hint="eastAsia"/>
        </w:rPr>
        <w:t>纵向中心线</w:t>
      </w:r>
      <w:r>
        <w:rPr>
          <w:rFonts w:ascii="宋体" w:hAnsi="宋体" w:hint="eastAsia"/>
        </w:rPr>
        <w:t xml:space="preserve">       D </w:t>
      </w:r>
      <w:r>
        <w:rPr>
          <w:rFonts w:ascii="宋体" w:hAnsi="宋体" w:hint="eastAsia"/>
        </w:rPr>
        <w:t>支座</w:t>
      </w:r>
    </w:p>
    <w:p w:rsidR="00CB6934" w:rsidRDefault="00646619">
      <w:pPr>
        <w:rPr>
          <w:rFonts w:ascii="宋体" w:hAnsi="宋体"/>
        </w:rPr>
      </w:pPr>
      <w:r>
        <w:rPr>
          <w:rFonts w:ascii="宋体" w:hAnsi="宋体" w:hint="eastAsia"/>
        </w:rPr>
        <w:t xml:space="preserve">28 </w:t>
      </w:r>
      <w:r>
        <w:rPr>
          <w:rFonts w:ascii="宋体" w:hAnsi="宋体" w:hint="eastAsia"/>
        </w:rPr>
        <w:t>对安全事故分包单位承担（</w:t>
      </w:r>
      <w:r>
        <w:rPr>
          <w:rFonts w:ascii="宋体" w:hAnsi="宋体" w:hint="eastAsia"/>
        </w:rPr>
        <w:t xml:space="preserve">  </w:t>
      </w:r>
      <w:r>
        <w:rPr>
          <w:rFonts w:ascii="宋体" w:hAnsi="宋体" w:hint="eastAsia"/>
        </w:rPr>
        <w:t>）。</w:t>
      </w:r>
    </w:p>
    <w:p w:rsidR="00CB6934" w:rsidRDefault="00646619">
      <w:pPr>
        <w:ind w:firstLine="420"/>
        <w:rPr>
          <w:rFonts w:ascii="宋体" w:hAnsi="宋体"/>
        </w:rPr>
      </w:pPr>
      <w:r>
        <w:rPr>
          <w:rFonts w:ascii="宋体" w:hAnsi="宋体" w:hint="eastAsia"/>
        </w:rPr>
        <w:t xml:space="preserve">A </w:t>
      </w:r>
      <w:r>
        <w:rPr>
          <w:rFonts w:ascii="宋体" w:hAnsi="宋体" w:hint="eastAsia"/>
        </w:rPr>
        <w:t>主要责任</w:t>
      </w:r>
      <w:r>
        <w:rPr>
          <w:rFonts w:ascii="宋体" w:hAnsi="宋体" w:hint="eastAsia"/>
        </w:rPr>
        <w:t xml:space="preserve">         B</w:t>
      </w:r>
      <w:r>
        <w:rPr>
          <w:rFonts w:ascii="宋体" w:hAnsi="宋体" w:hint="eastAsia"/>
        </w:rPr>
        <w:t>次要责任</w:t>
      </w:r>
      <w:r>
        <w:rPr>
          <w:rFonts w:ascii="宋体" w:hAnsi="宋体" w:hint="eastAsia"/>
        </w:rPr>
        <w:t xml:space="preserve">     C </w:t>
      </w:r>
      <w:r>
        <w:rPr>
          <w:rFonts w:ascii="宋体" w:hAnsi="宋体" w:hint="eastAsia"/>
        </w:rPr>
        <w:t>司法机关认定的责任</w:t>
      </w:r>
      <w:r>
        <w:rPr>
          <w:rFonts w:ascii="宋体" w:hAnsi="宋体" w:hint="eastAsia"/>
        </w:rPr>
        <w:t xml:space="preserve">     D</w:t>
      </w:r>
      <w:r>
        <w:rPr>
          <w:rFonts w:ascii="宋体" w:hAnsi="宋体" w:hint="eastAsia"/>
        </w:rPr>
        <w:t>总包单位认定的责任</w:t>
      </w:r>
    </w:p>
    <w:p w:rsidR="00CB6934" w:rsidRDefault="00646619">
      <w:pPr>
        <w:rPr>
          <w:rFonts w:ascii="宋体" w:hAnsi="宋体"/>
        </w:rPr>
      </w:pPr>
      <w:r>
        <w:rPr>
          <w:rFonts w:ascii="宋体" w:hAnsi="宋体" w:hint="eastAsia"/>
        </w:rPr>
        <w:t xml:space="preserve">29 </w:t>
      </w:r>
      <w:r>
        <w:rPr>
          <w:rFonts w:ascii="宋体" w:hAnsi="宋体" w:hint="eastAsia"/>
        </w:rPr>
        <w:t>起重工作相关人员中不要求有特种作业人员上岗证的是（</w:t>
      </w:r>
      <w:r>
        <w:rPr>
          <w:rFonts w:ascii="宋体" w:hAnsi="宋体" w:hint="eastAsia"/>
        </w:rPr>
        <w:t xml:space="preserve">  </w:t>
      </w:r>
      <w:r>
        <w:rPr>
          <w:rFonts w:ascii="宋体" w:hAnsi="宋体" w:hint="eastAsia"/>
        </w:rPr>
        <w:t>）。</w:t>
      </w:r>
    </w:p>
    <w:p w:rsidR="00CB6934" w:rsidRDefault="00646619">
      <w:pPr>
        <w:ind w:firstLine="420"/>
        <w:rPr>
          <w:rFonts w:ascii="宋体" w:hAnsi="宋体"/>
          <w:b/>
        </w:rPr>
      </w:pPr>
      <w:r>
        <w:rPr>
          <w:rFonts w:ascii="宋体" w:hAnsi="宋体" w:hint="eastAsia"/>
        </w:rPr>
        <w:t>A</w:t>
      </w:r>
      <w:r>
        <w:rPr>
          <w:rFonts w:ascii="宋体" w:hAnsi="宋体" w:hint="eastAsia"/>
        </w:rPr>
        <w:t>起重机驾驶人员</w:t>
      </w:r>
      <w:r>
        <w:rPr>
          <w:rFonts w:ascii="宋体" w:hAnsi="宋体" w:hint="eastAsia"/>
        </w:rPr>
        <w:t xml:space="preserve">       B </w:t>
      </w:r>
      <w:r>
        <w:rPr>
          <w:rFonts w:ascii="宋体" w:hAnsi="宋体" w:hint="eastAsia"/>
        </w:rPr>
        <w:t>起重指挥人员</w:t>
      </w:r>
      <w:r>
        <w:rPr>
          <w:rFonts w:ascii="宋体" w:hAnsi="宋体" w:hint="eastAsia"/>
        </w:rPr>
        <w:t xml:space="preserve">     C </w:t>
      </w:r>
      <w:r>
        <w:rPr>
          <w:rFonts w:ascii="宋体" w:hAnsi="宋体" w:hint="eastAsia"/>
        </w:rPr>
        <w:t>起重挂钩人员</w:t>
      </w:r>
      <w:r>
        <w:rPr>
          <w:rFonts w:ascii="宋体" w:hAnsi="宋体" w:hint="eastAsia"/>
        </w:rPr>
        <w:t xml:space="preserve">          D</w:t>
      </w:r>
      <w:r>
        <w:rPr>
          <w:rFonts w:ascii="宋体" w:hAnsi="宋体" w:hint="eastAsia"/>
        </w:rPr>
        <w:t>起重机维修人员</w:t>
      </w:r>
      <w:r>
        <w:rPr>
          <w:rFonts w:ascii="宋体" w:hAnsi="宋体" w:hint="eastAsia"/>
        </w:rPr>
        <w:t xml:space="preserve"> </w:t>
      </w:r>
    </w:p>
    <w:p w:rsidR="00CB6934" w:rsidRDefault="00646619">
      <w:pPr>
        <w:rPr>
          <w:rFonts w:ascii="宋体" w:hAnsi="宋体"/>
        </w:rPr>
      </w:pPr>
      <w:r>
        <w:rPr>
          <w:rFonts w:ascii="宋体" w:hAnsi="宋体" w:hint="eastAsia"/>
          <w:b/>
        </w:rPr>
        <w:t>场景（四）</w:t>
      </w:r>
      <w:r>
        <w:rPr>
          <w:rFonts w:ascii="宋体" w:hAnsi="宋体" w:hint="eastAsia"/>
        </w:rPr>
        <w:t>某给水厂采用地表水常规处理工艺流程。某项目经理部承建该给水厂的构筑物施工，其中清水池长</w:t>
      </w:r>
      <w:r>
        <w:rPr>
          <w:rFonts w:ascii="宋体" w:hAnsi="宋体" w:hint="eastAsia"/>
        </w:rPr>
        <w:t>32m</w:t>
      </w:r>
      <w:r>
        <w:rPr>
          <w:rFonts w:ascii="宋体" w:hAnsi="宋体" w:hint="eastAsia"/>
        </w:rPr>
        <w:t>、宽</w:t>
      </w:r>
      <w:r>
        <w:rPr>
          <w:rFonts w:ascii="宋体" w:hAnsi="宋体" w:hint="eastAsia"/>
        </w:rPr>
        <w:t>23m</w:t>
      </w:r>
      <w:r>
        <w:rPr>
          <w:rFonts w:ascii="宋体" w:hAnsi="宋体" w:hint="eastAsia"/>
        </w:rPr>
        <w:t>、高</w:t>
      </w:r>
      <w:r>
        <w:rPr>
          <w:rFonts w:ascii="宋体" w:hAnsi="宋体" w:hint="eastAsia"/>
        </w:rPr>
        <w:t>4.5m,</w:t>
      </w:r>
      <w:r>
        <w:rPr>
          <w:rFonts w:ascii="宋体" w:hAnsi="宋体" w:hint="eastAsia"/>
        </w:rPr>
        <w:t>采用现浇钢筋混</w:t>
      </w:r>
      <w:r>
        <w:rPr>
          <w:rFonts w:ascii="宋体" w:hAnsi="宋体" w:hint="eastAsia"/>
        </w:rPr>
        <w:t>凝土结构，混凝土强度等级为</w:t>
      </w:r>
      <w:r>
        <w:rPr>
          <w:rFonts w:ascii="宋体" w:hAnsi="宋体" w:hint="eastAsia"/>
        </w:rPr>
        <w:t>C30</w:t>
      </w:r>
      <w:r>
        <w:rPr>
          <w:rFonts w:ascii="宋体" w:hAnsi="宋体" w:hint="eastAsia"/>
        </w:rPr>
        <w:t>。</w:t>
      </w:r>
    </w:p>
    <w:p w:rsidR="00CB6934" w:rsidRDefault="00646619">
      <w:pPr>
        <w:rPr>
          <w:rFonts w:ascii="宋体" w:hAnsi="宋体"/>
        </w:rPr>
      </w:pPr>
      <w:r>
        <w:rPr>
          <w:rFonts w:ascii="宋体" w:hAnsi="宋体" w:hint="eastAsia"/>
        </w:rPr>
        <w:t xml:space="preserve">30 </w:t>
      </w:r>
      <w:r>
        <w:rPr>
          <w:rFonts w:ascii="宋体" w:hAnsi="宋体" w:hint="eastAsia"/>
        </w:rPr>
        <w:t>自来水厂内的水处理构筑物不包括（</w:t>
      </w:r>
      <w:r>
        <w:rPr>
          <w:rFonts w:ascii="宋体" w:hAnsi="宋体" w:hint="eastAsia"/>
        </w:rPr>
        <w:t xml:space="preserve">  </w:t>
      </w:r>
      <w:r>
        <w:rPr>
          <w:rFonts w:ascii="宋体" w:hAnsi="宋体" w:hint="eastAsia"/>
        </w:rPr>
        <w:t>）。</w:t>
      </w:r>
    </w:p>
    <w:p w:rsidR="00CB6934" w:rsidRDefault="00646619">
      <w:pPr>
        <w:rPr>
          <w:rFonts w:ascii="宋体" w:hAnsi="宋体"/>
        </w:rPr>
      </w:pPr>
      <w:r>
        <w:rPr>
          <w:rFonts w:ascii="宋体" w:hAnsi="宋体" w:hint="eastAsia"/>
        </w:rPr>
        <w:t xml:space="preserve">     A </w:t>
      </w:r>
      <w:r>
        <w:rPr>
          <w:rFonts w:ascii="宋体" w:hAnsi="宋体" w:hint="eastAsia"/>
        </w:rPr>
        <w:t>沉砂池</w:t>
      </w:r>
      <w:r>
        <w:rPr>
          <w:rFonts w:ascii="宋体" w:hAnsi="宋体" w:hint="eastAsia"/>
        </w:rPr>
        <w:t xml:space="preserve">       B </w:t>
      </w:r>
      <w:r>
        <w:rPr>
          <w:rFonts w:ascii="宋体" w:hAnsi="宋体" w:hint="eastAsia"/>
        </w:rPr>
        <w:t>沉淀池</w:t>
      </w:r>
      <w:r>
        <w:rPr>
          <w:rFonts w:ascii="宋体" w:hAnsi="宋体" w:hint="eastAsia"/>
        </w:rPr>
        <w:t xml:space="preserve">     C </w:t>
      </w:r>
      <w:r>
        <w:rPr>
          <w:rFonts w:ascii="宋体" w:hAnsi="宋体" w:hint="eastAsia"/>
        </w:rPr>
        <w:t>过滤池</w:t>
      </w:r>
      <w:r>
        <w:rPr>
          <w:rFonts w:ascii="宋体" w:hAnsi="宋体" w:hint="eastAsia"/>
        </w:rPr>
        <w:t xml:space="preserve">     D </w:t>
      </w:r>
      <w:r>
        <w:rPr>
          <w:rFonts w:ascii="宋体" w:hAnsi="宋体" w:hint="eastAsia"/>
        </w:rPr>
        <w:t>消毒池</w:t>
      </w:r>
    </w:p>
    <w:p w:rsidR="00CB6934" w:rsidRDefault="00646619">
      <w:pPr>
        <w:rPr>
          <w:rFonts w:ascii="宋体" w:hAnsi="宋体"/>
        </w:rPr>
      </w:pPr>
      <w:r>
        <w:rPr>
          <w:rFonts w:ascii="宋体" w:hAnsi="宋体" w:hint="eastAsia"/>
        </w:rPr>
        <w:t xml:space="preserve">31 </w:t>
      </w:r>
      <w:r>
        <w:rPr>
          <w:rFonts w:ascii="宋体" w:hAnsi="宋体" w:hint="eastAsia"/>
        </w:rPr>
        <w:t>在给水厂的澄清处理工艺中，混凝的作用是（</w:t>
      </w:r>
      <w:r>
        <w:rPr>
          <w:rFonts w:ascii="宋体" w:hAnsi="宋体" w:hint="eastAsia"/>
        </w:rPr>
        <w:t xml:space="preserve">  </w:t>
      </w:r>
      <w:r>
        <w:rPr>
          <w:rFonts w:ascii="宋体" w:hAnsi="宋体" w:hint="eastAsia"/>
        </w:rPr>
        <w:t>）。</w:t>
      </w:r>
    </w:p>
    <w:p w:rsidR="00CB6934" w:rsidRDefault="00646619">
      <w:pPr>
        <w:rPr>
          <w:rFonts w:ascii="宋体" w:hAnsi="宋体"/>
        </w:rPr>
      </w:pPr>
      <w:r>
        <w:rPr>
          <w:rFonts w:ascii="宋体" w:hAnsi="宋体" w:hint="eastAsia"/>
        </w:rPr>
        <w:t xml:space="preserve">     A </w:t>
      </w:r>
      <w:r>
        <w:rPr>
          <w:rFonts w:ascii="宋体" w:hAnsi="宋体" w:hint="eastAsia"/>
        </w:rPr>
        <w:t>去除水中的泥砂</w:t>
      </w:r>
      <w:r>
        <w:rPr>
          <w:rFonts w:ascii="宋体" w:hAnsi="宋体" w:hint="eastAsia"/>
        </w:rPr>
        <w:t xml:space="preserve">     B </w:t>
      </w:r>
      <w:r>
        <w:rPr>
          <w:rFonts w:ascii="宋体" w:hAnsi="宋体" w:hint="eastAsia"/>
        </w:rPr>
        <w:tab/>
      </w:r>
      <w:r>
        <w:rPr>
          <w:rFonts w:ascii="宋体" w:hAnsi="宋体" w:hint="eastAsia"/>
        </w:rPr>
        <w:t>去除水中的细菌</w:t>
      </w:r>
    </w:p>
    <w:p w:rsidR="00CB6934" w:rsidRDefault="00646619">
      <w:pPr>
        <w:rPr>
          <w:rFonts w:ascii="宋体" w:hAnsi="宋体"/>
        </w:rPr>
      </w:pPr>
      <w:r>
        <w:rPr>
          <w:rFonts w:ascii="宋体" w:hAnsi="宋体" w:hint="eastAsia"/>
        </w:rPr>
        <w:t xml:space="preserve">     C  </w:t>
      </w:r>
      <w:r>
        <w:rPr>
          <w:rFonts w:ascii="宋体" w:hAnsi="宋体" w:hint="eastAsia"/>
        </w:rPr>
        <w:t>使水中悬浮物和胶体物质形成和较大的絮状颗粒</w:t>
      </w:r>
    </w:p>
    <w:p w:rsidR="00CB6934" w:rsidRDefault="00646619">
      <w:pPr>
        <w:rPr>
          <w:rFonts w:ascii="宋体" w:hAnsi="宋体"/>
        </w:rPr>
      </w:pPr>
      <w:r>
        <w:rPr>
          <w:rFonts w:ascii="宋体" w:hAnsi="宋体" w:hint="eastAsia"/>
        </w:rPr>
        <w:t xml:space="preserve">     D </w:t>
      </w:r>
      <w:r>
        <w:rPr>
          <w:rFonts w:ascii="宋体" w:hAnsi="宋体" w:hint="eastAsia"/>
        </w:rPr>
        <w:t>使水中有机物和有毒物质形成较大沉积颗粒</w:t>
      </w:r>
    </w:p>
    <w:p w:rsidR="00CB6934" w:rsidRDefault="00646619">
      <w:pPr>
        <w:rPr>
          <w:rFonts w:ascii="宋体" w:hAnsi="宋体"/>
        </w:rPr>
      </w:pPr>
      <w:r>
        <w:rPr>
          <w:rFonts w:ascii="宋体" w:hAnsi="宋体" w:hint="eastAsia"/>
        </w:rPr>
        <w:t xml:space="preserve">32 </w:t>
      </w:r>
      <w:r>
        <w:rPr>
          <w:rFonts w:ascii="宋体" w:hAnsi="宋体" w:hint="eastAsia"/>
        </w:rPr>
        <w:t>为防止清水池底板产生裂缝，施工时应采取（</w:t>
      </w:r>
      <w:r>
        <w:rPr>
          <w:rFonts w:ascii="宋体" w:hAnsi="宋体" w:hint="eastAsia"/>
        </w:rPr>
        <w:t xml:space="preserve">  </w:t>
      </w:r>
      <w:r>
        <w:rPr>
          <w:rFonts w:ascii="宋体" w:hAnsi="宋体" w:hint="eastAsia"/>
        </w:rPr>
        <w:t>）措施。</w:t>
      </w:r>
    </w:p>
    <w:p w:rsidR="00CB6934" w:rsidRDefault="00646619">
      <w:pPr>
        <w:rPr>
          <w:rFonts w:ascii="宋体" w:hAnsi="宋体"/>
        </w:rPr>
      </w:pPr>
      <w:r>
        <w:rPr>
          <w:rFonts w:ascii="宋体" w:hAnsi="宋体" w:hint="eastAsia"/>
        </w:rPr>
        <w:t xml:space="preserve">     A</w:t>
      </w:r>
      <w:r>
        <w:rPr>
          <w:rFonts w:ascii="宋体" w:hAnsi="宋体" w:hint="eastAsia"/>
        </w:rPr>
        <w:t>合理设置后浇带</w:t>
      </w:r>
      <w:r>
        <w:rPr>
          <w:rFonts w:ascii="宋体" w:hAnsi="宋体" w:hint="eastAsia"/>
        </w:rPr>
        <w:t xml:space="preserve">   B</w:t>
      </w:r>
      <w:r>
        <w:rPr>
          <w:rFonts w:ascii="宋体" w:hAnsi="宋体" w:hint="eastAsia"/>
        </w:rPr>
        <w:t>增加混凝土水泥用量</w:t>
      </w:r>
      <w:r>
        <w:rPr>
          <w:rFonts w:ascii="宋体" w:hAnsi="宋体" w:hint="eastAsia"/>
        </w:rPr>
        <w:t xml:space="preserve">     C </w:t>
      </w:r>
      <w:r>
        <w:rPr>
          <w:rFonts w:ascii="宋体" w:hAnsi="宋体" w:hint="eastAsia"/>
        </w:rPr>
        <w:t>提高混凝土水灰比</w:t>
      </w:r>
      <w:r>
        <w:rPr>
          <w:rFonts w:ascii="宋体" w:hAnsi="宋体" w:hint="eastAsia"/>
        </w:rPr>
        <w:t xml:space="preserve">      D</w:t>
      </w:r>
      <w:r>
        <w:rPr>
          <w:rFonts w:ascii="宋体" w:hAnsi="宋体" w:hint="eastAsia"/>
        </w:rPr>
        <w:t>加大混凝土入模坍落度</w:t>
      </w:r>
    </w:p>
    <w:p w:rsidR="00CB6934" w:rsidRDefault="00646619">
      <w:pPr>
        <w:rPr>
          <w:rFonts w:ascii="宋体" w:hAnsi="宋体"/>
        </w:rPr>
      </w:pPr>
      <w:r>
        <w:rPr>
          <w:rFonts w:ascii="宋体" w:hAnsi="宋体" w:hint="eastAsia"/>
        </w:rPr>
        <w:t xml:space="preserve">33 </w:t>
      </w:r>
      <w:r>
        <w:rPr>
          <w:rFonts w:ascii="宋体" w:hAnsi="宋体" w:hint="eastAsia"/>
        </w:rPr>
        <w:t>清水池底板与柱的施工缝应设在（</w:t>
      </w:r>
      <w:r>
        <w:rPr>
          <w:rFonts w:ascii="宋体" w:hAnsi="宋体" w:hint="eastAsia"/>
        </w:rPr>
        <w:t xml:space="preserve">  </w:t>
      </w:r>
      <w:r>
        <w:rPr>
          <w:rFonts w:ascii="宋体" w:hAnsi="宋体" w:hint="eastAsia"/>
        </w:rPr>
        <w:t>）。</w:t>
      </w:r>
    </w:p>
    <w:p w:rsidR="00CB6934" w:rsidRDefault="00646619">
      <w:pPr>
        <w:rPr>
          <w:rFonts w:ascii="宋体" w:hAnsi="宋体"/>
        </w:rPr>
      </w:pPr>
      <w:r>
        <w:rPr>
          <w:rFonts w:ascii="宋体" w:hAnsi="宋体" w:hint="eastAsia"/>
        </w:rPr>
        <w:t xml:space="preserve">     A </w:t>
      </w:r>
      <w:r>
        <w:rPr>
          <w:rFonts w:ascii="宋体" w:hAnsi="宋体" w:hint="eastAsia"/>
        </w:rPr>
        <w:t>底板表面</w:t>
      </w:r>
      <w:r>
        <w:rPr>
          <w:rFonts w:ascii="宋体" w:hAnsi="宋体" w:hint="eastAsia"/>
        </w:rPr>
        <w:t xml:space="preserve">      B</w:t>
      </w:r>
      <w:r>
        <w:rPr>
          <w:rFonts w:ascii="宋体" w:hAnsi="宋体" w:hint="eastAsia"/>
        </w:rPr>
        <w:t>柱的任意高度</w:t>
      </w:r>
      <w:r>
        <w:rPr>
          <w:rFonts w:ascii="宋体" w:hAnsi="宋体" w:hint="eastAsia"/>
        </w:rPr>
        <w:t xml:space="preserve">     C</w:t>
      </w:r>
      <w:r>
        <w:rPr>
          <w:rFonts w:ascii="宋体" w:hAnsi="宋体" w:hint="eastAsia"/>
        </w:rPr>
        <w:t>柱的</w:t>
      </w:r>
      <w:r>
        <w:rPr>
          <w:rFonts w:ascii="宋体" w:hAnsi="宋体" w:hint="eastAsia"/>
        </w:rPr>
        <w:t xml:space="preserve"> 1/2</w:t>
      </w:r>
      <w:r>
        <w:rPr>
          <w:rFonts w:ascii="宋体" w:hAnsi="宋体" w:hint="eastAsia"/>
        </w:rPr>
        <w:t>高度</w:t>
      </w:r>
      <w:r>
        <w:rPr>
          <w:rFonts w:ascii="宋体" w:hAnsi="宋体" w:hint="eastAsia"/>
        </w:rPr>
        <w:t xml:space="preserve">       D </w:t>
      </w:r>
      <w:r>
        <w:rPr>
          <w:rFonts w:ascii="宋体" w:hAnsi="宋体" w:hint="eastAsia"/>
        </w:rPr>
        <w:t>八字脚与柱的连接处</w:t>
      </w:r>
    </w:p>
    <w:p w:rsidR="00CB6934" w:rsidRDefault="00646619">
      <w:pPr>
        <w:rPr>
          <w:rFonts w:ascii="宋体" w:hAnsi="宋体"/>
        </w:rPr>
      </w:pPr>
      <w:r>
        <w:rPr>
          <w:rFonts w:ascii="宋体" w:hAnsi="宋体" w:hint="eastAsia"/>
        </w:rPr>
        <w:t xml:space="preserve">34 </w:t>
      </w:r>
      <w:r>
        <w:rPr>
          <w:rFonts w:ascii="宋体" w:hAnsi="宋体" w:hint="eastAsia"/>
        </w:rPr>
        <w:t>池壁施工缝进行凿毛处理时，其根部的混凝土强度应至少达到（</w:t>
      </w:r>
      <w:r>
        <w:rPr>
          <w:rFonts w:ascii="宋体" w:hAnsi="宋体" w:hint="eastAsia"/>
        </w:rPr>
        <w:t xml:space="preserve">   </w:t>
      </w:r>
      <w:r>
        <w:rPr>
          <w:rFonts w:ascii="宋体" w:hAnsi="宋体" w:hint="eastAsia"/>
        </w:rPr>
        <w:t>）</w:t>
      </w:r>
      <w:r>
        <w:rPr>
          <w:rFonts w:ascii="宋体" w:hAnsi="宋体" w:hint="eastAsia"/>
        </w:rPr>
        <w:t>MPa</w:t>
      </w:r>
      <w:r>
        <w:rPr>
          <w:rFonts w:ascii="宋体" w:hAnsi="宋体" w:hint="eastAsia"/>
        </w:rPr>
        <w:t>。</w:t>
      </w:r>
    </w:p>
    <w:p w:rsidR="00CB6934" w:rsidRDefault="00646619">
      <w:pPr>
        <w:rPr>
          <w:rFonts w:ascii="宋体" w:hAnsi="宋体"/>
          <w:b/>
        </w:rPr>
      </w:pPr>
      <w:r>
        <w:rPr>
          <w:rFonts w:ascii="宋体" w:hAnsi="宋体" w:hint="eastAsia"/>
        </w:rPr>
        <w:t xml:space="preserve">     A 1.0      B 1.5     C 2.0        D 2.5</w:t>
      </w:r>
    </w:p>
    <w:p w:rsidR="00CB6934" w:rsidRDefault="00646619">
      <w:pPr>
        <w:rPr>
          <w:rFonts w:ascii="宋体" w:hAnsi="宋体"/>
        </w:rPr>
      </w:pPr>
      <w:r>
        <w:rPr>
          <w:rFonts w:ascii="宋体" w:hAnsi="宋体" w:hint="eastAsia"/>
          <w:b/>
        </w:rPr>
        <w:t>场景（五）</w:t>
      </w:r>
      <w:r>
        <w:rPr>
          <w:rFonts w:ascii="宋体" w:hAnsi="宋体" w:hint="eastAsia"/>
        </w:rPr>
        <w:t>某市政道路改建工程中需新建一条输气压力为</w:t>
      </w:r>
      <w:r>
        <w:rPr>
          <w:rFonts w:ascii="宋体" w:hAnsi="宋体" w:hint="eastAsia"/>
        </w:rPr>
        <w:t>0.35MPa</w:t>
      </w:r>
      <w:r>
        <w:rPr>
          <w:rFonts w:ascii="宋体" w:hAnsi="宋体" w:hint="eastAsia"/>
        </w:rPr>
        <w:t>、直径</w:t>
      </w:r>
      <w:r>
        <w:rPr>
          <w:rFonts w:ascii="宋体" w:hAnsi="宋体" w:hint="eastAsia"/>
        </w:rPr>
        <w:t>500mm</w:t>
      </w:r>
      <w:r>
        <w:rPr>
          <w:rFonts w:ascii="宋体" w:hAnsi="宋体" w:hint="eastAsia"/>
        </w:rPr>
        <w:t>的中压燃气管道。按设计要求，从河底穿越</w:t>
      </w:r>
      <w:r>
        <w:rPr>
          <w:rFonts w:ascii="宋体" w:hAnsi="宋体" w:hint="eastAsia"/>
        </w:rPr>
        <w:t>20m</w:t>
      </w:r>
      <w:r>
        <w:rPr>
          <w:rFonts w:ascii="宋体" w:hAnsi="宋体" w:hint="eastAsia"/>
        </w:rPr>
        <w:t>宽的河道，并穿越一条既有排水管。燃气管道施工中监理发现，某焊工虽持有焊工合格证，但中断焊接工作时间过长，被监理取消施焊资格。管道安装完毕后进行了规范规定的试验。</w:t>
      </w:r>
    </w:p>
    <w:p w:rsidR="00CB6934" w:rsidRDefault="00646619">
      <w:pPr>
        <w:rPr>
          <w:rFonts w:ascii="宋体" w:hAnsi="宋体"/>
        </w:rPr>
      </w:pPr>
      <w:r>
        <w:rPr>
          <w:rFonts w:ascii="宋体" w:hAnsi="宋体" w:hint="eastAsia"/>
        </w:rPr>
        <w:t xml:space="preserve">35 </w:t>
      </w:r>
      <w:r>
        <w:rPr>
          <w:rFonts w:ascii="宋体" w:hAnsi="宋体" w:hint="eastAsia"/>
        </w:rPr>
        <w:t>燃气管道安装完毕后应涂（</w:t>
      </w:r>
      <w:r>
        <w:rPr>
          <w:rFonts w:ascii="宋体" w:hAnsi="宋体" w:hint="eastAsia"/>
        </w:rPr>
        <w:t xml:space="preserve">  </w:t>
      </w:r>
      <w:r>
        <w:rPr>
          <w:rFonts w:ascii="宋体" w:hAnsi="宋体" w:hint="eastAsia"/>
        </w:rPr>
        <w:t>）防腐识别漆。</w:t>
      </w:r>
      <w:r>
        <w:rPr>
          <w:rFonts w:ascii="宋体" w:hAnsi="宋体" w:hint="eastAsia"/>
        </w:rPr>
        <w:t>P125</w:t>
      </w:r>
    </w:p>
    <w:p w:rsidR="00CB6934" w:rsidRDefault="00646619">
      <w:pPr>
        <w:rPr>
          <w:rFonts w:ascii="宋体" w:hAnsi="宋体"/>
        </w:rPr>
      </w:pPr>
      <w:r>
        <w:rPr>
          <w:rFonts w:ascii="宋体" w:hAnsi="宋体" w:hint="eastAsia"/>
        </w:rPr>
        <w:t xml:space="preserve">      A</w:t>
      </w:r>
      <w:r>
        <w:rPr>
          <w:rFonts w:ascii="宋体" w:hAnsi="宋体" w:hint="eastAsia"/>
        </w:rPr>
        <w:t>红色</w:t>
      </w:r>
      <w:r>
        <w:rPr>
          <w:rFonts w:ascii="宋体" w:hAnsi="宋体" w:hint="eastAsia"/>
        </w:rPr>
        <w:t xml:space="preserve">     B </w:t>
      </w:r>
      <w:r>
        <w:rPr>
          <w:rFonts w:ascii="宋体" w:hAnsi="宋体" w:hint="eastAsia"/>
        </w:rPr>
        <w:t>黄色</w:t>
      </w:r>
      <w:r>
        <w:rPr>
          <w:rFonts w:ascii="宋体" w:hAnsi="宋体" w:hint="eastAsia"/>
        </w:rPr>
        <w:t xml:space="preserve">      C </w:t>
      </w:r>
      <w:r>
        <w:rPr>
          <w:rFonts w:ascii="宋体" w:hAnsi="宋体" w:hint="eastAsia"/>
        </w:rPr>
        <w:t>黑色</w:t>
      </w:r>
      <w:r>
        <w:rPr>
          <w:rFonts w:ascii="宋体" w:hAnsi="宋体" w:hint="eastAsia"/>
        </w:rPr>
        <w:t xml:space="preserve">        D </w:t>
      </w:r>
      <w:r>
        <w:rPr>
          <w:rFonts w:ascii="宋体" w:hAnsi="宋体" w:hint="eastAsia"/>
        </w:rPr>
        <w:t>白色</w:t>
      </w:r>
      <w:r>
        <w:rPr>
          <w:rFonts w:ascii="宋体" w:hAnsi="宋体" w:hint="eastAsia"/>
        </w:rPr>
        <w:t xml:space="preserve"> </w:t>
      </w:r>
    </w:p>
    <w:p w:rsidR="00CB6934" w:rsidRDefault="00646619">
      <w:r>
        <w:rPr>
          <w:rFonts w:hint="eastAsia"/>
        </w:rPr>
        <w:t xml:space="preserve">36 </w:t>
      </w:r>
      <w:r>
        <w:rPr>
          <w:rFonts w:hint="eastAsia"/>
        </w:rPr>
        <w:t>地下燃气管道穿越排水管时，燃气管道必须（</w:t>
      </w:r>
      <w:r>
        <w:rPr>
          <w:rFonts w:hint="eastAsia"/>
        </w:rPr>
        <w:t xml:space="preserve">  </w:t>
      </w:r>
      <w:r>
        <w:rPr>
          <w:rFonts w:hint="eastAsia"/>
        </w:rPr>
        <w:t>）。</w:t>
      </w:r>
      <w:r>
        <w:rPr>
          <w:rFonts w:hint="eastAsia"/>
        </w:rPr>
        <w:t>P126</w:t>
      </w:r>
    </w:p>
    <w:p w:rsidR="00CB6934" w:rsidRDefault="00646619">
      <w:r>
        <w:rPr>
          <w:rFonts w:hint="eastAsia"/>
        </w:rPr>
        <w:t xml:space="preserve">      A </w:t>
      </w:r>
      <w:r>
        <w:rPr>
          <w:rFonts w:hint="eastAsia"/>
        </w:rPr>
        <w:t>加厚管壁</w:t>
      </w:r>
      <w:r>
        <w:rPr>
          <w:rFonts w:hint="eastAsia"/>
        </w:rPr>
        <w:t xml:space="preserve">      B</w:t>
      </w:r>
      <w:r>
        <w:rPr>
          <w:rFonts w:hint="eastAsia"/>
        </w:rPr>
        <w:t>做套管</w:t>
      </w:r>
      <w:r>
        <w:rPr>
          <w:rFonts w:hint="eastAsia"/>
        </w:rPr>
        <w:t xml:space="preserve">      C </w:t>
      </w:r>
      <w:r>
        <w:rPr>
          <w:rFonts w:hint="eastAsia"/>
        </w:rPr>
        <w:t>加大强度等级</w:t>
      </w:r>
      <w:r>
        <w:rPr>
          <w:rFonts w:hint="eastAsia"/>
        </w:rPr>
        <w:t xml:space="preserve">   D</w:t>
      </w:r>
      <w:r>
        <w:rPr>
          <w:rFonts w:hint="eastAsia"/>
        </w:rPr>
        <w:t>提高</w:t>
      </w:r>
      <w:r>
        <w:rPr>
          <w:rFonts w:hint="eastAsia"/>
        </w:rPr>
        <w:t>防腐等级</w:t>
      </w:r>
    </w:p>
    <w:p w:rsidR="00CB6934" w:rsidRDefault="00646619">
      <w:r>
        <w:rPr>
          <w:rFonts w:hint="eastAsia"/>
        </w:rPr>
        <w:t>37</w:t>
      </w:r>
      <w:r>
        <w:rPr>
          <w:rFonts w:hint="eastAsia"/>
        </w:rPr>
        <w:t>、燃气管道穿越河底时宜采用（</w:t>
      </w:r>
      <w:r>
        <w:rPr>
          <w:rFonts w:hint="eastAsia"/>
        </w:rPr>
        <w:t xml:space="preserve">   </w:t>
      </w:r>
      <w:r>
        <w:rPr>
          <w:rFonts w:hint="eastAsia"/>
        </w:rPr>
        <w:t>）。</w:t>
      </w:r>
    </w:p>
    <w:p w:rsidR="00CB6934" w:rsidRDefault="00646619">
      <w:r>
        <w:rPr>
          <w:rFonts w:hint="eastAsia"/>
        </w:rPr>
        <w:t xml:space="preserve">   A</w:t>
      </w:r>
      <w:r>
        <w:rPr>
          <w:rFonts w:hint="eastAsia"/>
        </w:rPr>
        <w:t>、钢筋混凝土管</w:t>
      </w:r>
      <w:r>
        <w:rPr>
          <w:rFonts w:hint="eastAsia"/>
        </w:rPr>
        <w:t xml:space="preserve">   B</w:t>
      </w:r>
      <w:r>
        <w:rPr>
          <w:rFonts w:hint="eastAsia"/>
        </w:rPr>
        <w:t>、铸铁管</w:t>
      </w:r>
      <w:r>
        <w:rPr>
          <w:rFonts w:hint="eastAsia"/>
        </w:rPr>
        <w:t xml:space="preserve">     C</w:t>
      </w:r>
      <w:r>
        <w:rPr>
          <w:rFonts w:hint="eastAsia"/>
        </w:rPr>
        <w:t>、钢管</w:t>
      </w:r>
      <w:r>
        <w:rPr>
          <w:rFonts w:hint="eastAsia"/>
        </w:rPr>
        <w:t xml:space="preserve">        D</w:t>
      </w:r>
      <w:r>
        <w:rPr>
          <w:rFonts w:hint="eastAsia"/>
        </w:rPr>
        <w:t>、塑料管</w:t>
      </w:r>
    </w:p>
    <w:p w:rsidR="00CB6934" w:rsidRDefault="00646619">
      <w:r>
        <w:rPr>
          <w:rFonts w:hint="eastAsia"/>
        </w:rPr>
        <w:t>38</w:t>
      </w:r>
      <w:r>
        <w:rPr>
          <w:rFonts w:hint="eastAsia"/>
        </w:rPr>
        <w:t>、燃气管道安装完毕后，必须进行（</w:t>
      </w:r>
      <w:r>
        <w:rPr>
          <w:rFonts w:hint="eastAsia"/>
        </w:rPr>
        <w:t xml:space="preserve">   </w:t>
      </w:r>
      <w:r>
        <w:rPr>
          <w:rFonts w:hint="eastAsia"/>
        </w:rPr>
        <w:t>）。</w:t>
      </w:r>
    </w:p>
    <w:p w:rsidR="00CB6934" w:rsidRDefault="00646619">
      <w:r>
        <w:rPr>
          <w:rFonts w:hint="eastAsia"/>
        </w:rPr>
        <w:t xml:space="preserve">   A</w:t>
      </w:r>
      <w:r>
        <w:rPr>
          <w:rFonts w:hint="eastAsia"/>
        </w:rPr>
        <w:t>、外观检查、气体吹扫、强度试验</w:t>
      </w:r>
      <w:r>
        <w:rPr>
          <w:rFonts w:hint="eastAsia"/>
        </w:rPr>
        <w:t xml:space="preserve">     B</w:t>
      </w:r>
      <w:r>
        <w:rPr>
          <w:rFonts w:hint="eastAsia"/>
        </w:rPr>
        <w:t>、闭水试验、清管球清扫、严密性试验</w:t>
      </w:r>
      <w:r>
        <w:rPr>
          <w:rFonts w:hint="eastAsia"/>
        </w:rPr>
        <w:t xml:space="preserve"> </w:t>
      </w:r>
    </w:p>
    <w:p w:rsidR="00CB6934" w:rsidRDefault="00646619">
      <w:r>
        <w:rPr>
          <w:rFonts w:hint="eastAsia"/>
        </w:rPr>
        <w:t xml:space="preserve">   C</w:t>
      </w:r>
      <w:r>
        <w:rPr>
          <w:rFonts w:hint="eastAsia"/>
        </w:rPr>
        <w:t>、管道吹扫、强度试验、严密性试验</w:t>
      </w:r>
      <w:r>
        <w:rPr>
          <w:rFonts w:hint="eastAsia"/>
        </w:rPr>
        <w:t xml:space="preserve">   D</w:t>
      </w:r>
      <w:r>
        <w:rPr>
          <w:rFonts w:hint="eastAsia"/>
        </w:rPr>
        <w:t>、闭水试验、管道吹扫、强度试验</w:t>
      </w:r>
    </w:p>
    <w:p w:rsidR="00CB6934" w:rsidRDefault="00646619">
      <w:r>
        <w:rPr>
          <w:rFonts w:hint="eastAsia"/>
        </w:rPr>
        <w:t>39</w:t>
      </w:r>
      <w:r>
        <w:rPr>
          <w:rFonts w:hint="eastAsia"/>
        </w:rPr>
        <w:t>、城市燃气管网系统中用来调节和稳定管网压力的设施为（</w:t>
      </w:r>
      <w:r>
        <w:rPr>
          <w:rFonts w:hint="eastAsia"/>
        </w:rPr>
        <w:t xml:space="preserve">    </w:t>
      </w:r>
      <w:r>
        <w:rPr>
          <w:rFonts w:hint="eastAsia"/>
        </w:rPr>
        <w:t>）。</w:t>
      </w:r>
    </w:p>
    <w:p w:rsidR="00CB6934" w:rsidRDefault="00646619">
      <w:r>
        <w:rPr>
          <w:rFonts w:hint="eastAsia"/>
        </w:rPr>
        <w:t xml:space="preserve">   A</w:t>
      </w:r>
      <w:r>
        <w:rPr>
          <w:rFonts w:hint="eastAsia"/>
        </w:rPr>
        <w:t>、加压站</w:t>
      </w:r>
      <w:r>
        <w:rPr>
          <w:rFonts w:hint="eastAsia"/>
        </w:rPr>
        <w:t xml:space="preserve">     B</w:t>
      </w:r>
      <w:r>
        <w:rPr>
          <w:rFonts w:hint="eastAsia"/>
        </w:rPr>
        <w:t>、分流站</w:t>
      </w:r>
      <w:r>
        <w:rPr>
          <w:rFonts w:hint="eastAsia"/>
        </w:rPr>
        <w:t xml:space="preserve">     C</w:t>
      </w:r>
      <w:r>
        <w:rPr>
          <w:rFonts w:hint="eastAsia"/>
        </w:rPr>
        <w:t>、储配站</w:t>
      </w:r>
      <w:r>
        <w:rPr>
          <w:rFonts w:hint="eastAsia"/>
        </w:rPr>
        <w:t xml:space="preserve">       C</w:t>
      </w:r>
      <w:r>
        <w:rPr>
          <w:rFonts w:hint="eastAsia"/>
        </w:rPr>
        <w:t>、调压站</w:t>
      </w:r>
    </w:p>
    <w:p w:rsidR="00CB6934" w:rsidRDefault="00646619">
      <w:pPr>
        <w:ind w:left="420" w:hangingChars="200" w:hanging="420"/>
      </w:pPr>
      <w:r>
        <w:rPr>
          <w:rFonts w:hint="eastAsia"/>
        </w:rPr>
        <w:t>40</w:t>
      </w:r>
      <w:r>
        <w:rPr>
          <w:rFonts w:hint="eastAsia"/>
        </w:rPr>
        <w:t>、</w:t>
      </w:r>
      <w:r>
        <w:rPr>
          <w:rFonts w:hint="eastAsia"/>
        </w:rPr>
        <w:t>取得焊工合格证后中断焊接工作（</w:t>
      </w:r>
      <w:r>
        <w:rPr>
          <w:rFonts w:hint="eastAsia"/>
        </w:rPr>
        <w:t xml:space="preserve">    </w:t>
      </w:r>
      <w:r>
        <w:rPr>
          <w:rFonts w:hint="eastAsia"/>
        </w:rPr>
        <w:t>）以上的焊工，在正式复焊前，应重新参加焊工考试。</w:t>
      </w:r>
    </w:p>
    <w:p w:rsidR="00CB6934" w:rsidRDefault="00646619">
      <w:pPr>
        <w:ind w:left="420" w:hangingChars="200" w:hanging="420"/>
      </w:pPr>
      <w:r>
        <w:rPr>
          <w:rFonts w:hint="eastAsia"/>
        </w:rPr>
        <w:t xml:space="preserve">    A</w:t>
      </w:r>
      <w:r>
        <w:rPr>
          <w:rFonts w:hint="eastAsia"/>
        </w:rPr>
        <w:t>、三个月</w:t>
      </w:r>
      <w:r>
        <w:rPr>
          <w:rFonts w:hint="eastAsia"/>
        </w:rPr>
        <w:t xml:space="preserve">      B</w:t>
      </w:r>
      <w:r>
        <w:rPr>
          <w:rFonts w:hint="eastAsia"/>
        </w:rPr>
        <w:t>、六个月</w:t>
      </w:r>
      <w:r>
        <w:rPr>
          <w:rFonts w:hint="eastAsia"/>
        </w:rPr>
        <w:t xml:space="preserve">    C</w:t>
      </w:r>
      <w:r>
        <w:rPr>
          <w:rFonts w:hint="eastAsia"/>
        </w:rPr>
        <w:t>、一年</w:t>
      </w:r>
      <w:r>
        <w:rPr>
          <w:rFonts w:hint="eastAsia"/>
        </w:rPr>
        <w:t xml:space="preserve">       D</w:t>
      </w:r>
      <w:r>
        <w:rPr>
          <w:rFonts w:hint="eastAsia"/>
        </w:rPr>
        <w:t>、二年</w:t>
      </w:r>
    </w:p>
    <w:p w:rsidR="00CB6934" w:rsidRDefault="00646619">
      <w:pPr>
        <w:ind w:left="422" w:hangingChars="200" w:hanging="422"/>
        <w:outlineLvl w:val="1"/>
        <w:rPr>
          <w:b/>
        </w:rPr>
      </w:pPr>
      <w:bookmarkStart w:id="11" w:name="_Toc365381692"/>
      <w:r>
        <w:rPr>
          <w:rFonts w:hint="eastAsia"/>
          <w:b/>
        </w:rPr>
        <w:t>二、多项选择题（共</w:t>
      </w:r>
      <w:r>
        <w:rPr>
          <w:rFonts w:hint="eastAsia"/>
          <w:b/>
        </w:rPr>
        <w:t>10</w:t>
      </w:r>
      <w:r>
        <w:rPr>
          <w:rFonts w:hint="eastAsia"/>
          <w:b/>
        </w:rPr>
        <w:t>题，每题</w:t>
      </w:r>
      <w:r>
        <w:rPr>
          <w:rFonts w:hint="eastAsia"/>
          <w:b/>
        </w:rPr>
        <w:t>2</w:t>
      </w:r>
      <w:r>
        <w:rPr>
          <w:rFonts w:hint="eastAsia"/>
          <w:b/>
        </w:rPr>
        <w:t>分。每题的备选项中，有</w:t>
      </w:r>
      <w:r>
        <w:rPr>
          <w:rFonts w:hint="eastAsia"/>
          <w:b/>
        </w:rPr>
        <w:t>2</w:t>
      </w:r>
      <w:r>
        <w:rPr>
          <w:rFonts w:hint="eastAsia"/>
          <w:b/>
        </w:rPr>
        <w:t>个或</w:t>
      </w:r>
      <w:r>
        <w:rPr>
          <w:rFonts w:hint="eastAsia"/>
          <w:b/>
        </w:rPr>
        <w:t>2</w:t>
      </w:r>
      <w:r>
        <w:rPr>
          <w:rFonts w:hint="eastAsia"/>
          <w:b/>
        </w:rPr>
        <w:t>个以上符合题意，至少有</w:t>
      </w:r>
      <w:r>
        <w:rPr>
          <w:rFonts w:hint="eastAsia"/>
          <w:b/>
        </w:rPr>
        <w:t>1</w:t>
      </w:r>
      <w:r>
        <w:rPr>
          <w:rFonts w:hint="eastAsia"/>
          <w:b/>
        </w:rPr>
        <w:t>个错项。错选，本题不得分；少选，所选的每个选项得</w:t>
      </w:r>
      <w:r>
        <w:rPr>
          <w:rFonts w:hint="eastAsia"/>
          <w:b/>
        </w:rPr>
        <w:t>0.5</w:t>
      </w:r>
      <w:r>
        <w:rPr>
          <w:rFonts w:hint="eastAsia"/>
          <w:b/>
        </w:rPr>
        <w:t>分）</w:t>
      </w:r>
      <w:bookmarkEnd w:id="11"/>
    </w:p>
    <w:p w:rsidR="00CB6934" w:rsidRDefault="00646619">
      <w:pPr>
        <w:ind w:leftChars="-200" w:left="2" w:hangingChars="200" w:hanging="422"/>
      </w:pPr>
      <w:r>
        <w:rPr>
          <w:rFonts w:hint="eastAsia"/>
          <w:b/>
        </w:rPr>
        <w:t xml:space="preserve">        </w:t>
      </w:r>
      <w:r>
        <w:rPr>
          <w:rFonts w:hint="eastAsia"/>
          <w:b/>
        </w:rPr>
        <w:t>场景（六）</w:t>
      </w:r>
      <w:r>
        <w:rPr>
          <w:rFonts w:hint="eastAsia"/>
        </w:rPr>
        <w:t>某道路工程基层结构为</w:t>
      </w:r>
      <w:r>
        <w:rPr>
          <w:rFonts w:hint="eastAsia"/>
        </w:rPr>
        <w:t>150mm</w:t>
      </w:r>
      <w:r>
        <w:rPr>
          <w:rFonts w:hint="eastAsia"/>
        </w:rPr>
        <w:t>厚石灰土和</w:t>
      </w:r>
      <w:r>
        <w:rPr>
          <w:rFonts w:hint="eastAsia"/>
        </w:rPr>
        <w:t>400mm</w:t>
      </w:r>
      <w:r>
        <w:rPr>
          <w:rFonts w:hint="eastAsia"/>
        </w:rPr>
        <w:t>厚水泥稳定沙砾，面层为</w:t>
      </w:r>
      <w:r>
        <w:rPr>
          <w:rFonts w:hint="eastAsia"/>
        </w:rPr>
        <w:t>150mm</w:t>
      </w:r>
      <w:r>
        <w:rPr>
          <w:rFonts w:hint="eastAsia"/>
        </w:rPr>
        <w:t>沥青混凝土。石灰土施工时采用下列措施保证施工质量，：①生石灰在使用前</w:t>
      </w:r>
      <w:r>
        <w:rPr>
          <w:rFonts w:hint="eastAsia"/>
        </w:rPr>
        <w:t>4-6d</w:t>
      </w:r>
      <w:r>
        <w:rPr>
          <w:rFonts w:hint="eastAsia"/>
        </w:rPr>
        <w:t>充分消解；②每</w:t>
      </w:r>
      <w:r>
        <w:rPr>
          <w:rFonts w:hint="eastAsia"/>
        </w:rPr>
        <w:t>层摊铺虚厚</w:t>
      </w:r>
      <w:r>
        <w:rPr>
          <w:rFonts w:hint="eastAsia"/>
        </w:rPr>
        <w:t>180mm,</w:t>
      </w:r>
      <w:r>
        <w:rPr>
          <w:rFonts w:hint="eastAsia"/>
        </w:rPr>
        <w:t>严格控制石灰土的含水量；③先用</w:t>
      </w:r>
      <w:r>
        <w:rPr>
          <w:rFonts w:hint="eastAsia"/>
        </w:rPr>
        <w:t>8t</w:t>
      </w:r>
      <w:r>
        <w:rPr>
          <w:rFonts w:hint="eastAsia"/>
        </w:rPr>
        <w:t>压路机稳压，发现摊铺及碾压缺陷，加以改进后用</w:t>
      </w:r>
      <w:r>
        <w:rPr>
          <w:rFonts w:hint="eastAsia"/>
        </w:rPr>
        <w:t>12t</w:t>
      </w:r>
      <w:r>
        <w:rPr>
          <w:rFonts w:hint="eastAsia"/>
        </w:rPr>
        <w:t>以上压路机碾压；④按“宁高勿低，宁刨勿补”原则修整；⑤分段施工交界处预留</w:t>
      </w:r>
      <w:r>
        <w:rPr>
          <w:rFonts w:hint="eastAsia"/>
        </w:rPr>
        <w:t>200mm</w:t>
      </w:r>
      <w:r>
        <w:rPr>
          <w:rFonts w:hint="eastAsia"/>
        </w:rPr>
        <w:t>不碾压，便于新旧料衔接。</w:t>
      </w:r>
      <w:r>
        <w:rPr>
          <w:rFonts w:hint="eastAsia"/>
        </w:rPr>
        <w:t xml:space="preserve">  </w:t>
      </w:r>
    </w:p>
    <w:p w:rsidR="00CB6934" w:rsidRDefault="00646619">
      <w:pPr>
        <w:ind w:leftChars="-200" w:left="2" w:hangingChars="200" w:hanging="422"/>
      </w:pPr>
      <w:r>
        <w:rPr>
          <w:rFonts w:hint="eastAsia"/>
          <w:b/>
        </w:rPr>
        <w:lastRenderedPageBreak/>
        <w:t xml:space="preserve">        </w:t>
      </w:r>
      <w:r>
        <w:rPr>
          <w:rFonts w:hint="eastAsia"/>
        </w:rPr>
        <w:t>道路基层施工正逢雨季，基层施工完成后质量不合要求，经调查是因为施工过程的质量控制不能满足道路基层雨季施工的质量控制要求。</w:t>
      </w:r>
    </w:p>
    <w:p w:rsidR="00CB6934" w:rsidRDefault="00646619">
      <w:pPr>
        <w:ind w:left="420" w:hangingChars="200" w:hanging="420"/>
      </w:pPr>
      <w:r>
        <w:rPr>
          <w:rFonts w:hint="eastAsia"/>
        </w:rPr>
        <w:t xml:space="preserve">    </w:t>
      </w:r>
      <w:r>
        <w:rPr>
          <w:rFonts w:hint="eastAsia"/>
        </w:rPr>
        <w:t>施工面层前项目部作了</w:t>
      </w:r>
      <w:r>
        <w:rPr>
          <w:rFonts w:hint="eastAsia"/>
        </w:rPr>
        <w:t>150m</w:t>
      </w:r>
      <w:r>
        <w:rPr>
          <w:rFonts w:hint="eastAsia"/>
        </w:rPr>
        <w:t>的试验路段。</w:t>
      </w:r>
    </w:p>
    <w:p w:rsidR="00CB6934" w:rsidRDefault="00646619">
      <w:pPr>
        <w:ind w:left="420" w:hangingChars="200" w:hanging="420"/>
      </w:pPr>
      <w:r>
        <w:rPr>
          <w:rFonts w:hint="eastAsia"/>
        </w:rPr>
        <w:t>41</w:t>
      </w:r>
      <w:r>
        <w:rPr>
          <w:rFonts w:hint="eastAsia"/>
        </w:rPr>
        <w:t>、道路边缘、检查井及雨水口周围回填土应采用（</w:t>
      </w:r>
      <w:r>
        <w:rPr>
          <w:rFonts w:hint="eastAsia"/>
        </w:rPr>
        <w:t xml:space="preserve">       </w:t>
      </w:r>
      <w:r>
        <w:rPr>
          <w:rFonts w:hint="eastAsia"/>
        </w:rPr>
        <w:t>）夯实。</w:t>
      </w:r>
    </w:p>
    <w:p w:rsidR="00CB6934" w:rsidRDefault="00646619">
      <w:pPr>
        <w:ind w:left="420" w:hangingChars="200" w:hanging="420"/>
      </w:pPr>
      <w:r>
        <w:rPr>
          <w:rFonts w:hint="eastAsia"/>
        </w:rPr>
        <w:t xml:space="preserve">    A</w:t>
      </w:r>
      <w:r>
        <w:rPr>
          <w:rFonts w:hint="eastAsia"/>
        </w:rPr>
        <w:t>、静力压路机</w:t>
      </w:r>
      <w:r>
        <w:rPr>
          <w:rFonts w:hint="eastAsia"/>
        </w:rPr>
        <w:t xml:space="preserve">       B</w:t>
      </w:r>
      <w:r>
        <w:rPr>
          <w:rFonts w:hint="eastAsia"/>
        </w:rPr>
        <w:t>、振动压路机</w:t>
      </w:r>
      <w:r>
        <w:rPr>
          <w:rFonts w:hint="eastAsia"/>
        </w:rPr>
        <w:t xml:space="preserve">    C</w:t>
      </w:r>
      <w:r>
        <w:rPr>
          <w:rFonts w:hint="eastAsia"/>
        </w:rPr>
        <w:t>、小型夯压机</w:t>
      </w:r>
      <w:r>
        <w:rPr>
          <w:rFonts w:hint="eastAsia"/>
        </w:rPr>
        <w:t xml:space="preserve">     D</w:t>
      </w:r>
      <w:r>
        <w:rPr>
          <w:rFonts w:hint="eastAsia"/>
        </w:rPr>
        <w:t>、蛙夯</w:t>
      </w:r>
      <w:r>
        <w:rPr>
          <w:rFonts w:hint="eastAsia"/>
        </w:rPr>
        <w:t xml:space="preserve">     E</w:t>
      </w:r>
      <w:r>
        <w:rPr>
          <w:rFonts w:hint="eastAsia"/>
        </w:rPr>
        <w:t>、人力夯</w:t>
      </w:r>
    </w:p>
    <w:p w:rsidR="00CB6934" w:rsidRDefault="00646619">
      <w:pPr>
        <w:ind w:left="420" w:hangingChars="200" w:hanging="420"/>
      </w:pPr>
      <w:r>
        <w:rPr>
          <w:rFonts w:hint="eastAsia"/>
        </w:rPr>
        <w:t>42</w:t>
      </w:r>
      <w:r>
        <w:rPr>
          <w:rFonts w:hint="eastAsia"/>
        </w:rPr>
        <w:t>、项目部石灰稳定土施工措施中，符合规范要求的有（</w:t>
      </w:r>
      <w:r>
        <w:rPr>
          <w:rFonts w:hint="eastAsia"/>
        </w:rPr>
        <w:t xml:space="preserve">       </w:t>
      </w:r>
      <w:r>
        <w:rPr>
          <w:rFonts w:hint="eastAsia"/>
        </w:rPr>
        <w:t>）。</w:t>
      </w:r>
    </w:p>
    <w:p w:rsidR="00CB6934" w:rsidRDefault="00646619">
      <w:pPr>
        <w:ind w:left="420" w:hangingChars="200" w:hanging="420"/>
      </w:pPr>
      <w:r>
        <w:rPr>
          <w:rFonts w:hint="eastAsia"/>
        </w:rPr>
        <w:t xml:space="preserve">    A</w:t>
      </w:r>
      <w:r>
        <w:rPr>
          <w:rFonts w:hint="eastAsia"/>
        </w:rPr>
        <w:t>、①</w:t>
      </w:r>
      <w:r>
        <w:rPr>
          <w:rFonts w:hint="eastAsia"/>
        </w:rPr>
        <w:t xml:space="preserve">     B</w:t>
      </w:r>
      <w:r>
        <w:rPr>
          <w:rFonts w:hint="eastAsia"/>
        </w:rPr>
        <w:t>、②</w:t>
      </w:r>
      <w:r>
        <w:rPr>
          <w:rFonts w:hint="eastAsia"/>
        </w:rPr>
        <w:t xml:space="preserve">    C</w:t>
      </w:r>
      <w:r>
        <w:rPr>
          <w:rFonts w:hint="eastAsia"/>
        </w:rPr>
        <w:t>、③</w:t>
      </w:r>
      <w:r>
        <w:rPr>
          <w:rFonts w:hint="eastAsia"/>
        </w:rPr>
        <w:t xml:space="preserve">        D</w:t>
      </w:r>
      <w:r>
        <w:rPr>
          <w:rFonts w:hint="eastAsia"/>
        </w:rPr>
        <w:t>、④</w:t>
      </w:r>
      <w:r>
        <w:rPr>
          <w:rFonts w:hint="eastAsia"/>
        </w:rPr>
        <w:t xml:space="preserve">    E</w:t>
      </w:r>
      <w:r>
        <w:rPr>
          <w:rFonts w:hint="eastAsia"/>
        </w:rPr>
        <w:t>、⑤</w:t>
      </w:r>
    </w:p>
    <w:p w:rsidR="00CB6934" w:rsidRDefault="00646619">
      <w:pPr>
        <w:ind w:left="420" w:hangingChars="200" w:hanging="420"/>
      </w:pPr>
      <w:r>
        <w:rPr>
          <w:rFonts w:hint="eastAsia"/>
        </w:rPr>
        <w:t>43</w:t>
      </w:r>
      <w:r>
        <w:rPr>
          <w:rFonts w:hint="eastAsia"/>
        </w:rPr>
        <w:t>、不能满足雨季道路基层施工质量控制要求的情况可能有（</w:t>
      </w:r>
      <w:r>
        <w:rPr>
          <w:rFonts w:hint="eastAsia"/>
        </w:rPr>
        <w:t xml:space="preserve">      </w:t>
      </w:r>
      <w:r>
        <w:rPr>
          <w:rFonts w:hint="eastAsia"/>
        </w:rPr>
        <w:t>）。</w:t>
      </w:r>
    </w:p>
    <w:p w:rsidR="00CB6934" w:rsidRDefault="00646619">
      <w:pPr>
        <w:ind w:left="420" w:hangingChars="200" w:hanging="420"/>
      </w:pPr>
      <w:r>
        <w:rPr>
          <w:rFonts w:hint="eastAsia"/>
        </w:rPr>
        <w:t xml:space="preserve">    A</w:t>
      </w:r>
      <w:r>
        <w:rPr>
          <w:rFonts w:hint="eastAsia"/>
        </w:rPr>
        <w:t>、施工战线过长</w:t>
      </w:r>
      <w:r>
        <w:rPr>
          <w:rFonts w:hint="eastAsia"/>
        </w:rPr>
        <w:t xml:space="preserve">  B</w:t>
      </w:r>
      <w:r>
        <w:rPr>
          <w:rFonts w:hint="eastAsia"/>
        </w:rPr>
        <w:t>、下雨造成摊铺的基层材料来不及碾压</w:t>
      </w:r>
      <w:r>
        <w:rPr>
          <w:rFonts w:hint="eastAsia"/>
        </w:rPr>
        <w:t xml:space="preserve">    C</w:t>
      </w:r>
      <w:r>
        <w:rPr>
          <w:rFonts w:hint="eastAsia"/>
        </w:rPr>
        <w:t>、雨水渗透</w:t>
      </w:r>
    </w:p>
    <w:p w:rsidR="00CB6934" w:rsidRDefault="00646619">
      <w:pPr>
        <w:ind w:leftChars="150" w:left="420" w:hangingChars="50" w:hanging="105"/>
      </w:pPr>
      <w:r>
        <w:rPr>
          <w:rFonts w:hint="eastAsia"/>
        </w:rPr>
        <w:t xml:space="preserve"> D</w:t>
      </w:r>
      <w:r>
        <w:rPr>
          <w:rFonts w:hint="eastAsia"/>
        </w:rPr>
        <w:t>、未做排水沟造成基层积水</w:t>
      </w:r>
      <w:r>
        <w:rPr>
          <w:rFonts w:hint="eastAsia"/>
        </w:rPr>
        <w:t xml:space="preserve">    E</w:t>
      </w:r>
      <w:r>
        <w:rPr>
          <w:rFonts w:hint="eastAsia"/>
        </w:rPr>
        <w:t>、摊铺前底基层未洒水</w:t>
      </w:r>
    </w:p>
    <w:p w:rsidR="00CB6934" w:rsidRDefault="00646619">
      <w:pPr>
        <w:ind w:left="420" w:hangingChars="200" w:hanging="420"/>
      </w:pPr>
      <w:r>
        <w:rPr>
          <w:rFonts w:hint="eastAsia"/>
        </w:rPr>
        <w:t>44</w:t>
      </w:r>
      <w:r>
        <w:rPr>
          <w:rFonts w:hint="eastAsia"/>
        </w:rPr>
        <w:t>、沥青混凝土面层试验路</w:t>
      </w:r>
      <w:r>
        <w:rPr>
          <w:rFonts w:hint="eastAsia"/>
        </w:rPr>
        <w:t>段的试验内容有（</w:t>
      </w:r>
      <w:r>
        <w:rPr>
          <w:rFonts w:hint="eastAsia"/>
        </w:rPr>
        <w:t xml:space="preserve">      </w:t>
      </w:r>
      <w:r>
        <w:rPr>
          <w:rFonts w:hint="eastAsia"/>
        </w:rPr>
        <w:t>）。</w:t>
      </w:r>
    </w:p>
    <w:p w:rsidR="00CB6934" w:rsidRDefault="00646619">
      <w:pPr>
        <w:ind w:left="420" w:hangingChars="200" w:hanging="420"/>
      </w:pPr>
      <w:r>
        <w:rPr>
          <w:rFonts w:hint="eastAsia"/>
        </w:rPr>
        <w:t xml:space="preserve"> A</w:t>
      </w:r>
      <w:r>
        <w:rPr>
          <w:rFonts w:hint="eastAsia"/>
        </w:rPr>
        <w:t>、施工机械选型、数量及组合方式是否匹配</w:t>
      </w:r>
      <w:r>
        <w:rPr>
          <w:rFonts w:hint="eastAsia"/>
        </w:rPr>
        <w:t xml:space="preserve"> B</w:t>
      </w:r>
      <w:r>
        <w:rPr>
          <w:rFonts w:hint="eastAsia"/>
        </w:rPr>
        <w:t>、考察沥青混凝土拌合机的计算机控制及打印装置的可信度</w:t>
      </w:r>
    </w:p>
    <w:p w:rsidR="00CB6934" w:rsidRDefault="00646619">
      <w:pPr>
        <w:ind w:left="420" w:hangingChars="200" w:hanging="420"/>
      </w:pPr>
      <w:r>
        <w:rPr>
          <w:rFonts w:hint="eastAsia"/>
        </w:rPr>
        <w:t xml:space="preserve">    C</w:t>
      </w:r>
      <w:r>
        <w:rPr>
          <w:rFonts w:hint="eastAsia"/>
        </w:rPr>
        <w:t>、确定松铺系数</w:t>
      </w:r>
      <w:r>
        <w:rPr>
          <w:rFonts w:hint="eastAsia"/>
        </w:rPr>
        <w:t xml:space="preserve">    D</w:t>
      </w:r>
      <w:r>
        <w:rPr>
          <w:rFonts w:hint="eastAsia"/>
        </w:rPr>
        <w:t>、验证沥青混合料生产配合比设计</w:t>
      </w:r>
      <w:r>
        <w:rPr>
          <w:rFonts w:hint="eastAsia"/>
        </w:rPr>
        <w:t xml:space="preserve">    E</w:t>
      </w:r>
      <w:r>
        <w:rPr>
          <w:rFonts w:hint="eastAsia"/>
        </w:rPr>
        <w:t>、确定施工成本</w:t>
      </w:r>
    </w:p>
    <w:p w:rsidR="00CB6934" w:rsidRDefault="00646619">
      <w:pPr>
        <w:ind w:left="420" w:hangingChars="200" w:hanging="420"/>
      </w:pPr>
      <w:r>
        <w:rPr>
          <w:rFonts w:hint="eastAsia"/>
        </w:rPr>
        <w:t>45</w:t>
      </w:r>
      <w:r>
        <w:rPr>
          <w:rFonts w:hint="eastAsia"/>
        </w:rPr>
        <w:t>、行业标准</w:t>
      </w:r>
      <w:r>
        <w:rPr>
          <w:rFonts w:hint="eastAsia"/>
        </w:rPr>
        <w:t>CJJ1</w:t>
      </w:r>
      <w:r>
        <w:rPr>
          <w:rFonts w:hint="eastAsia"/>
        </w:rPr>
        <w:t>规定：沥青混凝土面层的主要检验项目有（</w:t>
      </w:r>
      <w:r>
        <w:rPr>
          <w:rFonts w:hint="eastAsia"/>
        </w:rPr>
        <w:t xml:space="preserve">     </w:t>
      </w:r>
      <w:r>
        <w:rPr>
          <w:rFonts w:hint="eastAsia"/>
        </w:rPr>
        <w:t>），合格率应达到</w:t>
      </w:r>
      <w:r>
        <w:rPr>
          <w:rFonts w:hint="eastAsia"/>
        </w:rPr>
        <w:t>100%</w:t>
      </w:r>
      <w:r>
        <w:rPr>
          <w:rFonts w:hint="eastAsia"/>
        </w:rPr>
        <w:t>。</w:t>
      </w:r>
    </w:p>
    <w:p w:rsidR="00CB6934" w:rsidRDefault="00646619">
      <w:pPr>
        <w:ind w:left="420" w:hangingChars="200" w:hanging="420"/>
      </w:pPr>
      <w:r>
        <w:rPr>
          <w:rFonts w:hint="eastAsia"/>
        </w:rPr>
        <w:t xml:space="preserve">    A</w:t>
      </w:r>
      <w:r>
        <w:rPr>
          <w:rFonts w:hint="eastAsia"/>
        </w:rPr>
        <w:t>、压实度</w:t>
      </w:r>
      <w:r>
        <w:rPr>
          <w:rFonts w:hint="eastAsia"/>
        </w:rPr>
        <w:t xml:space="preserve">   B</w:t>
      </w:r>
      <w:r>
        <w:rPr>
          <w:rFonts w:hint="eastAsia"/>
        </w:rPr>
        <w:t>、弯沉值</w:t>
      </w:r>
      <w:r>
        <w:rPr>
          <w:rFonts w:hint="eastAsia"/>
        </w:rPr>
        <w:t xml:space="preserve">    C</w:t>
      </w:r>
      <w:r>
        <w:rPr>
          <w:rFonts w:hint="eastAsia"/>
        </w:rPr>
        <w:t>、平整度</w:t>
      </w:r>
      <w:r>
        <w:rPr>
          <w:rFonts w:hint="eastAsia"/>
        </w:rPr>
        <w:t xml:space="preserve">   D</w:t>
      </w:r>
      <w:r>
        <w:rPr>
          <w:rFonts w:hint="eastAsia"/>
        </w:rPr>
        <w:t>、厚度</w:t>
      </w:r>
      <w:r>
        <w:rPr>
          <w:rFonts w:hint="eastAsia"/>
        </w:rPr>
        <w:t xml:space="preserve">    E</w:t>
      </w:r>
      <w:r>
        <w:rPr>
          <w:rFonts w:hint="eastAsia"/>
        </w:rPr>
        <w:t>、横坡</w:t>
      </w:r>
    </w:p>
    <w:p w:rsidR="00CB6934" w:rsidRDefault="00646619">
      <w:r>
        <w:rPr>
          <w:rFonts w:hint="eastAsia"/>
          <w:b/>
        </w:rPr>
        <w:t>场景（七）</w:t>
      </w:r>
      <w:r>
        <w:rPr>
          <w:rFonts w:hint="eastAsia"/>
        </w:rPr>
        <w:t>某污水管道为</w:t>
      </w:r>
      <w:r>
        <w:t>Φ</w:t>
      </w:r>
      <w:r>
        <w:rPr>
          <w:rFonts w:hint="eastAsia"/>
        </w:rPr>
        <w:t>1600mm</w:t>
      </w:r>
      <w:r>
        <w:rPr>
          <w:rFonts w:hint="eastAsia"/>
        </w:rPr>
        <w:t>钢筋混凝土管，采用顶管法施工。顶管工作井采用沉井，井壁厚</w:t>
      </w:r>
      <w:r>
        <w:rPr>
          <w:rFonts w:hint="eastAsia"/>
        </w:rPr>
        <w:t>600mm</w:t>
      </w:r>
      <w:r>
        <w:rPr>
          <w:rFonts w:hint="eastAsia"/>
        </w:rPr>
        <w:t>。沉</w:t>
      </w:r>
      <w:r>
        <w:rPr>
          <w:rFonts w:hint="eastAsia"/>
        </w:rPr>
        <w:t>井穿过的土层主要为黏土质砂土，采用不排水下沉。由于沉井深度较大，沉井下沉施工中下沉困难，进度缓慢，项目部采取辅助方法助沉。顶管施工中，随着顶进距离的增加，顶力不断增长，但顶进至某里程时，顶力突然增加，并逐渐超过允许顶力。项目部停止顶进，寻找原因并采取有效措施进行处理。</w:t>
      </w:r>
    </w:p>
    <w:p w:rsidR="00CB6934" w:rsidRDefault="00646619">
      <w:pPr>
        <w:ind w:left="420" w:hangingChars="200" w:hanging="420"/>
      </w:pPr>
      <w:r>
        <w:rPr>
          <w:rFonts w:hint="eastAsia"/>
        </w:rPr>
        <w:t>46</w:t>
      </w:r>
      <w:r>
        <w:rPr>
          <w:rFonts w:hint="eastAsia"/>
        </w:rPr>
        <w:t>、沉井井壁厚度主要取决于（</w:t>
      </w:r>
      <w:r>
        <w:rPr>
          <w:rFonts w:hint="eastAsia"/>
        </w:rPr>
        <w:t xml:space="preserve">     </w:t>
      </w:r>
      <w:r>
        <w:rPr>
          <w:rFonts w:hint="eastAsia"/>
        </w:rPr>
        <w:t>）等条件。</w:t>
      </w:r>
    </w:p>
    <w:p w:rsidR="00CB6934" w:rsidRDefault="00646619">
      <w:pPr>
        <w:ind w:left="420" w:hangingChars="200" w:hanging="420"/>
      </w:pPr>
      <w:r>
        <w:rPr>
          <w:rFonts w:hint="eastAsia"/>
        </w:rPr>
        <w:t xml:space="preserve">  A</w:t>
      </w:r>
      <w:r>
        <w:rPr>
          <w:rFonts w:hint="eastAsia"/>
        </w:rPr>
        <w:t>、沉井大小</w:t>
      </w:r>
      <w:r>
        <w:rPr>
          <w:rFonts w:hint="eastAsia"/>
        </w:rPr>
        <w:t xml:space="preserve">  B</w:t>
      </w:r>
      <w:r>
        <w:rPr>
          <w:rFonts w:hint="eastAsia"/>
        </w:rPr>
        <w:t>、下沉速度</w:t>
      </w:r>
      <w:r>
        <w:rPr>
          <w:rFonts w:hint="eastAsia"/>
        </w:rPr>
        <w:t xml:space="preserve">  C</w:t>
      </w:r>
      <w:r>
        <w:rPr>
          <w:rFonts w:hint="eastAsia"/>
        </w:rPr>
        <w:t>、土层物理力学性质</w:t>
      </w:r>
      <w:r>
        <w:rPr>
          <w:rFonts w:hint="eastAsia"/>
        </w:rPr>
        <w:t xml:space="preserve">  D</w:t>
      </w:r>
      <w:r>
        <w:rPr>
          <w:rFonts w:hint="eastAsia"/>
        </w:rPr>
        <w:t>、刃脚内侧倾角</w:t>
      </w:r>
      <w:r>
        <w:rPr>
          <w:rFonts w:hint="eastAsia"/>
        </w:rPr>
        <w:t xml:space="preserve">  E</w:t>
      </w:r>
      <w:r>
        <w:rPr>
          <w:rFonts w:hint="eastAsia"/>
        </w:rPr>
        <w:t>、能在足够的自重下顺利下沉</w:t>
      </w:r>
    </w:p>
    <w:p w:rsidR="00CB6934" w:rsidRDefault="00646619">
      <w:pPr>
        <w:ind w:left="420" w:hangingChars="200" w:hanging="420"/>
      </w:pPr>
      <w:r>
        <w:rPr>
          <w:rFonts w:hint="eastAsia"/>
        </w:rPr>
        <w:t>47</w:t>
      </w:r>
      <w:r>
        <w:rPr>
          <w:rFonts w:hint="eastAsia"/>
        </w:rPr>
        <w:t>、本工程沉井可采用（</w:t>
      </w:r>
      <w:r>
        <w:rPr>
          <w:rFonts w:hint="eastAsia"/>
        </w:rPr>
        <w:t xml:space="preserve">     </w:t>
      </w:r>
      <w:r>
        <w:rPr>
          <w:rFonts w:hint="eastAsia"/>
        </w:rPr>
        <w:t>）方法下沉。</w:t>
      </w:r>
    </w:p>
    <w:p w:rsidR="00CB6934" w:rsidRDefault="00646619">
      <w:pPr>
        <w:ind w:left="420" w:hangingChars="200" w:hanging="420"/>
      </w:pPr>
      <w:r>
        <w:rPr>
          <w:rFonts w:hint="eastAsia"/>
        </w:rPr>
        <w:t xml:space="preserve">    A</w:t>
      </w:r>
      <w:r>
        <w:rPr>
          <w:rFonts w:hint="eastAsia"/>
        </w:rPr>
        <w:t>、人工挖土</w:t>
      </w:r>
      <w:r>
        <w:rPr>
          <w:rFonts w:hint="eastAsia"/>
        </w:rPr>
        <w:t xml:space="preserve">    B</w:t>
      </w:r>
      <w:r>
        <w:rPr>
          <w:rFonts w:hint="eastAsia"/>
        </w:rPr>
        <w:t>、风动工具挖土</w:t>
      </w:r>
      <w:r>
        <w:rPr>
          <w:rFonts w:hint="eastAsia"/>
        </w:rPr>
        <w:t xml:space="preserve">    C</w:t>
      </w:r>
      <w:r>
        <w:rPr>
          <w:rFonts w:hint="eastAsia"/>
        </w:rPr>
        <w:t>、小型液压挖掘机挖土</w:t>
      </w:r>
      <w:r>
        <w:rPr>
          <w:rFonts w:hint="eastAsia"/>
        </w:rPr>
        <w:t xml:space="preserve">     D</w:t>
      </w:r>
      <w:r>
        <w:rPr>
          <w:rFonts w:hint="eastAsia"/>
        </w:rPr>
        <w:t>、抓斗挖土</w:t>
      </w:r>
      <w:r>
        <w:rPr>
          <w:rFonts w:hint="eastAsia"/>
        </w:rPr>
        <w:t xml:space="preserve">    E</w:t>
      </w:r>
      <w:r>
        <w:rPr>
          <w:rFonts w:hint="eastAsia"/>
        </w:rPr>
        <w:t>、水枪冲土</w:t>
      </w:r>
    </w:p>
    <w:p w:rsidR="00CB6934" w:rsidRDefault="00646619">
      <w:pPr>
        <w:ind w:left="420" w:hangingChars="200" w:hanging="420"/>
      </w:pPr>
      <w:r>
        <w:rPr>
          <w:rFonts w:hint="eastAsia"/>
        </w:rPr>
        <w:t>48</w:t>
      </w:r>
      <w:r>
        <w:rPr>
          <w:rFonts w:hint="eastAsia"/>
        </w:rPr>
        <w:t>、沉井下沉困难时，可采用（</w:t>
      </w:r>
      <w:r>
        <w:rPr>
          <w:rFonts w:hint="eastAsia"/>
        </w:rPr>
        <w:t xml:space="preserve">    </w:t>
      </w:r>
      <w:r>
        <w:rPr>
          <w:rFonts w:hint="eastAsia"/>
        </w:rPr>
        <w:t>）助沉。</w:t>
      </w:r>
    </w:p>
    <w:p w:rsidR="00CB6934" w:rsidRDefault="00646619">
      <w:pPr>
        <w:ind w:left="420" w:hangingChars="200" w:hanging="420"/>
      </w:pPr>
      <w:r>
        <w:rPr>
          <w:rFonts w:hint="eastAsia"/>
        </w:rPr>
        <w:t xml:space="preserve">    A</w:t>
      </w:r>
      <w:r>
        <w:rPr>
          <w:rFonts w:hint="eastAsia"/>
        </w:rPr>
        <w:t>、射水下沉</w:t>
      </w:r>
      <w:r>
        <w:rPr>
          <w:rFonts w:hint="eastAsia"/>
        </w:rPr>
        <w:t xml:space="preserve">   B</w:t>
      </w:r>
      <w:r>
        <w:rPr>
          <w:rFonts w:hint="eastAsia"/>
        </w:rPr>
        <w:t>、泥浆润滑套</w:t>
      </w:r>
      <w:r>
        <w:rPr>
          <w:rFonts w:hint="eastAsia"/>
        </w:rPr>
        <w:t xml:space="preserve">    C</w:t>
      </w:r>
      <w:r>
        <w:rPr>
          <w:rFonts w:hint="eastAsia"/>
        </w:rPr>
        <w:t>、重锤夯击</w:t>
      </w:r>
      <w:r>
        <w:rPr>
          <w:rFonts w:hint="eastAsia"/>
        </w:rPr>
        <w:t xml:space="preserve">     D</w:t>
      </w:r>
      <w:r>
        <w:rPr>
          <w:rFonts w:hint="eastAsia"/>
        </w:rPr>
        <w:t>、设置空气幕</w:t>
      </w:r>
      <w:r>
        <w:rPr>
          <w:rFonts w:hint="eastAsia"/>
        </w:rPr>
        <w:t xml:space="preserve">     E</w:t>
      </w:r>
      <w:r>
        <w:rPr>
          <w:rFonts w:hint="eastAsia"/>
        </w:rPr>
        <w:t>、压重</w:t>
      </w:r>
    </w:p>
    <w:p w:rsidR="00CB6934" w:rsidRDefault="00646619">
      <w:pPr>
        <w:ind w:left="420" w:hangingChars="200" w:hanging="420"/>
      </w:pPr>
      <w:r>
        <w:rPr>
          <w:rFonts w:hint="eastAsia"/>
        </w:rPr>
        <w:t>49</w:t>
      </w:r>
      <w:r>
        <w:rPr>
          <w:rFonts w:hint="eastAsia"/>
        </w:rPr>
        <w:t>、顶管顶力过大的原因可能有（</w:t>
      </w:r>
      <w:r>
        <w:rPr>
          <w:rFonts w:hint="eastAsia"/>
        </w:rPr>
        <w:t xml:space="preserve">      </w:t>
      </w:r>
      <w:r>
        <w:rPr>
          <w:rFonts w:hint="eastAsia"/>
        </w:rPr>
        <w:t>）。</w:t>
      </w:r>
    </w:p>
    <w:p w:rsidR="00CB6934" w:rsidRDefault="00646619">
      <w:pPr>
        <w:ind w:left="420" w:hangingChars="200" w:hanging="420"/>
      </w:pPr>
      <w:r>
        <w:rPr>
          <w:rFonts w:hint="eastAsia"/>
        </w:rPr>
        <w:t xml:space="preserve">    A</w:t>
      </w:r>
      <w:r>
        <w:rPr>
          <w:rFonts w:hint="eastAsia"/>
        </w:rPr>
        <w:t>、前方遇到障碍物</w:t>
      </w:r>
      <w:r>
        <w:rPr>
          <w:rFonts w:hint="eastAsia"/>
        </w:rPr>
        <w:t xml:space="preserve">  B</w:t>
      </w:r>
      <w:r>
        <w:rPr>
          <w:rFonts w:hint="eastAsia"/>
        </w:rPr>
        <w:t>、土层变化，摩阻力增大</w:t>
      </w:r>
      <w:r>
        <w:rPr>
          <w:rFonts w:hint="eastAsia"/>
        </w:rPr>
        <w:t xml:space="preserve">   C</w:t>
      </w:r>
      <w:r>
        <w:rPr>
          <w:rFonts w:hint="eastAsia"/>
        </w:rPr>
        <w:t>、后背变形</w:t>
      </w:r>
      <w:r>
        <w:rPr>
          <w:rFonts w:hint="eastAsia"/>
        </w:rPr>
        <w:t xml:space="preserve">     D</w:t>
      </w:r>
      <w:r>
        <w:rPr>
          <w:rFonts w:hint="eastAsia"/>
        </w:rPr>
        <w:t>、开挖面坍塌</w:t>
      </w:r>
      <w:r>
        <w:rPr>
          <w:rFonts w:hint="eastAsia"/>
        </w:rPr>
        <w:t xml:space="preserve">    E</w:t>
      </w:r>
      <w:r>
        <w:rPr>
          <w:rFonts w:hint="eastAsia"/>
        </w:rPr>
        <w:t>、顶铁变形</w:t>
      </w:r>
    </w:p>
    <w:p w:rsidR="00CB6934" w:rsidRDefault="00646619">
      <w:pPr>
        <w:ind w:left="420" w:hangingChars="200" w:hanging="420"/>
      </w:pPr>
      <w:r>
        <w:rPr>
          <w:rFonts w:hint="eastAsia"/>
        </w:rPr>
        <w:t>50</w:t>
      </w:r>
      <w:r>
        <w:rPr>
          <w:rFonts w:hint="eastAsia"/>
        </w:rPr>
        <w:t>、顶管法与开槽相比，具有（</w:t>
      </w:r>
      <w:r>
        <w:rPr>
          <w:rFonts w:hint="eastAsia"/>
        </w:rPr>
        <w:t xml:space="preserve">     </w:t>
      </w:r>
      <w:r>
        <w:rPr>
          <w:rFonts w:hint="eastAsia"/>
        </w:rPr>
        <w:t>）等优点。</w:t>
      </w:r>
    </w:p>
    <w:p w:rsidR="00CB6934" w:rsidRDefault="00646619">
      <w:pPr>
        <w:ind w:left="420" w:hangingChars="200" w:hanging="420"/>
      </w:pPr>
      <w:r>
        <w:rPr>
          <w:rFonts w:hint="eastAsia"/>
        </w:rPr>
        <w:t xml:space="preserve">    A</w:t>
      </w:r>
      <w:r>
        <w:rPr>
          <w:rFonts w:hint="eastAsia"/>
        </w:rPr>
        <w:t>、不会影响交通</w:t>
      </w:r>
      <w:r>
        <w:rPr>
          <w:rFonts w:hint="eastAsia"/>
        </w:rPr>
        <w:t xml:space="preserve">  B</w:t>
      </w:r>
      <w:r>
        <w:rPr>
          <w:rFonts w:hint="eastAsia"/>
        </w:rPr>
        <w:t>、施工成本低于开槽施工</w:t>
      </w:r>
      <w:r>
        <w:rPr>
          <w:rFonts w:hint="eastAsia"/>
        </w:rPr>
        <w:t xml:space="preserve">    C</w:t>
      </w:r>
      <w:r>
        <w:rPr>
          <w:rFonts w:hint="eastAsia"/>
        </w:rPr>
        <w:t>、不必拆除地面障碍物</w:t>
      </w:r>
      <w:r>
        <w:rPr>
          <w:rFonts w:hint="eastAsia"/>
        </w:rPr>
        <w:t xml:space="preserve">           </w:t>
      </w:r>
    </w:p>
    <w:p w:rsidR="00CB6934" w:rsidRDefault="00646619">
      <w:pPr>
        <w:ind w:left="420" w:hangingChars="200" w:hanging="420"/>
      </w:pPr>
      <w:r>
        <w:rPr>
          <w:rFonts w:hint="eastAsia"/>
        </w:rPr>
        <w:t xml:space="preserve">    D</w:t>
      </w:r>
      <w:r>
        <w:rPr>
          <w:rFonts w:hint="eastAsia"/>
        </w:rPr>
        <w:t>、土方开挖和填土工作量减少</w:t>
      </w:r>
      <w:r>
        <w:rPr>
          <w:rFonts w:hint="eastAsia"/>
        </w:rPr>
        <w:t xml:space="preserve">     E</w:t>
      </w:r>
      <w:r>
        <w:rPr>
          <w:rFonts w:hint="eastAsia"/>
        </w:rPr>
        <w:t>、管道不必设置基础和管座</w:t>
      </w:r>
    </w:p>
    <w:p w:rsidR="00CB6934" w:rsidRDefault="00646619">
      <w:pPr>
        <w:ind w:left="420" w:hangingChars="200" w:hanging="420"/>
        <w:outlineLvl w:val="1"/>
      </w:pPr>
      <w:bookmarkStart w:id="12" w:name="_Toc365381693"/>
      <w:r>
        <w:rPr>
          <w:rFonts w:hint="eastAsia"/>
        </w:rPr>
        <w:t>三、案例分析题（共</w:t>
      </w:r>
      <w:r>
        <w:rPr>
          <w:rFonts w:hint="eastAsia"/>
        </w:rPr>
        <w:t>3</w:t>
      </w:r>
      <w:r>
        <w:rPr>
          <w:rFonts w:hint="eastAsia"/>
        </w:rPr>
        <w:t>题，每题</w:t>
      </w:r>
      <w:r>
        <w:rPr>
          <w:rFonts w:hint="eastAsia"/>
        </w:rPr>
        <w:t>20</w:t>
      </w:r>
      <w:r>
        <w:rPr>
          <w:rFonts w:hint="eastAsia"/>
        </w:rPr>
        <w:t>分）</w:t>
      </w:r>
      <w:bookmarkEnd w:id="12"/>
    </w:p>
    <w:p w:rsidR="00CB6934" w:rsidRDefault="00646619">
      <w:pPr>
        <w:rPr>
          <w:b/>
        </w:rPr>
      </w:pPr>
      <w:r>
        <w:rPr>
          <w:rFonts w:hint="eastAsia"/>
        </w:rPr>
        <w:t>（一）</w:t>
      </w:r>
      <w:r>
        <w:rPr>
          <w:rFonts w:hint="eastAsia"/>
          <w:b/>
        </w:rPr>
        <w:t>背景资料</w:t>
      </w:r>
      <w:r>
        <w:rPr>
          <w:rFonts w:hint="eastAsia"/>
          <w:b/>
        </w:rPr>
        <w:t xml:space="preserve">  </w:t>
      </w:r>
    </w:p>
    <w:p w:rsidR="00CB6934" w:rsidRDefault="00646619">
      <w:pPr>
        <w:ind w:leftChars="-200" w:hangingChars="200" w:hanging="420"/>
      </w:pPr>
      <w:r>
        <w:rPr>
          <w:rFonts w:hint="eastAsia"/>
        </w:rPr>
        <w:t xml:space="preserve">        </w:t>
      </w:r>
      <w:r>
        <w:rPr>
          <w:rFonts w:hint="eastAsia"/>
        </w:rPr>
        <w:t>某道路工程总承包单位为</w:t>
      </w:r>
      <w:r>
        <w:rPr>
          <w:rFonts w:hint="eastAsia"/>
        </w:rPr>
        <w:t>A</w:t>
      </w:r>
      <w:r>
        <w:rPr>
          <w:rFonts w:hint="eastAsia"/>
        </w:rPr>
        <w:t>公司，合同总工期为</w:t>
      </w:r>
      <w:r>
        <w:rPr>
          <w:rFonts w:hint="eastAsia"/>
        </w:rPr>
        <w:t>180</w:t>
      </w:r>
      <w:r>
        <w:rPr>
          <w:rFonts w:hint="eastAsia"/>
        </w:rPr>
        <w:t>天。</w:t>
      </w:r>
      <w:r>
        <w:rPr>
          <w:rFonts w:hint="eastAsia"/>
        </w:rPr>
        <w:t>A</w:t>
      </w:r>
      <w:r>
        <w:rPr>
          <w:rFonts w:hint="eastAsia"/>
        </w:rPr>
        <w:t>公司把雨水管工程分包给</w:t>
      </w:r>
      <w:r>
        <w:rPr>
          <w:rFonts w:hint="eastAsia"/>
        </w:rPr>
        <w:t>B</w:t>
      </w:r>
      <w:r>
        <w:rPr>
          <w:rFonts w:hint="eastAsia"/>
        </w:rPr>
        <w:t>公司。</w:t>
      </w:r>
      <w:r>
        <w:rPr>
          <w:rFonts w:hint="eastAsia"/>
        </w:rPr>
        <w:t>B</w:t>
      </w:r>
      <w:r>
        <w:rPr>
          <w:rFonts w:hint="eastAsia"/>
        </w:rPr>
        <w:t>公司根据分包项目工程量、施工方案及计划投入的工料机，编制了管线施工的进度计划。工程实施后，由于分包单位与总承包单位进度计划不协调，造成总工期为</w:t>
      </w:r>
      <w:r>
        <w:rPr>
          <w:rFonts w:hint="eastAsia"/>
        </w:rPr>
        <w:t>212</w:t>
      </w:r>
      <w:r>
        <w:rPr>
          <w:rFonts w:hint="eastAsia"/>
        </w:rPr>
        <w:t>天。</w:t>
      </w:r>
    </w:p>
    <w:p w:rsidR="00CB6934" w:rsidRDefault="00646619">
      <w:pPr>
        <w:ind w:leftChars="-200" w:hangingChars="200" w:hanging="420"/>
      </w:pPr>
      <w:r>
        <w:rPr>
          <w:rFonts w:hint="eastAsia"/>
        </w:rPr>
        <w:t xml:space="preserve">        </w:t>
      </w:r>
      <w:r>
        <w:rPr>
          <w:rFonts w:hint="eastAsia"/>
        </w:rPr>
        <w:t>路</w:t>
      </w:r>
      <w:r>
        <w:rPr>
          <w:rFonts w:hint="eastAsia"/>
        </w:rPr>
        <w:t>基工程施工时，</w:t>
      </w:r>
      <w:r>
        <w:rPr>
          <w:rFonts w:hint="eastAsia"/>
        </w:rPr>
        <w:t>A</w:t>
      </w:r>
      <w:r>
        <w:rPr>
          <w:rFonts w:hint="eastAsia"/>
        </w:rPr>
        <w:t>公司项目部发现某里程处存在一处勘察资料中没有提及的大型暗浜。对此，施工单位设计了处理方案，采用换填法进行了处理。</w:t>
      </w:r>
    </w:p>
    <w:p w:rsidR="00CB6934" w:rsidRDefault="00646619">
      <w:pPr>
        <w:ind w:leftChars="-200" w:hangingChars="200" w:hanging="420"/>
      </w:pPr>
      <w:r>
        <w:rPr>
          <w:rFonts w:hint="eastAsia"/>
        </w:rPr>
        <w:t xml:space="preserve">        </w:t>
      </w:r>
      <w:r>
        <w:rPr>
          <w:rFonts w:hint="eastAsia"/>
        </w:rPr>
        <w:t>施工后，</w:t>
      </w:r>
      <w:r>
        <w:rPr>
          <w:rFonts w:hint="eastAsia"/>
        </w:rPr>
        <w:t>A</w:t>
      </w:r>
      <w:r>
        <w:rPr>
          <w:rFonts w:hint="eastAsia"/>
        </w:rPr>
        <w:t>公司就所发生的事件对建设单位提出索赔要求，建设单位要求</w:t>
      </w:r>
      <w:r>
        <w:rPr>
          <w:rFonts w:hint="eastAsia"/>
        </w:rPr>
        <w:t>A</w:t>
      </w:r>
      <w:r>
        <w:rPr>
          <w:rFonts w:hint="eastAsia"/>
        </w:rPr>
        <w:t>公司提供索赔依据。</w:t>
      </w:r>
    </w:p>
    <w:p w:rsidR="00CB6934" w:rsidRDefault="00646619">
      <w:pPr>
        <w:ind w:leftChars="-200" w:hangingChars="200" w:hanging="420"/>
        <w:rPr>
          <w:b/>
        </w:rPr>
      </w:pPr>
      <w:r>
        <w:rPr>
          <w:rFonts w:hint="eastAsia"/>
        </w:rPr>
        <w:t xml:space="preserve">     </w:t>
      </w:r>
      <w:r>
        <w:rPr>
          <w:rFonts w:hint="eastAsia"/>
          <w:b/>
        </w:rPr>
        <w:t>问题：</w:t>
      </w:r>
      <w:r>
        <w:rPr>
          <w:rFonts w:hint="eastAsia"/>
          <w:b/>
        </w:rPr>
        <w:t xml:space="preserve"> </w:t>
      </w:r>
    </w:p>
    <w:p w:rsidR="00CB6934" w:rsidRDefault="00646619">
      <w:pPr>
        <w:numPr>
          <w:ilvl w:val="0"/>
          <w:numId w:val="1"/>
        </w:numPr>
      </w:pPr>
      <w:r>
        <w:rPr>
          <w:rFonts w:hint="eastAsia"/>
        </w:rPr>
        <w:t>补充</w:t>
      </w:r>
      <w:r>
        <w:rPr>
          <w:rFonts w:hint="eastAsia"/>
        </w:rPr>
        <w:t>B</w:t>
      </w:r>
      <w:r>
        <w:rPr>
          <w:rFonts w:hint="eastAsia"/>
        </w:rPr>
        <w:t>公司编制雨水管施工进度计划的依据，并指明</w:t>
      </w:r>
      <w:r>
        <w:rPr>
          <w:rFonts w:hint="eastAsia"/>
        </w:rPr>
        <w:t>A</w:t>
      </w:r>
      <w:r>
        <w:rPr>
          <w:rFonts w:hint="eastAsia"/>
        </w:rPr>
        <w:t>、</w:t>
      </w:r>
      <w:r>
        <w:rPr>
          <w:rFonts w:hint="eastAsia"/>
        </w:rPr>
        <w:t>B</w:t>
      </w:r>
      <w:r>
        <w:rPr>
          <w:rFonts w:hint="eastAsia"/>
        </w:rPr>
        <w:t>两公司处理进度关系的正确做法。</w:t>
      </w:r>
    </w:p>
    <w:p w:rsidR="00CB6934" w:rsidRDefault="00646619">
      <w:pPr>
        <w:numPr>
          <w:ilvl w:val="0"/>
          <w:numId w:val="1"/>
        </w:numPr>
      </w:pPr>
      <w:r>
        <w:rPr>
          <w:rFonts w:hint="eastAsia"/>
        </w:rPr>
        <w:t>承包商处理暗浜做法是否妥当？应按什么程序进行？</w:t>
      </w:r>
    </w:p>
    <w:p w:rsidR="00CB6934" w:rsidRDefault="00646619">
      <w:pPr>
        <w:numPr>
          <w:ilvl w:val="0"/>
          <w:numId w:val="1"/>
        </w:numPr>
      </w:pPr>
      <w:r>
        <w:rPr>
          <w:rFonts w:hint="eastAsia"/>
        </w:rPr>
        <w:t>施工单位可索赔的内容有哪些？根据索赔内容应提供哪些索赔依据？</w:t>
      </w:r>
    </w:p>
    <w:p w:rsidR="00CB6934" w:rsidRDefault="00646619">
      <w:pPr>
        <w:rPr>
          <w:b/>
        </w:rPr>
      </w:pPr>
      <w:r>
        <w:rPr>
          <w:rFonts w:hint="eastAsia"/>
        </w:rPr>
        <w:t>（二）</w:t>
      </w:r>
      <w:r>
        <w:rPr>
          <w:rFonts w:hint="eastAsia"/>
          <w:b/>
        </w:rPr>
        <w:t>背景资料</w:t>
      </w:r>
    </w:p>
    <w:p w:rsidR="00CB6934" w:rsidRDefault="00646619">
      <w:pPr>
        <w:ind w:left="120"/>
      </w:pPr>
      <w:r>
        <w:rPr>
          <w:rFonts w:hint="eastAsia"/>
        </w:rPr>
        <w:t xml:space="preserve">   </w:t>
      </w:r>
      <w:r>
        <w:rPr>
          <w:rFonts w:hint="eastAsia"/>
        </w:rPr>
        <w:t>某市政工程公司承建一道路工程，基层为</w:t>
      </w:r>
      <w:r>
        <w:rPr>
          <w:rFonts w:hint="eastAsia"/>
        </w:rPr>
        <w:t>180m</w:t>
      </w:r>
      <w:r>
        <w:rPr>
          <w:rFonts w:hint="eastAsia"/>
        </w:rPr>
        <w:t>m</w:t>
      </w:r>
      <w:r>
        <w:rPr>
          <w:rFonts w:hint="eastAsia"/>
        </w:rPr>
        <w:t>水泥稳定碎石，面层为沥青混凝土。项目经理亲自参加了技术准备会议，并强调：项目技术负责人作为工程质量的第一负责人，必须尽快主持编制项目质量计划，亲自做好技术交底工作。</w:t>
      </w:r>
    </w:p>
    <w:p w:rsidR="00CB6934" w:rsidRDefault="00646619">
      <w:pPr>
        <w:ind w:left="120"/>
      </w:pPr>
      <w:r>
        <w:rPr>
          <w:rFonts w:hint="eastAsia"/>
        </w:rPr>
        <w:lastRenderedPageBreak/>
        <w:t xml:space="preserve">   </w:t>
      </w:r>
      <w:r>
        <w:rPr>
          <w:rFonts w:hint="eastAsia"/>
        </w:rPr>
        <w:t>施工前项目技术负责人就工程特点、概述、设计要求向施工人员进行了技术交底。</w:t>
      </w:r>
    </w:p>
    <w:p w:rsidR="00CB6934" w:rsidRDefault="00646619">
      <w:pPr>
        <w:ind w:left="120"/>
      </w:pPr>
      <w:r>
        <w:rPr>
          <w:rFonts w:hint="eastAsia"/>
        </w:rPr>
        <w:t xml:space="preserve">   </w:t>
      </w:r>
      <w:r>
        <w:rPr>
          <w:rFonts w:hint="eastAsia"/>
        </w:rPr>
        <w:t>基层施工中，以自卸汽车运输混合料，沥青混凝土摊铺机铺筑，</w:t>
      </w:r>
      <w:r>
        <w:rPr>
          <w:rFonts w:hint="eastAsia"/>
        </w:rPr>
        <w:t>12~15t</w:t>
      </w:r>
      <w:r>
        <w:rPr>
          <w:rFonts w:hint="eastAsia"/>
        </w:rPr>
        <w:t>三轮压路机碾压。</w:t>
      </w:r>
      <w:r>
        <w:rPr>
          <w:rFonts w:hint="eastAsia"/>
        </w:rPr>
        <w:t xml:space="preserve"> </w:t>
      </w:r>
    </w:p>
    <w:p w:rsidR="00CB6934" w:rsidRDefault="00646619">
      <w:pPr>
        <w:ind w:left="120"/>
      </w:pPr>
      <w:r>
        <w:rPr>
          <w:rFonts w:hint="eastAsia"/>
        </w:rPr>
        <w:t xml:space="preserve">   </w:t>
      </w:r>
      <w:r>
        <w:rPr>
          <w:rFonts w:hint="eastAsia"/>
        </w:rPr>
        <w:t>面层横缝采用平接缝，接缝施工时，先用熨平板预热接缝。摊铺新的沥青混凝土后，由前一日施工结束停放在摊铺机后路面上的压路机顺路线方向从中心向外侧碾压。</w:t>
      </w:r>
    </w:p>
    <w:p w:rsidR="00CB6934" w:rsidRDefault="00646619">
      <w:pPr>
        <w:ind w:left="120"/>
        <w:rPr>
          <w:b/>
        </w:rPr>
      </w:pPr>
      <w:r>
        <w:rPr>
          <w:rFonts w:hint="eastAsia"/>
          <w:b/>
        </w:rPr>
        <w:t>问题：</w:t>
      </w:r>
    </w:p>
    <w:p w:rsidR="00CB6934" w:rsidRDefault="00646619">
      <w:pPr>
        <w:numPr>
          <w:ilvl w:val="0"/>
          <w:numId w:val="2"/>
        </w:numPr>
      </w:pPr>
      <w:r>
        <w:rPr>
          <w:rFonts w:hint="eastAsia"/>
        </w:rPr>
        <w:t>项目经理</w:t>
      </w:r>
      <w:r>
        <w:rPr>
          <w:rFonts w:hint="eastAsia"/>
        </w:rPr>
        <w:t>强调内容中是否有不妥之处？说明理由。</w:t>
      </w:r>
    </w:p>
    <w:p w:rsidR="00CB6934" w:rsidRDefault="00646619">
      <w:pPr>
        <w:numPr>
          <w:ilvl w:val="0"/>
          <w:numId w:val="2"/>
        </w:numPr>
      </w:pPr>
      <w:r>
        <w:rPr>
          <w:rFonts w:hint="eastAsia"/>
        </w:rPr>
        <w:t>项目技术负责人技术交底内容不全面，予以补充。</w:t>
      </w:r>
    </w:p>
    <w:p w:rsidR="00CB6934" w:rsidRDefault="00646619">
      <w:pPr>
        <w:numPr>
          <w:ilvl w:val="0"/>
          <w:numId w:val="2"/>
        </w:numPr>
      </w:pPr>
      <w:r>
        <w:rPr>
          <w:rFonts w:hint="eastAsia"/>
        </w:rPr>
        <w:t>指出道路基层施工设备配备存在的问题，并说明应如何调整。</w:t>
      </w:r>
    </w:p>
    <w:p w:rsidR="00CB6934" w:rsidRDefault="00646619">
      <w:pPr>
        <w:numPr>
          <w:ilvl w:val="0"/>
          <w:numId w:val="2"/>
        </w:numPr>
      </w:pPr>
      <w:r>
        <w:rPr>
          <w:rFonts w:hint="eastAsia"/>
        </w:rPr>
        <w:t>面层施工中存在多处违规操作，针对其中的问题给出正确的做法。</w:t>
      </w:r>
    </w:p>
    <w:p w:rsidR="00CB6934" w:rsidRDefault="00646619">
      <w:pPr>
        <w:rPr>
          <w:b/>
        </w:rPr>
      </w:pPr>
      <w:r>
        <w:rPr>
          <w:rFonts w:hint="eastAsia"/>
        </w:rPr>
        <w:t>（三）</w:t>
      </w:r>
      <w:r>
        <w:rPr>
          <w:rFonts w:hint="eastAsia"/>
          <w:b/>
        </w:rPr>
        <w:t>背景资料：</w:t>
      </w:r>
    </w:p>
    <w:p w:rsidR="00CB6934" w:rsidRDefault="00646619">
      <w:pPr>
        <w:ind w:firstLine="435"/>
      </w:pPr>
      <w:r>
        <w:rPr>
          <w:rFonts w:hint="eastAsia"/>
        </w:rPr>
        <w:t>某市政工程公司承建一污水管道扩建工作。项目部为赶进度临时招聘了三名民工王某、张某和李某。第二天，三名民工马上参加现场作业。王某被施工员孙某直接指派下井施工。王某对下水道工程井下有害气体对人体的危害了解甚少，只打开井盖让井内通风一会儿后马上下井工作，在下水道拆封堵头时吸入硫化氢毒气，当场昏倒在井内，正在井上守候的李某在没有查明王某昏倒的原因，又没有采取防毒措施的情况下立即下井施救。没多久，李某也不醒人事。张某在井上见下没了动静，大声呼叫，发现没有任何反应，连忙跑回项目部汇报情况，项目部闻讯全力抢救，二人被救上</w:t>
      </w:r>
      <w:r>
        <w:rPr>
          <w:rFonts w:hint="eastAsia"/>
        </w:rPr>
        <w:t>井。但因现场无急救设备和物质，错过了最佳抢救时机，在送往医院途中，导致王某死亡。李某经医院全力抢救被救活。</w:t>
      </w:r>
    </w:p>
    <w:p w:rsidR="00CB6934" w:rsidRDefault="00646619">
      <w:pPr>
        <w:rPr>
          <w:b/>
        </w:rPr>
      </w:pPr>
      <w:r>
        <w:rPr>
          <w:rFonts w:hint="eastAsia"/>
          <w:b/>
        </w:rPr>
        <w:t>问题：</w:t>
      </w:r>
    </w:p>
    <w:p w:rsidR="00CB6934" w:rsidRDefault="00646619">
      <w:r>
        <w:rPr>
          <w:rFonts w:hint="eastAsia"/>
        </w:rPr>
        <w:t xml:space="preserve">1. </w:t>
      </w:r>
      <w:r>
        <w:rPr>
          <w:rFonts w:hint="eastAsia"/>
        </w:rPr>
        <w:t>从事故直接起因看，本工程事故属于哪一类？孙某和王某在安全管理上各犯了什么错误导致了事故发生？</w:t>
      </w:r>
    </w:p>
    <w:p w:rsidR="00CB6934" w:rsidRDefault="00646619">
      <w:r>
        <w:rPr>
          <w:rFonts w:hint="eastAsia"/>
        </w:rPr>
        <w:t>2.</w:t>
      </w:r>
      <w:r>
        <w:rPr>
          <w:rFonts w:hint="eastAsia"/>
        </w:rPr>
        <w:t>项目部安全管理上存在哪些问题？</w:t>
      </w:r>
    </w:p>
    <w:p w:rsidR="00CB6934" w:rsidRDefault="00646619">
      <w:r>
        <w:rPr>
          <w:rFonts w:hint="eastAsia"/>
        </w:rPr>
        <w:t xml:space="preserve">3. </w:t>
      </w:r>
      <w:r>
        <w:rPr>
          <w:rFonts w:hint="eastAsia"/>
        </w:rPr>
        <w:t>王某在下井前还必须做什么防止中毒的安全准备工作？</w:t>
      </w:r>
    </w:p>
    <w:p w:rsidR="00CB6934" w:rsidRDefault="00646619">
      <w:r>
        <w:rPr>
          <w:rFonts w:hint="eastAsia"/>
        </w:rPr>
        <w:t>4.</w:t>
      </w:r>
      <w:r>
        <w:rPr>
          <w:rFonts w:hint="eastAsia"/>
        </w:rPr>
        <w:t>下井抢救的李某应配备哪些安全防护器具才能下井施救？</w:t>
      </w:r>
    </w:p>
    <w:p w:rsidR="00CB6934" w:rsidRDefault="00646619">
      <w:pPr>
        <w:outlineLvl w:val="1"/>
        <w:rPr>
          <w:b/>
          <w:szCs w:val="21"/>
        </w:rPr>
      </w:pPr>
      <w:bookmarkStart w:id="13" w:name="_Toc365381694"/>
      <w:r>
        <w:rPr>
          <w:rFonts w:hint="eastAsia"/>
          <w:b/>
          <w:szCs w:val="21"/>
        </w:rPr>
        <w:t>答案</w:t>
      </w:r>
      <w:bookmarkEnd w:id="13"/>
    </w:p>
    <w:p w:rsidR="00CB6934" w:rsidRDefault="00646619">
      <w:pPr>
        <w:outlineLvl w:val="2"/>
        <w:rPr>
          <w:b/>
          <w:szCs w:val="21"/>
        </w:rPr>
      </w:pPr>
      <w:bookmarkStart w:id="14" w:name="_Toc365381695"/>
      <w:r>
        <w:rPr>
          <w:rFonts w:hint="eastAsia"/>
          <w:b/>
          <w:szCs w:val="21"/>
        </w:rPr>
        <w:t>一、单选题</w:t>
      </w:r>
      <w:bookmarkEnd w:id="14"/>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857"/>
        <w:gridCol w:w="1857"/>
        <w:gridCol w:w="1858"/>
        <w:gridCol w:w="1858"/>
      </w:tblGrid>
      <w:tr w:rsidR="00CB6934">
        <w:tc>
          <w:tcPr>
            <w:tcW w:w="1857" w:type="dxa"/>
          </w:tcPr>
          <w:p w:rsidR="00CB6934" w:rsidRDefault="00646619">
            <w:pPr>
              <w:rPr>
                <w:b/>
                <w:szCs w:val="21"/>
              </w:rPr>
            </w:pPr>
            <w:r>
              <w:rPr>
                <w:rFonts w:hint="eastAsia"/>
                <w:b/>
                <w:szCs w:val="21"/>
              </w:rPr>
              <w:t>1</w:t>
            </w:r>
            <w:r>
              <w:rPr>
                <w:rFonts w:hint="eastAsia"/>
                <w:b/>
                <w:szCs w:val="21"/>
              </w:rPr>
              <w:t>、</w:t>
            </w:r>
            <w:r>
              <w:rPr>
                <w:rFonts w:hint="eastAsia"/>
                <w:b/>
                <w:szCs w:val="21"/>
              </w:rPr>
              <w:t>B</w:t>
            </w:r>
          </w:p>
        </w:tc>
        <w:tc>
          <w:tcPr>
            <w:tcW w:w="1857" w:type="dxa"/>
          </w:tcPr>
          <w:p w:rsidR="00CB6934" w:rsidRDefault="00646619">
            <w:pPr>
              <w:rPr>
                <w:b/>
                <w:szCs w:val="21"/>
              </w:rPr>
            </w:pPr>
            <w:r>
              <w:rPr>
                <w:rFonts w:hint="eastAsia"/>
                <w:b/>
                <w:szCs w:val="21"/>
              </w:rPr>
              <w:t>2</w:t>
            </w:r>
            <w:r>
              <w:rPr>
                <w:rFonts w:hint="eastAsia"/>
                <w:b/>
                <w:szCs w:val="21"/>
              </w:rPr>
              <w:t>、</w:t>
            </w:r>
            <w:r>
              <w:rPr>
                <w:rFonts w:hint="eastAsia"/>
                <w:b/>
                <w:szCs w:val="21"/>
              </w:rPr>
              <w:t>A</w:t>
            </w:r>
          </w:p>
        </w:tc>
        <w:tc>
          <w:tcPr>
            <w:tcW w:w="1857" w:type="dxa"/>
          </w:tcPr>
          <w:p w:rsidR="00CB6934" w:rsidRDefault="00646619">
            <w:pPr>
              <w:rPr>
                <w:b/>
                <w:szCs w:val="21"/>
              </w:rPr>
            </w:pPr>
            <w:r>
              <w:rPr>
                <w:rFonts w:hint="eastAsia"/>
                <w:b/>
                <w:szCs w:val="21"/>
              </w:rPr>
              <w:t>3</w:t>
            </w:r>
            <w:r>
              <w:rPr>
                <w:rFonts w:hint="eastAsia"/>
                <w:b/>
                <w:szCs w:val="21"/>
              </w:rPr>
              <w:t>、</w:t>
            </w:r>
            <w:r>
              <w:rPr>
                <w:rFonts w:hint="eastAsia"/>
                <w:b/>
                <w:szCs w:val="21"/>
              </w:rPr>
              <w:t>C</w:t>
            </w:r>
          </w:p>
        </w:tc>
        <w:tc>
          <w:tcPr>
            <w:tcW w:w="1858" w:type="dxa"/>
          </w:tcPr>
          <w:p w:rsidR="00CB6934" w:rsidRDefault="00646619">
            <w:pPr>
              <w:rPr>
                <w:b/>
                <w:szCs w:val="21"/>
              </w:rPr>
            </w:pPr>
            <w:r>
              <w:rPr>
                <w:rFonts w:hint="eastAsia"/>
                <w:b/>
                <w:szCs w:val="21"/>
              </w:rPr>
              <w:t>4</w:t>
            </w:r>
            <w:r>
              <w:rPr>
                <w:rFonts w:hint="eastAsia"/>
                <w:b/>
                <w:szCs w:val="21"/>
              </w:rPr>
              <w:t>、</w:t>
            </w:r>
            <w:r>
              <w:rPr>
                <w:rFonts w:hint="eastAsia"/>
                <w:b/>
                <w:szCs w:val="21"/>
              </w:rPr>
              <w:t>B</w:t>
            </w:r>
          </w:p>
        </w:tc>
        <w:tc>
          <w:tcPr>
            <w:tcW w:w="1858" w:type="dxa"/>
          </w:tcPr>
          <w:p w:rsidR="00CB6934" w:rsidRDefault="00646619">
            <w:pPr>
              <w:rPr>
                <w:b/>
                <w:szCs w:val="21"/>
              </w:rPr>
            </w:pPr>
            <w:r>
              <w:rPr>
                <w:rFonts w:hint="eastAsia"/>
                <w:b/>
                <w:szCs w:val="21"/>
              </w:rPr>
              <w:t>5</w:t>
            </w:r>
            <w:r>
              <w:rPr>
                <w:rFonts w:hint="eastAsia"/>
                <w:b/>
                <w:szCs w:val="21"/>
              </w:rPr>
              <w:t>、</w:t>
            </w:r>
            <w:r>
              <w:rPr>
                <w:rFonts w:hint="eastAsia"/>
                <w:b/>
                <w:szCs w:val="21"/>
              </w:rPr>
              <w:t>A</w:t>
            </w:r>
          </w:p>
        </w:tc>
      </w:tr>
      <w:tr w:rsidR="00CB6934">
        <w:tc>
          <w:tcPr>
            <w:tcW w:w="1857" w:type="dxa"/>
          </w:tcPr>
          <w:p w:rsidR="00CB6934" w:rsidRDefault="00646619">
            <w:pPr>
              <w:rPr>
                <w:b/>
                <w:szCs w:val="21"/>
              </w:rPr>
            </w:pPr>
            <w:r>
              <w:rPr>
                <w:rFonts w:hint="eastAsia"/>
                <w:b/>
                <w:szCs w:val="21"/>
              </w:rPr>
              <w:t>6</w:t>
            </w:r>
            <w:r>
              <w:rPr>
                <w:rFonts w:hint="eastAsia"/>
                <w:b/>
                <w:szCs w:val="21"/>
              </w:rPr>
              <w:t>、</w:t>
            </w:r>
            <w:r>
              <w:rPr>
                <w:rFonts w:hint="eastAsia"/>
                <w:b/>
                <w:szCs w:val="21"/>
              </w:rPr>
              <w:t>C</w:t>
            </w:r>
          </w:p>
        </w:tc>
        <w:tc>
          <w:tcPr>
            <w:tcW w:w="1857" w:type="dxa"/>
          </w:tcPr>
          <w:p w:rsidR="00CB6934" w:rsidRDefault="00646619">
            <w:pPr>
              <w:rPr>
                <w:b/>
                <w:szCs w:val="21"/>
              </w:rPr>
            </w:pPr>
            <w:r>
              <w:rPr>
                <w:rFonts w:hint="eastAsia"/>
                <w:b/>
                <w:szCs w:val="21"/>
              </w:rPr>
              <w:t>7</w:t>
            </w:r>
            <w:r>
              <w:rPr>
                <w:rFonts w:hint="eastAsia"/>
                <w:b/>
                <w:szCs w:val="21"/>
              </w:rPr>
              <w:t>、</w:t>
            </w:r>
            <w:r>
              <w:rPr>
                <w:rFonts w:hint="eastAsia"/>
                <w:b/>
                <w:szCs w:val="21"/>
              </w:rPr>
              <w:t>A</w:t>
            </w:r>
          </w:p>
        </w:tc>
        <w:tc>
          <w:tcPr>
            <w:tcW w:w="1857" w:type="dxa"/>
          </w:tcPr>
          <w:p w:rsidR="00CB6934" w:rsidRDefault="00646619">
            <w:pPr>
              <w:rPr>
                <w:b/>
                <w:szCs w:val="21"/>
              </w:rPr>
            </w:pPr>
            <w:r>
              <w:rPr>
                <w:rFonts w:hint="eastAsia"/>
                <w:b/>
                <w:szCs w:val="21"/>
              </w:rPr>
              <w:t>8</w:t>
            </w:r>
            <w:r>
              <w:rPr>
                <w:rFonts w:hint="eastAsia"/>
                <w:b/>
                <w:szCs w:val="21"/>
              </w:rPr>
              <w:t>、</w:t>
            </w:r>
            <w:r>
              <w:rPr>
                <w:rFonts w:hint="eastAsia"/>
                <w:b/>
                <w:szCs w:val="21"/>
              </w:rPr>
              <w:t>D</w:t>
            </w:r>
          </w:p>
        </w:tc>
        <w:tc>
          <w:tcPr>
            <w:tcW w:w="1858" w:type="dxa"/>
          </w:tcPr>
          <w:p w:rsidR="00CB6934" w:rsidRDefault="00646619">
            <w:pPr>
              <w:rPr>
                <w:b/>
                <w:szCs w:val="21"/>
              </w:rPr>
            </w:pPr>
            <w:r>
              <w:rPr>
                <w:rFonts w:hint="eastAsia"/>
                <w:b/>
                <w:szCs w:val="21"/>
              </w:rPr>
              <w:t>9</w:t>
            </w:r>
            <w:r>
              <w:rPr>
                <w:rFonts w:hint="eastAsia"/>
                <w:b/>
                <w:szCs w:val="21"/>
              </w:rPr>
              <w:t>、</w:t>
            </w:r>
            <w:r>
              <w:rPr>
                <w:rFonts w:hint="eastAsia"/>
                <w:b/>
                <w:szCs w:val="21"/>
              </w:rPr>
              <w:t>C</w:t>
            </w:r>
          </w:p>
        </w:tc>
        <w:tc>
          <w:tcPr>
            <w:tcW w:w="1858" w:type="dxa"/>
          </w:tcPr>
          <w:p w:rsidR="00CB6934" w:rsidRDefault="00646619">
            <w:pPr>
              <w:rPr>
                <w:b/>
                <w:szCs w:val="21"/>
              </w:rPr>
            </w:pPr>
            <w:r>
              <w:rPr>
                <w:rFonts w:hint="eastAsia"/>
                <w:b/>
                <w:szCs w:val="21"/>
              </w:rPr>
              <w:t>10</w:t>
            </w:r>
            <w:r>
              <w:rPr>
                <w:rFonts w:hint="eastAsia"/>
                <w:b/>
                <w:szCs w:val="21"/>
              </w:rPr>
              <w:t>、</w:t>
            </w:r>
            <w:r>
              <w:rPr>
                <w:rFonts w:hint="eastAsia"/>
                <w:b/>
                <w:szCs w:val="21"/>
              </w:rPr>
              <w:t>C</w:t>
            </w:r>
          </w:p>
        </w:tc>
      </w:tr>
      <w:tr w:rsidR="00CB6934">
        <w:tc>
          <w:tcPr>
            <w:tcW w:w="1857" w:type="dxa"/>
          </w:tcPr>
          <w:p w:rsidR="00CB6934" w:rsidRDefault="00646619">
            <w:pPr>
              <w:rPr>
                <w:b/>
                <w:szCs w:val="21"/>
              </w:rPr>
            </w:pPr>
            <w:r>
              <w:rPr>
                <w:rFonts w:hint="eastAsia"/>
                <w:b/>
                <w:szCs w:val="21"/>
              </w:rPr>
              <w:t>11</w:t>
            </w:r>
            <w:r>
              <w:rPr>
                <w:rFonts w:hint="eastAsia"/>
                <w:b/>
                <w:szCs w:val="21"/>
              </w:rPr>
              <w:t>、</w:t>
            </w:r>
            <w:r>
              <w:rPr>
                <w:rFonts w:hint="eastAsia"/>
                <w:b/>
                <w:szCs w:val="21"/>
              </w:rPr>
              <w:t>C</w:t>
            </w:r>
          </w:p>
        </w:tc>
        <w:tc>
          <w:tcPr>
            <w:tcW w:w="1857" w:type="dxa"/>
          </w:tcPr>
          <w:p w:rsidR="00CB6934" w:rsidRDefault="00646619">
            <w:pPr>
              <w:rPr>
                <w:b/>
                <w:szCs w:val="21"/>
              </w:rPr>
            </w:pPr>
            <w:r>
              <w:rPr>
                <w:rFonts w:hint="eastAsia"/>
                <w:b/>
                <w:szCs w:val="21"/>
              </w:rPr>
              <w:t>12</w:t>
            </w:r>
            <w:r>
              <w:rPr>
                <w:rFonts w:hint="eastAsia"/>
                <w:b/>
                <w:szCs w:val="21"/>
              </w:rPr>
              <w:t>、</w:t>
            </w:r>
            <w:r>
              <w:rPr>
                <w:rFonts w:hint="eastAsia"/>
                <w:b/>
                <w:szCs w:val="21"/>
              </w:rPr>
              <w:t>B</w:t>
            </w:r>
          </w:p>
        </w:tc>
        <w:tc>
          <w:tcPr>
            <w:tcW w:w="1857" w:type="dxa"/>
          </w:tcPr>
          <w:p w:rsidR="00CB6934" w:rsidRDefault="00646619">
            <w:pPr>
              <w:rPr>
                <w:b/>
                <w:szCs w:val="21"/>
              </w:rPr>
            </w:pPr>
            <w:r>
              <w:rPr>
                <w:rFonts w:hint="eastAsia"/>
                <w:b/>
                <w:szCs w:val="21"/>
              </w:rPr>
              <w:t>13</w:t>
            </w:r>
            <w:r>
              <w:rPr>
                <w:rFonts w:hint="eastAsia"/>
                <w:b/>
                <w:szCs w:val="21"/>
              </w:rPr>
              <w:t>、</w:t>
            </w:r>
            <w:r>
              <w:rPr>
                <w:rFonts w:hint="eastAsia"/>
                <w:b/>
                <w:szCs w:val="21"/>
              </w:rPr>
              <w:t>B</w:t>
            </w:r>
          </w:p>
        </w:tc>
        <w:tc>
          <w:tcPr>
            <w:tcW w:w="1858" w:type="dxa"/>
          </w:tcPr>
          <w:p w:rsidR="00CB6934" w:rsidRDefault="00646619">
            <w:pPr>
              <w:rPr>
                <w:b/>
                <w:szCs w:val="21"/>
              </w:rPr>
            </w:pPr>
            <w:r>
              <w:rPr>
                <w:rFonts w:hint="eastAsia"/>
                <w:b/>
                <w:szCs w:val="21"/>
              </w:rPr>
              <w:t>14</w:t>
            </w:r>
            <w:r>
              <w:rPr>
                <w:rFonts w:hint="eastAsia"/>
                <w:b/>
                <w:szCs w:val="21"/>
              </w:rPr>
              <w:t>、</w:t>
            </w:r>
            <w:r>
              <w:rPr>
                <w:rFonts w:hint="eastAsia"/>
                <w:b/>
                <w:szCs w:val="21"/>
              </w:rPr>
              <w:t>C</w:t>
            </w:r>
          </w:p>
        </w:tc>
        <w:tc>
          <w:tcPr>
            <w:tcW w:w="1858" w:type="dxa"/>
          </w:tcPr>
          <w:p w:rsidR="00CB6934" w:rsidRDefault="00646619">
            <w:pPr>
              <w:rPr>
                <w:b/>
                <w:szCs w:val="21"/>
              </w:rPr>
            </w:pPr>
            <w:r>
              <w:rPr>
                <w:rFonts w:hint="eastAsia"/>
                <w:b/>
                <w:szCs w:val="21"/>
              </w:rPr>
              <w:t>15</w:t>
            </w:r>
            <w:r>
              <w:rPr>
                <w:rFonts w:hint="eastAsia"/>
                <w:b/>
                <w:szCs w:val="21"/>
              </w:rPr>
              <w:t>、</w:t>
            </w:r>
            <w:r>
              <w:rPr>
                <w:rFonts w:hint="eastAsia"/>
                <w:b/>
                <w:szCs w:val="21"/>
              </w:rPr>
              <w:t>C</w:t>
            </w:r>
          </w:p>
        </w:tc>
      </w:tr>
      <w:tr w:rsidR="00CB6934">
        <w:tc>
          <w:tcPr>
            <w:tcW w:w="1857" w:type="dxa"/>
          </w:tcPr>
          <w:p w:rsidR="00CB6934" w:rsidRDefault="00646619">
            <w:pPr>
              <w:rPr>
                <w:b/>
                <w:szCs w:val="21"/>
              </w:rPr>
            </w:pPr>
            <w:r>
              <w:rPr>
                <w:rFonts w:hint="eastAsia"/>
                <w:b/>
                <w:szCs w:val="21"/>
              </w:rPr>
              <w:t>16</w:t>
            </w:r>
            <w:r>
              <w:rPr>
                <w:rFonts w:hint="eastAsia"/>
                <w:b/>
                <w:szCs w:val="21"/>
              </w:rPr>
              <w:t>、</w:t>
            </w:r>
            <w:r>
              <w:rPr>
                <w:rFonts w:hint="eastAsia"/>
                <w:b/>
                <w:szCs w:val="21"/>
              </w:rPr>
              <w:t>A</w:t>
            </w:r>
          </w:p>
        </w:tc>
        <w:tc>
          <w:tcPr>
            <w:tcW w:w="1857" w:type="dxa"/>
          </w:tcPr>
          <w:p w:rsidR="00CB6934" w:rsidRDefault="00646619">
            <w:pPr>
              <w:rPr>
                <w:b/>
                <w:szCs w:val="21"/>
              </w:rPr>
            </w:pPr>
            <w:r>
              <w:rPr>
                <w:rFonts w:hint="eastAsia"/>
                <w:b/>
                <w:szCs w:val="21"/>
              </w:rPr>
              <w:t>17</w:t>
            </w:r>
            <w:r>
              <w:rPr>
                <w:rFonts w:hint="eastAsia"/>
                <w:b/>
                <w:szCs w:val="21"/>
              </w:rPr>
              <w:t>、</w:t>
            </w:r>
            <w:r>
              <w:rPr>
                <w:rFonts w:hint="eastAsia"/>
                <w:b/>
                <w:szCs w:val="21"/>
              </w:rPr>
              <w:t>A</w:t>
            </w:r>
          </w:p>
        </w:tc>
        <w:tc>
          <w:tcPr>
            <w:tcW w:w="1857" w:type="dxa"/>
          </w:tcPr>
          <w:p w:rsidR="00CB6934" w:rsidRDefault="00646619">
            <w:pPr>
              <w:rPr>
                <w:b/>
                <w:szCs w:val="21"/>
              </w:rPr>
            </w:pPr>
            <w:r>
              <w:rPr>
                <w:rFonts w:hint="eastAsia"/>
                <w:b/>
                <w:szCs w:val="21"/>
              </w:rPr>
              <w:t>18</w:t>
            </w:r>
            <w:r>
              <w:rPr>
                <w:rFonts w:hint="eastAsia"/>
                <w:b/>
                <w:szCs w:val="21"/>
              </w:rPr>
              <w:t>、</w:t>
            </w:r>
            <w:r>
              <w:rPr>
                <w:rFonts w:hint="eastAsia"/>
                <w:b/>
                <w:szCs w:val="21"/>
              </w:rPr>
              <w:t>C</w:t>
            </w:r>
          </w:p>
        </w:tc>
        <w:tc>
          <w:tcPr>
            <w:tcW w:w="1858" w:type="dxa"/>
          </w:tcPr>
          <w:p w:rsidR="00CB6934" w:rsidRDefault="00646619">
            <w:pPr>
              <w:rPr>
                <w:b/>
                <w:szCs w:val="21"/>
              </w:rPr>
            </w:pPr>
            <w:r>
              <w:rPr>
                <w:rFonts w:hint="eastAsia"/>
                <w:b/>
                <w:szCs w:val="21"/>
              </w:rPr>
              <w:t>19</w:t>
            </w:r>
            <w:r>
              <w:rPr>
                <w:rFonts w:hint="eastAsia"/>
                <w:b/>
                <w:szCs w:val="21"/>
              </w:rPr>
              <w:t>、</w:t>
            </w:r>
            <w:r>
              <w:rPr>
                <w:rFonts w:hint="eastAsia"/>
                <w:b/>
                <w:szCs w:val="21"/>
              </w:rPr>
              <w:t>C</w:t>
            </w:r>
          </w:p>
        </w:tc>
        <w:tc>
          <w:tcPr>
            <w:tcW w:w="1858" w:type="dxa"/>
          </w:tcPr>
          <w:p w:rsidR="00CB6934" w:rsidRDefault="00646619">
            <w:pPr>
              <w:rPr>
                <w:b/>
                <w:szCs w:val="21"/>
              </w:rPr>
            </w:pPr>
            <w:r>
              <w:rPr>
                <w:rFonts w:hint="eastAsia"/>
                <w:b/>
                <w:szCs w:val="21"/>
              </w:rPr>
              <w:t>20</w:t>
            </w:r>
            <w:r>
              <w:rPr>
                <w:rFonts w:hint="eastAsia"/>
                <w:b/>
                <w:szCs w:val="21"/>
              </w:rPr>
              <w:t>、</w:t>
            </w:r>
            <w:r>
              <w:rPr>
                <w:rFonts w:hint="eastAsia"/>
                <w:b/>
                <w:szCs w:val="21"/>
              </w:rPr>
              <w:t>C</w:t>
            </w:r>
          </w:p>
        </w:tc>
      </w:tr>
      <w:tr w:rsidR="00CB6934">
        <w:tc>
          <w:tcPr>
            <w:tcW w:w="1857" w:type="dxa"/>
          </w:tcPr>
          <w:p w:rsidR="00CB6934" w:rsidRDefault="00646619">
            <w:pPr>
              <w:rPr>
                <w:b/>
                <w:szCs w:val="21"/>
              </w:rPr>
            </w:pPr>
            <w:r>
              <w:rPr>
                <w:rFonts w:hint="eastAsia"/>
                <w:b/>
                <w:szCs w:val="21"/>
              </w:rPr>
              <w:t>21</w:t>
            </w:r>
            <w:r>
              <w:rPr>
                <w:rFonts w:hint="eastAsia"/>
                <w:b/>
                <w:szCs w:val="21"/>
              </w:rPr>
              <w:t>、</w:t>
            </w:r>
            <w:r>
              <w:rPr>
                <w:rFonts w:hint="eastAsia"/>
                <w:b/>
                <w:szCs w:val="21"/>
              </w:rPr>
              <w:t>A</w:t>
            </w:r>
          </w:p>
        </w:tc>
        <w:tc>
          <w:tcPr>
            <w:tcW w:w="1857" w:type="dxa"/>
          </w:tcPr>
          <w:p w:rsidR="00CB6934" w:rsidRDefault="00646619">
            <w:pPr>
              <w:rPr>
                <w:b/>
                <w:szCs w:val="21"/>
              </w:rPr>
            </w:pPr>
            <w:r>
              <w:rPr>
                <w:rFonts w:hint="eastAsia"/>
                <w:b/>
                <w:szCs w:val="21"/>
              </w:rPr>
              <w:t>22</w:t>
            </w:r>
            <w:r>
              <w:rPr>
                <w:rFonts w:hint="eastAsia"/>
                <w:b/>
                <w:szCs w:val="21"/>
              </w:rPr>
              <w:t>、</w:t>
            </w:r>
            <w:r>
              <w:rPr>
                <w:rFonts w:hint="eastAsia"/>
                <w:b/>
                <w:szCs w:val="21"/>
              </w:rPr>
              <w:t>D</w:t>
            </w:r>
          </w:p>
        </w:tc>
        <w:tc>
          <w:tcPr>
            <w:tcW w:w="1857" w:type="dxa"/>
          </w:tcPr>
          <w:p w:rsidR="00CB6934" w:rsidRDefault="00646619">
            <w:pPr>
              <w:rPr>
                <w:b/>
                <w:szCs w:val="21"/>
              </w:rPr>
            </w:pPr>
            <w:r>
              <w:rPr>
                <w:rFonts w:hint="eastAsia"/>
                <w:b/>
                <w:szCs w:val="21"/>
              </w:rPr>
              <w:t>23</w:t>
            </w:r>
            <w:r>
              <w:rPr>
                <w:rFonts w:hint="eastAsia"/>
                <w:b/>
                <w:szCs w:val="21"/>
              </w:rPr>
              <w:t>、</w:t>
            </w:r>
            <w:r>
              <w:rPr>
                <w:rFonts w:hint="eastAsia"/>
                <w:b/>
                <w:szCs w:val="21"/>
              </w:rPr>
              <w:t>A</w:t>
            </w:r>
          </w:p>
        </w:tc>
        <w:tc>
          <w:tcPr>
            <w:tcW w:w="1858" w:type="dxa"/>
          </w:tcPr>
          <w:p w:rsidR="00CB6934" w:rsidRDefault="00646619">
            <w:pPr>
              <w:rPr>
                <w:b/>
                <w:szCs w:val="21"/>
              </w:rPr>
            </w:pPr>
            <w:r>
              <w:rPr>
                <w:rFonts w:hint="eastAsia"/>
                <w:b/>
                <w:szCs w:val="21"/>
              </w:rPr>
              <w:t>24</w:t>
            </w:r>
            <w:r>
              <w:rPr>
                <w:rFonts w:hint="eastAsia"/>
                <w:b/>
                <w:szCs w:val="21"/>
              </w:rPr>
              <w:t>、</w:t>
            </w:r>
            <w:r>
              <w:rPr>
                <w:rFonts w:hint="eastAsia"/>
                <w:b/>
                <w:szCs w:val="21"/>
              </w:rPr>
              <w:t>B</w:t>
            </w:r>
          </w:p>
        </w:tc>
        <w:tc>
          <w:tcPr>
            <w:tcW w:w="1858" w:type="dxa"/>
          </w:tcPr>
          <w:p w:rsidR="00CB6934" w:rsidRDefault="00646619">
            <w:pPr>
              <w:rPr>
                <w:b/>
                <w:szCs w:val="21"/>
              </w:rPr>
            </w:pPr>
            <w:r>
              <w:rPr>
                <w:rFonts w:hint="eastAsia"/>
                <w:b/>
                <w:szCs w:val="21"/>
              </w:rPr>
              <w:t>25</w:t>
            </w:r>
            <w:r>
              <w:rPr>
                <w:rFonts w:hint="eastAsia"/>
                <w:b/>
                <w:szCs w:val="21"/>
              </w:rPr>
              <w:t>、</w:t>
            </w:r>
            <w:r>
              <w:rPr>
                <w:rFonts w:hint="eastAsia"/>
                <w:b/>
                <w:szCs w:val="21"/>
              </w:rPr>
              <w:t>D</w:t>
            </w:r>
          </w:p>
        </w:tc>
      </w:tr>
      <w:tr w:rsidR="00CB6934">
        <w:tc>
          <w:tcPr>
            <w:tcW w:w="1857" w:type="dxa"/>
          </w:tcPr>
          <w:p w:rsidR="00CB6934" w:rsidRDefault="00646619">
            <w:pPr>
              <w:rPr>
                <w:b/>
                <w:szCs w:val="21"/>
              </w:rPr>
            </w:pPr>
            <w:r>
              <w:rPr>
                <w:rFonts w:hint="eastAsia"/>
                <w:b/>
                <w:szCs w:val="21"/>
              </w:rPr>
              <w:t>26</w:t>
            </w:r>
            <w:r>
              <w:rPr>
                <w:rFonts w:hint="eastAsia"/>
                <w:b/>
                <w:szCs w:val="21"/>
              </w:rPr>
              <w:t>、</w:t>
            </w:r>
            <w:r>
              <w:rPr>
                <w:rFonts w:hint="eastAsia"/>
                <w:b/>
                <w:szCs w:val="21"/>
              </w:rPr>
              <w:t>A</w:t>
            </w:r>
          </w:p>
        </w:tc>
        <w:tc>
          <w:tcPr>
            <w:tcW w:w="1857" w:type="dxa"/>
          </w:tcPr>
          <w:p w:rsidR="00CB6934" w:rsidRDefault="00646619">
            <w:pPr>
              <w:rPr>
                <w:b/>
                <w:szCs w:val="21"/>
              </w:rPr>
            </w:pPr>
            <w:r>
              <w:rPr>
                <w:rFonts w:hint="eastAsia"/>
                <w:b/>
                <w:szCs w:val="21"/>
              </w:rPr>
              <w:t>27</w:t>
            </w:r>
            <w:r>
              <w:rPr>
                <w:rFonts w:hint="eastAsia"/>
                <w:b/>
                <w:szCs w:val="21"/>
              </w:rPr>
              <w:t>、</w:t>
            </w:r>
            <w:r>
              <w:rPr>
                <w:rFonts w:hint="eastAsia"/>
                <w:b/>
                <w:szCs w:val="21"/>
              </w:rPr>
              <w:t>A</w:t>
            </w:r>
          </w:p>
        </w:tc>
        <w:tc>
          <w:tcPr>
            <w:tcW w:w="1857" w:type="dxa"/>
          </w:tcPr>
          <w:p w:rsidR="00CB6934" w:rsidRDefault="00646619">
            <w:pPr>
              <w:rPr>
                <w:b/>
                <w:szCs w:val="21"/>
              </w:rPr>
            </w:pPr>
            <w:r>
              <w:rPr>
                <w:rFonts w:hint="eastAsia"/>
                <w:b/>
                <w:szCs w:val="21"/>
              </w:rPr>
              <w:t>28</w:t>
            </w:r>
            <w:r>
              <w:rPr>
                <w:rFonts w:hint="eastAsia"/>
                <w:b/>
                <w:szCs w:val="21"/>
              </w:rPr>
              <w:t>、</w:t>
            </w:r>
            <w:r>
              <w:rPr>
                <w:rFonts w:hint="eastAsia"/>
                <w:b/>
                <w:szCs w:val="21"/>
              </w:rPr>
              <w:t>A</w:t>
            </w:r>
          </w:p>
        </w:tc>
        <w:tc>
          <w:tcPr>
            <w:tcW w:w="1858" w:type="dxa"/>
          </w:tcPr>
          <w:p w:rsidR="00CB6934" w:rsidRDefault="00646619">
            <w:pPr>
              <w:rPr>
                <w:b/>
                <w:szCs w:val="21"/>
              </w:rPr>
            </w:pPr>
            <w:r>
              <w:rPr>
                <w:rFonts w:hint="eastAsia"/>
                <w:b/>
                <w:szCs w:val="21"/>
              </w:rPr>
              <w:t>29</w:t>
            </w:r>
            <w:r>
              <w:rPr>
                <w:rFonts w:hint="eastAsia"/>
                <w:b/>
                <w:szCs w:val="21"/>
              </w:rPr>
              <w:t>、</w:t>
            </w:r>
            <w:r>
              <w:rPr>
                <w:rFonts w:hint="eastAsia"/>
                <w:b/>
                <w:szCs w:val="21"/>
              </w:rPr>
              <w:t>D</w:t>
            </w:r>
          </w:p>
        </w:tc>
        <w:tc>
          <w:tcPr>
            <w:tcW w:w="1858" w:type="dxa"/>
          </w:tcPr>
          <w:p w:rsidR="00CB6934" w:rsidRDefault="00646619">
            <w:pPr>
              <w:rPr>
                <w:b/>
                <w:szCs w:val="21"/>
              </w:rPr>
            </w:pPr>
            <w:r>
              <w:rPr>
                <w:rFonts w:hint="eastAsia"/>
                <w:b/>
                <w:szCs w:val="21"/>
              </w:rPr>
              <w:t>30</w:t>
            </w:r>
            <w:r>
              <w:rPr>
                <w:rFonts w:hint="eastAsia"/>
                <w:b/>
                <w:szCs w:val="21"/>
              </w:rPr>
              <w:t>、</w:t>
            </w:r>
            <w:r>
              <w:rPr>
                <w:rFonts w:hint="eastAsia"/>
                <w:b/>
                <w:szCs w:val="21"/>
              </w:rPr>
              <w:t>A</w:t>
            </w:r>
          </w:p>
        </w:tc>
      </w:tr>
      <w:tr w:rsidR="00CB6934">
        <w:tc>
          <w:tcPr>
            <w:tcW w:w="1857" w:type="dxa"/>
          </w:tcPr>
          <w:p w:rsidR="00CB6934" w:rsidRDefault="00646619">
            <w:pPr>
              <w:rPr>
                <w:b/>
                <w:szCs w:val="21"/>
              </w:rPr>
            </w:pPr>
            <w:r>
              <w:rPr>
                <w:rFonts w:hint="eastAsia"/>
                <w:b/>
                <w:szCs w:val="21"/>
              </w:rPr>
              <w:t>31</w:t>
            </w:r>
            <w:r>
              <w:rPr>
                <w:rFonts w:hint="eastAsia"/>
                <w:b/>
                <w:szCs w:val="21"/>
              </w:rPr>
              <w:t>、</w:t>
            </w:r>
            <w:r>
              <w:rPr>
                <w:rFonts w:hint="eastAsia"/>
                <w:b/>
                <w:szCs w:val="21"/>
              </w:rPr>
              <w:t>C</w:t>
            </w:r>
          </w:p>
        </w:tc>
        <w:tc>
          <w:tcPr>
            <w:tcW w:w="1857" w:type="dxa"/>
          </w:tcPr>
          <w:p w:rsidR="00CB6934" w:rsidRDefault="00646619">
            <w:pPr>
              <w:rPr>
                <w:b/>
                <w:szCs w:val="21"/>
              </w:rPr>
            </w:pPr>
            <w:r>
              <w:rPr>
                <w:rFonts w:hint="eastAsia"/>
                <w:b/>
                <w:szCs w:val="21"/>
              </w:rPr>
              <w:t>32</w:t>
            </w:r>
            <w:r>
              <w:rPr>
                <w:rFonts w:hint="eastAsia"/>
                <w:b/>
                <w:szCs w:val="21"/>
              </w:rPr>
              <w:t>、</w:t>
            </w:r>
            <w:r>
              <w:rPr>
                <w:rFonts w:hint="eastAsia"/>
                <w:b/>
                <w:szCs w:val="21"/>
              </w:rPr>
              <w:t>A</w:t>
            </w:r>
          </w:p>
        </w:tc>
        <w:tc>
          <w:tcPr>
            <w:tcW w:w="1857" w:type="dxa"/>
          </w:tcPr>
          <w:p w:rsidR="00CB6934" w:rsidRDefault="00646619">
            <w:pPr>
              <w:rPr>
                <w:b/>
                <w:szCs w:val="21"/>
              </w:rPr>
            </w:pPr>
            <w:r>
              <w:rPr>
                <w:rFonts w:hint="eastAsia"/>
                <w:b/>
                <w:szCs w:val="21"/>
              </w:rPr>
              <w:t>33</w:t>
            </w:r>
            <w:r>
              <w:rPr>
                <w:rFonts w:hint="eastAsia"/>
                <w:b/>
                <w:szCs w:val="21"/>
              </w:rPr>
              <w:t>、</w:t>
            </w:r>
            <w:r>
              <w:rPr>
                <w:rFonts w:hint="eastAsia"/>
                <w:b/>
                <w:szCs w:val="21"/>
              </w:rPr>
              <w:t>D</w:t>
            </w:r>
          </w:p>
        </w:tc>
        <w:tc>
          <w:tcPr>
            <w:tcW w:w="1858" w:type="dxa"/>
          </w:tcPr>
          <w:p w:rsidR="00CB6934" w:rsidRDefault="00646619">
            <w:pPr>
              <w:rPr>
                <w:b/>
                <w:szCs w:val="21"/>
              </w:rPr>
            </w:pPr>
            <w:r>
              <w:rPr>
                <w:rFonts w:hint="eastAsia"/>
                <w:b/>
                <w:szCs w:val="21"/>
              </w:rPr>
              <w:t>34</w:t>
            </w:r>
            <w:r>
              <w:rPr>
                <w:rFonts w:hint="eastAsia"/>
                <w:b/>
                <w:szCs w:val="21"/>
              </w:rPr>
              <w:t>、</w:t>
            </w:r>
            <w:r>
              <w:rPr>
                <w:rFonts w:hint="eastAsia"/>
                <w:b/>
                <w:szCs w:val="21"/>
              </w:rPr>
              <w:t>D</w:t>
            </w:r>
          </w:p>
        </w:tc>
        <w:tc>
          <w:tcPr>
            <w:tcW w:w="1858" w:type="dxa"/>
          </w:tcPr>
          <w:p w:rsidR="00CB6934" w:rsidRDefault="00646619">
            <w:pPr>
              <w:rPr>
                <w:b/>
                <w:szCs w:val="21"/>
              </w:rPr>
            </w:pPr>
            <w:r>
              <w:rPr>
                <w:rFonts w:hint="eastAsia"/>
                <w:b/>
                <w:szCs w:val="21"/>
              </w:rPr>
              <w:t>35</w:t>
            </w:r>
            <w:r>
              <w:rPr>
                <w:rFonts w:hint="eastAsia"/>
                <w:b/>
                <w:szCs w:val="21"/>
              </w:rPr>
              <w:t>、</w:t>
            </w:r>
            <w:r>
              <w:rPr>
                <w:rFonts w:hint="eastAsia"/>
                <w:b/>
                <w:szCs w:val="21"/>
              </w:rPr>
              <w:t>B</w:t>
            </w:r>
          </w:p>
        </w:tc>
      </w:tr>
      <w:tr w:rsidR="00CB6934">
        <w:tc>
          <w:tcPr>
            <w:tcW w:w="1857" w:type="dxa"/>
          </w:tcPr>
          <w:p w:rsidR="00CB6934" w:rsidRDefault="00646619">
            <w:pPr>
              <w:rPr>
                <w:b/>
                <w:szCs w:val="21"/>
              </w:rPr>
            </w:pPr>
            <w:r>
              <w:rPr>
                <w:rFonts w:hint="eastAsia"/>
                <w:b/>
                <w:szCs w:val="21"/>
              </w:rPr>
              <w:t>36</w:t>
            </w:r>
            <w:r>
              <w:rPr>
                <w:rFonts w:hint="eastAsia"/>
                <w:b/>
                <w:szCs w:val="21"/>
              </w:rPr>
              <w:t>、</w:t>
            </w:r>
            <w:r>
              <w:rPr>
                <w:rFonts w:hint="eastAsia"/>
                <w:b/>
                <w:szCs w:val="21"/>
              </w:rPr>
              <w:t>B</w:t>
            </w:r>
          </w:p>
        </w:tc>
        <w:tc>
          <w:tcPr>
            <w:tcW w:w="1857" w:type="dxa"/>
          </w:tcPr>
          <w:p w:rsidR="00CB6934" w:rsidRDefault="00646619">
            <w:pPr>
              <w:rPr>
                <w:b/>
                <w:szCs w:val="21"/>
              </w:rPr>
            </w:pPr>
            <w:r>
              <w:rPr>
                <w:rFonts w:hint="eastAsia"/>
                <w:b/>
                <w:szCs w:val="21"/>
              </w:rPr>
              <w:t>37</w:t>
            </w:r>
            <w:r>
              <w:rPr>
                <w:rFonts w:hint="eastAsia"/>
                <w:b/>
                <w:szCs w:val="21"/>
              </w:rPr>
              <w:t>、</w:t>
            </w:r>
            <w:r>
              <w:rPr>
                <w:rFonts w:hint="eastAsia"/>
                <w:b/>
                <w:szCs w:val="21"/>
              </w:rPr>
              <w:t>C</w:t>
            </w:r>
          </w:p>
        </w:tc>
        <w:tc>
          <w:tcPr>
            <w:tcW w:w="1857" w:type="dxa"/>
          </w:tcPr>
          <w:p w:rsidR="00CB6934" w:rsidRDefault="00646619">
            <w:pPr>
              <w:rPr>
                <w:b/>
                <w:szCs w:val="21"/>
              </w:rPr>
            </w:pPr>
            <w:r>
              <w:rPr>
                <w:rFonts w:hint="eastAsia"/>
                <w:b/>
                <w:szCs w:val="21"/>
              </w:rPr>
              <w:t>38</w:t>
            </w:r>
            <w:r>
              <w:rPr>
                <w:rFonts w:hint="eastAsia"/>
                <w:b/>
                <w:szCs w:val="21"/>
              </w:rPr>
              <w:t>、</w:t>
            </w:r>
            <w:r>
              <w:rPr>
                <w:rFonts w:hint="eastAsia"/>
                <w:b/>
                <w:szCs w:val="21"/>
              </w:rPr>
              <w:t>C</w:t>
            </w:r>
          </w:p>
        </w:tc>
        <w:tc>
          <w:tcPr>
            <w:tcW w:w="1858" w:type="dxa"/>
          </w:tcPr>
          <w:p w:rsidR="00CB6934" w:rsidRDefault="00646619">
            <w:pPr>
              <w:rPr>
                <w:b/>
                <w:szCs w:val="21"/>
              </w:rPr>
            </w:pPr>
            <w:r>
              <w:rPr>
                <w:rFonts w:hint="eastAsia"/>
                <w:b/>
                <w:szCs w:val="21"/>
              </w:rPr>
              <w:t>39</w:t>
            </w:r>
            <w:r>
              <w:rPr>
                <w:rFonts w:hint="eastAsia"/>
                <w:b/>
                <w:szCs w:val="21"/>
              </w:rPr>
              <w:t>、</w:t>
            </w:r>
            <w:r>
              <w:rPr>
                <w:rFonts w:hint="eastAsia"/>
                <w:b/>
                <w:szCs w:val="21"/>
              </w:rPr>
              <w:t>C</w:t>
            </w:r>
          </w:p>
        </w:tc>
        <w:tc>
          <w:tcPr>
            <w:tcW w:w="1858" w:type="dxa"/>
          </w:tcPr>
          <w:p w:rsidR="00CB6934" w:rsidRDefault="00646619">
            <w:pPr>
              <w:rPr>
                <w:b/>
                <w:szCs w:val="21"/>
              </w:rPr>
            </w:pPr>
            <w:r>
              <w:rPr>
                <w:rFonts w:hint="eastAsia"/>
                <w:b/>
                <w:szCs w:val="21"/>
              </w:rPr>
              <w:t>40</w:t>
            </w:r>
            <w:r>
              <w:rPr>
                <w:rFonts w:hint="eastAsia"/>
                <w:b/>
                <w:szCs w:val="21"/>
              </w:rPr>
              <w:t>、</w:t>
            </w:r>
            <w:r>
              <w:rPr>
                <w:rFonts w:hint="eastAsia"/>
                <w:b/>
                <w:szCs w:val="21"/>
              </w:rPr>
              <w:t>B</w:t>
            </w:r>
          </w:p>
        </w:tc>
      </w:tr>
    </w:tbl>
    <w:p w:rsidR="00CB6934" w:rsidRDefault="00646619">
      <w:pPr>
        <w:pStyle w:val="3"/>
        <w:rPr>
          <w:b w:val="0"/>
          <w:szCs w:val="21"/>
        </w:rPr>
      </w:pPr>
      <w:bookmarkStart w:id="15" w:name="_Toc365381696"/>
      <w:r>
        <w:rPr>
          <w:rFonts w:hint="eastAsia"/>
          <w:b w:val="0"/>
          <w:szCs w:val="21"/>
        </w:rPr>
        <w:t>二、多选题</w:t>
      </w:r>
      <w:bookmarkEnd w:id="15"/>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857"/>
        <w:gridCol w:w="1857"/>
        <w:gridCol w:w="1858"/>
        <w:gridCol w:w="1858"/>
      </w:tblGrid>
      <w:tr w:rsidR="00CB6934">
        <w:tc>
          <w:tcPr>
            <w:tcW w:w="1857" w:type="dxa"/>
          </w:tcPr>
          <w:p w:rsidR="00CB6934" w:rsidRDefault="00646619">
            <w:r>
              <w:rPr>
                <w:rFonts w:hint="eastAsia"/>
              </w:rPr>
              <w:t>1</w:t>
            </w:r>
            <w:r>
              <w:rPr>
                <w:rFonts w:hint="eastAsia"/>
              </w:rPr>
              <w:t>、</w:t>
            </w:r>
            <w:r>
              <w:rPr>
                <w:rFonts w:hint="eastAsia"/>
              </w:rPr>
              <w:t>CDE</w:t>
            </w:r>
          </w:p>
        </w:tc>
        <w:tc>
          <w:tcPr>
            <w:tcW w:w="1857" w:type="dxa"/>
          </w:tcPr>
          <w:p w:rsidR="00CB6934" w:rsidRDefault="00646619">
            <w:r>
              <w:rPr>
                <w:rFonts w:hint="eastAsia"/>
              </w:rPr>
              <w:t>2</w:t>
            </w:r>
            <w:r>
              <w:rPr>
                <w:rFonts w:hint="eastAsia"/>
              </w:rPr>
              <w:t>、</w:t>
            </w:r>
            <w:r>
              <w:rPr>
                <w:rFonts w:hint="eastAsia"/>
              </w:rPr>
              <w:t>BCD</w:t>
            </w:r>
          </w:p>
        </w:tc>
        <w:tc>
          <w:tcPr>
            <w:tcW w:w="1857" w:type="dxa"/>
          </w:tcPr>
          <w:p w:rsidR="00CB6934" w:rsidRDefault="00646619">
            <w:r>
              <w:rPr>
                <w:rFonts w:hint="eastAsia"/>
              </w:rPr>
              <w:t>3</w:t>
            </w:r>
            <w:r>
              <w:rPr>
                <w:rFonts w:hint="eastAsia"/>
              </w:rPr>
              <w:t>、</w:t>
            </w:r>
            <w:r>
              <w:rPr>
                <w:rFonts w:hint="eastAsia"/>
              </w:rPr>
              <w:t>ABCD</w:t>
            </w:r>
          </w:p>
        </w:tc>
        <w:tc>
          <w:tcPr>
            <w:tcW w:w="1858" w:type="dxa"/>
          </w:tcPr>
          <w:p w:rsidR="00CB6934" w:rsidRDefault="00646619">
            <w:r>
              <w:rPr>
                <w:rFonts w:hint="eastAsia"/>
              </w:rPr>
              <w:t>4</w:t>
            </w:r>
            <w:r>
              <w:rPr>
                <w:rFonts w:hint="eastAsia"/>
              </w:rPr>
              <w:t>、</w:t>
            </w:r>
            <w:r>
              <w:rPr>
                <w:rFonts w:hint="eastAsia"/>
              </w:rPr>
              <w:t>ABCD</w:t>
            </w:r>
          </w:p>
        </w:tc>
        <w:tc>
          <w:tcPr>
            <w:tcW w:w="1858" w:type="dxa"/>
          </w:tcPr>
          <w:p w:rsidR="00CB6934" w:rsidRDefault="00646619">
            <w:r>
              <w:rPr>
                <w:rFonts w:hint="eastAsia"/>
              </w:rPr>
              <w:t>5</w:t>
            </w:r>
            <w:r>
              <w:rPr>
                <w:rFonts w:hint="eastAsia"/>
              </w:rPr>
              <w:t>、</w:t>
            </w:r>
            <w:r>
              <w:rPr>
                <w:rFonts w:hint="eastAsia"/>
              </w:rPr>
              <w:t>ABD</w:t>
            </w:r>
          </w:p>
        </w:tc>
      </w:tr>
      <w:tr w:rsidR="00CB6934">
        <w:tc>
          <w:tcPr>
            <w:tcW w:w="1857" w:type="dxa"/>
          </w:tcPr>
          <w:p w:rsidR="00CB6934" w:rsidRDefault="00646619">
            <w:r>
              <w:rPr>
                <w:rFonts w:hint="eastAsia"/>
              </w:rPr>
              <w:t>6</w:t>
            </w:r>
            <w:r>
              <w:rPr>
                <w:rFonts w:hint="eastAsia"/>
              </w:rPr>
              <w:t>、</w:t>
            </w:r>
            <w:r>
              <w:rPr>
                <w:rFonts w:hint="eastAsia"/>
              </w:rPr>
              <w:t>ABC</w:t>
            </w:r>
          </w:p>
        </w:tc>
        <w:tc>
          <w:tcPr>
            <w:tcW w:w="1857" w:type="dxa"/>
          </w:tcPr>
          <w:p w:rsidR="00CB6934" w:rsidRDefault="00646619">
            <w:r>
              <w:rPr>
                <w:rFonts w:hint="eastAsia"/>
              </w:rPr>
              <w:t>7</w:t>
            </w:r>
            <w:r>
              <w:rPr>
                <w:rFonts w:hint="eastAsia"/>
              </w:rPr>
              <w:t>、</w:t>
            </w:r>
            <w:r>
              <w:rPr>
                <w:rFonts w:hint="eastAsia"/>
              </w:rPr>
              <w:t>DE</w:t>
            </w:r>
          </w:p>
        </w:tc>
        <w:tc>
          <w:tcPr>
            <w:tcW w:w="1857" w:type="dxa"/>
          </w:tcPr>
          <w:p w:rsidR="00CB6934" w:rsidRDefault="00646619">
            <w:r>
              <w:rPr>
                <w:rFonts w:hint="eastAsia"/>
              </w:rPr>
              <w:t>8</w:t>
            </w:r>
            <w:r>
              <w:rPr>
                <w:rFonts w:hint="eastAsia"/>
              </w:rPr>
              <w:t>、</w:t>
            </w:r>
            <w:r>
              <w:rPr>
                <w:rFonts w:hint="eastAsia"/>
              </w:rPr>
              <w:t>ABDE</w:t>
            </w:r>
          </w:p>
        </w:tc>
        <w:tc>
          <w:tcPr>
            <w:tcW w:w="1858" w:type="dxa"/>
          </w:tcPr>
          <w:p w:rsidR="00CB6934" w:rsidRDefault="00646619">
            <w:r>
              <w:rPr>
                <w:rFonts w:hint="eastAsia"/>
              </w:rPr>
              <w:t>9</w:t>
            </w:r>
            <w:r>
              <w:rPr>
                <w:rFonts w:hint="eastAsia"/>
              </w:rPr>
              <w:t>、</w:t>
            </w:r>
            <w:r>
              <w:rPr>
                <w:rFonts w:hint="eastAsia"/>
              </w:rPr>
              <w:t>ABD</w:t>
            </w:r>
          </w:p>
        </w:tc>
        <w:tc>
          <w:tcPr>
            <w:tcW w:w="1858" w:type="dxa"/>
          </w:tcPr>
          <w:p w:rsidR="00CB6934" w:rsidRDefault="00646619">
            <w:r>
              <w:rPr>
                <w:rFonts w:hint="eastAsia"/>
              </w:rPr>
              <w:t>10</w:t>
            </w:r>
            <w:r>
              <w:rPr>
                <w:rFonts w:hint="eastAsia"/>
              </w:rPr>
              <w:t>、</w:t>
            </w:r>
            <w:r>
              <w:rPr>
                <w:rFonts w:hint="eastAsia"/>
              </w:rPr>
              <w:t>ACDE</w:t>
            </w:r>
          </w:p>
        </w:tc>
      </w:tr>
    </w:tbl>
    <w:p w:rsidR="00CB6934" w:rsidRDefault="00646619">
      <w:pPr>
        <w:pStyle w:val="3"/>
        <w:rPr>
          <w:b w:val="0"/>
        </w:rPr>
      </w:pPr>
      <w:bookmarkStart w:id="16" w:name="_Toc365381697"/>
      <w:r>
        <w:rPr>
          <w:rFonts w:hint="eastAsia"/>
          <w:b w:val="0"/>
        </w:rPr>
        <w:t>三、案例分析</w:t>
      </w:r>
      <w:bookmarkEnd w:id="16"/>
    </w:p>
    <w:p w:rsidR="00CB6934" w:rsidRDefault="00646619">
      <w:r>
        <w:rPr>
          <w:rFonts w:hint="eastAsia"/>
          <w:b/>
        </w:rPr>
        <w:t>案例（一）答案要点</w:t>
      </w:r>
    </w:p>
    <w:p w:rsidR="00CB6934" w:rsidRDefault="00646619">
      <w:r>
        <w:rPr>
          <w:rFonts w:hint="eastAsia"/>
        </w:rPr>
        <w:t>1</w:t>
      </w:r>
      <w:r>
        <w:rPr>
          <w:rFonts w:hint="eastAsia"/>
        </w:rPr>
        <w:t>、补充：还应考虑总包单位的总进度、分包合同、工期等，</w:t>
      </w:r>
    </w:p>
    <w:p w:rsidR="00CB6934" w:rsidRDefault="00646619">
      <w:pPr>
        <w:ind w:firstLineChars="100" w:firstLine="210"/>
      </w:pPr>
      <w:r>
        <w:rPr>
          <w:rFonts w:hint="eastAsia"/>
        </w:rPr>
        <w:t>说明：</w:t>
      </w:r>
      <w:r>
        <w:rPr>
          <w:rFonts w:hint="eastAsia"/>
          <w:color w:val="2C2C2C"/>
          <w:szCs w:val="21"/>
        </w:rPr>
        <w:t>承包单位应将分包的施工进度计划纳人总进度计划的控制范畴，总、分包之间相互协调，处理好进度执行过程中的相关关系，并协助分包单位解决项目施工进度控制中的相关问题。</w:t>
      </w:r>
    </w:p>
    <w:p w:rsidR="00CB6934" w:rsidRDefault="00646619">
      <w:r>
        <w:rPr>
          <w:rFonts w:hint="eastAsia"/>
        </w:rPr>
        <w:lastRenderedPageBreak/>
        <w:t>2</w:t>
      </w:r>
      <w:r>
        <w:rPr>
          <w:rFonts w:hint="eastAsia"/>
        </w:rPr>
        <w:t>、不妥当。程序：应由施工单位、会同建设单位、监理单位、设计（勘察）单位共同研究处理措施。</w:t>
      </w:r>
    </w:p>
    <w:p w:rsidR="00CB6934" w:rsidRDefault="00646619">
      <w:r>
        <w:rPr>
          <w:rFonts w:hint="eastAsia"/>
        </w:rPr>
        <w:t>3</w:t>
      </w:r>
      <w:r>
        <w:rPr>
          <w:rFonts w:hint="eastAsia"/>
        </w:rPr>
        <w:t>、勘察资料中没有提及的大型暗浜的处理引发的索赔应该受理。</w:t>
      </w:r>
    </w:p>
    <w:p w:rsidR="00CB6934" w:rsidRDefault="00646619">
      <w:pPr>
        <w:ind w:firstLineChars="171" w:firstLine="359"/>
      </w:pPr>
      <w:r>
        <w:rPr>
          <w:rFonts w:hint="eastAsia"/>
        </w:rPr>
        <w:t>索赔依据：（</w:t>
      </w:r>
      <w:r>
        <w:rPr>
          <w:rFonts w:hint="eastAsia"/>
        </w:rPr>
        <w:t>1</w:t>
      </w:r>
      <w:r>
        <w:rPr>
          <w:rFonts w:hint="eastAsia"/>
        </w:rPr>
        <w:t>）招标文件、施工合同、经认可的施工计划、施工图；（</w:t>
      </w:r>
      <w:r>
        <w:rPr>
          <w:rFonts w:hint="eastAsia"/>
        </w:rPr>
        <w:t>2</w:t>
      </w:r>
      <w:r>
        <w:rPr>
          <w:rFonts w:hint="eastAsia"/>
        </w:rPr>
        <w:t>）双方的来往信件和会议纪要；（</w:t>
      </w:r>
      <w:r>
        <w:rPr>
          <w:rFonts w:hint="eastAsia"/>
        </w:rPr>
        <w:t>3</w:t>
      </w:r>
      <w:r>
        <w:rPr>
          <w:rFonts w:hint="eastAsia"/>
        </w:rPr>
        <w:t>）进度计划、具体的进度以及项目现场的有关文件；（</w:t>
      </w:r>
      <w:r>
        <w:rPr>
          <w:rFonts w:hint="eastAsia"/>
        </w:rPr>
        <w:t>4</w:t>
      </w:r>
      <w:r>
        <w:rPr>
          <w:rFonts w:hint="eastAsia"/>
        </w:rPr>
        <w:t>）工程检查验收报告；（</w:t>
      </w:r>
      <w:r>
        <w:rPr>
          <w:rFonts w:hint="eastAsia"/>
        </w:rPr>
        <w:t>5</w:t>
      </w:r>
      <w:r>
        <w:rPr>
          <w:rFonts w:hint="eastAsia"/>
        </w:rPr>
        <w:t>）换填的材料的使用凭证。</w:t>
      </w:r>
    </w:p>
    <w:p w:rsidR="00CB6934" w:rsidRDefault="00646619">
      <w:pPr>
        <w:rPr>
          <w:b/>
        </w:rPr>
      </w:pPr>
      <w:r>
        <w:rPr>
          <w:rFonts w:hint="eastAsia"/>
          <w:b/>
        </w:rPr>
        <w:t>案例（二）答案要点</w:t>
      </w:r>
    </w:p>
    <w:p w:rsidR="00CB6934" w:rsidRDefault="00646619">
      <w:r>
        <w:rPr>
          <w:rFonts w:hint="eastAsia"/>
        </w:rPr>
        <w:t>1</w:t>
      </w:r>
      <w:r>
        <w:rPr>
          <w:rFonts w:hint="eastAsia"/>
        </w:rPr>
        <w:t>、不妥当。理由：应有工程项目经理主持编制工程施工项目质量计划，工程施工技术负责人应对承担施工的负责人或分包方全体人员进行书面技术交底，办理签字手续并归档。</w:t>
      </w:r>
    </w:p>
    <w:p w:rsidR="00CB6934" w:rsidRDefault="00646619">
      <w:r>
        <w:rPr>
          <w:rFonts w:hint="eastAsia"/>
        </w:rPr>
        <w:t>2</w:t>
      </w:r>
      <w:r>
        <w:rPr>
          <w:rFonts w:hint="eastAsia"/>
        </w:rPr>
        <w:t>、项目技术负责人交底内容：</w:t>
      </w:r>
      <w:r>
        <w:rPr>
          <w:rFonts w:hint="eastAsia"/>
        </w:rPr>
        <w:t>P183</w:t>
      </w:r>
    </w:p>
    <w:p w:rsidR="00CB6934" w:rsidRDefault="00646619">
      <w:r>
        <w:rPr>
          <w:rFonts w:hint="eastAsia"/>
        </w:rPr>
        <w:t>3</w:t>
      </w:r>
      <w:r>
        <w:rPr>
          <w:rFonts w:hint="eastAsia"/>
        </w:rPr>
        <w:t>、存在的问题：不应该使用沥青混凝土摊铺机铺筑水泥稳定碎石基层，并应该使用</w:t>
      </w:r>
      <w:r>
        <w:rPr>
          <w:rFonts w:hint="eastAsia"/>
        </w:rPr>
        <w:t>12~15t</w:t>
      </w:r>
      <w:r>
        <w:rPr>
          <w:rFonts w:hint="eastAsia"/>
        </w:rPr>
        <w:t>三轮压路机碾压。</w:t>
      </w:r>
    </w:p>
    <w:p w:rsidR="00CB6934" w:rsidRDefault="00646619">
      <w:r>
        <w:rPr>
          <w:rFonts w:hint="eastAsia"/>
        </w:rPr>
        <w:t>调整：应该采用水泥稳定碎石混合料摊铺机摊铺，应使用</w:t>
      </w:r>
      <w:r>
        <w:rPr>
          <w:rFonts w:hint="eastAsia"/>
        </w:rPr>
        <w:t>18-20t</w:t>
      </w:r>
      <w:r>
        <w:rPr>
          <w:rFonts w:hint="eastAsia"/>
        </w:rPr>
        <w:t>的三轮压路机碾压。</w:t>
      </w:r>
    </w:p>
    <w:p w:rsidR="00CB6934" w:rsidRDefault="00646619">
      <w:r>
        <w:rPr>
          <w:rFonts w:hint="eastAsia"/>
        </w:rPr>
        <w:t xml:space="preserve"> 4</w:t>
      </w:r>
      <w:r>
        <w:rPr>
          <w:rFonts w:hint="eastAsia"/>
        </w:rPr>
        <w:t>、平接缝施工时不应该先用熨平板预热接缝。正确的方法是：先用直尺检查接缝处已压实的路面，切除不平整及厚度不符</w:t>
      </w:r>
      <w:r>
        <w:rPr>
          <w:rFonts w:hint="eastAsia"/>
        </w:rPr>
        <w:t>合要求的部分，涂刷粘层油并用熨平板预热，铺上新料后一起碾压，骑缝先横向后纵向碾压。</w:t>
      </w:r>
    </w:p>
    <w:p w:rsidR="00CB6934" w:rsidRDefault="00646619">
      <w:r>
        <w:rPr>
          <w:rFonts w:hint="eastAsia"/>
        </w:rPr>
        <w:t xml:space="preserve"> </w:t>
      </w:r>
      <w:r>
        <w:rPr>
          <w:rFonts w:hint="eastAsia"/>
        </w:rPr>
        <w:t>前一天停放在摊铺机后面的压路机不对。正确的要求是：在当天成型的路面上不得停放任何机械设备或车辆。</w:t>
      </w:r>
    </w:p>
    <w:p w:rsidR="00CB6934" w:rsidRDefault="00646619">
      <w:r>
        <w:rPr>
          <w:rFonts w:hint="eastAsia"/>
        </w:rPr>
        <w:t xml:space="preserve">     </w:t>
      </w:r>
      <w:r>
        <w:rPr>
          <w:rFonts w:hint="eastAsia"/>
        </w:rPr>
        <w:t>碾压从中心向外侧碾压不对：正确的方法是：压路机应从外侧向中心碾压，碾压速度应稳定而均匀。</w:t>
      </w:r>
    </w:p>
    <w:p w:rsidR="00CB6934" w:rsidRDefault="00646619">
      <w:pPr>
        <w:rPr>
          <w:b/>
        </w:rPr>
      </w:pPr>
      <w:r>
        <w:rPr>
          <w:rFonts w:hint="eastAsia"/>
          <w:b/>
        </w:rPr>
        <w:t>案例（三）答案要点</w:t>
      </w:r>
    </w:p>
    <w:p w:rsidR="00CB6934" w:rsidRDefault="00646619">
      <w:pPr>
        <w:ind w:firstLineChars="100" w:firstLine="210"/>
      </w:pPr>
      <w:r>
        <w:rPr>
          <w:rFonts w:hint="eastAsia"/>
        </w:rPr>
        <w:t xml:space="preserve">1 </w:t>
      </w:r>
      <w:r>
        <w:rPr>
          <w:rFonts w:hint="eastAsia"/>
        </w:rPr>
        <w:t>属于中毒与窒息类</w:t>
      </w:r>
      <w:r>
        <w:rPr>
          <w:rFonts w:ascii="宋体" w:hAnsi="宋体" w:cs="宋体" w:hint="eastAsia"/>
        </w:rPr>
        <w:t>，孙某在安全管理上犯的错误有：没有对员工进行上岗前安全教育</w:t>
      </w:r>
      <w:r>
        <w:rPr>
          <w:rFonts w:hint="eastAsia"/>
        </w:rPr>
        <w:t>和培训、安全交底和违章指挥。王某犯的错误有</w:t>
      </w:r>
      <w:r>
        <w:rPr>
          <w:rFonts w:ascii="宋体" w:hAnsi="宋体" w:cs="宋体" w:hint="eastAsia"/>
        </w:rPr>
        <w:t>：不知道施工现场针对性的安全防范措施和</w:t>
      </w:r>
      <w:r>
        <w:rPr>
          <w:rFonts w:hint="eastAsia"/>
        </w:rPr>
        <w:t>设施</w:t>
      </w:r>
      <w:r>
        <w:rPr>
          <w:rFonts w:ascii="宋体" w:hAnsi="宋体" w:cs="宋体" w:hint="eastAsia"/>
        </w:rPr>
        <w:t>，未要求进行安全知识培训。</w:t>
      </w:r>
      <w:r>
        <w:rPr>
          <w:rFonts w:hint="eastAsia"/>
        </w:rPr>
        <w:t xml:space="preserve"> </w:t>
      </w:r>
      <w:r>
        <w:rPr>
          <w:rFonts w:hint="eastAsia"/>
        </w:rPr>
        <w:cr/>
        <w:t xml:space="preserve">  2.</w:t>
      </w:r>
      <w:r>
        <w:rPr>
          <w:rFonts w:hint="eastAsia"/>
        </w:rPr>
        <w:t>未对从业</w:t>
      </w:r>
      <w:r>
        <w:rPr>
          <w:rFonts w:hint="eastAsia"/>
        </w:rPr>
        <w:t>人员进行针对性的资格能力鉴定、安全教育与培训、安全交底、及时提供必须的劳动保护用品、无应急预案。</w:t>
      </w:r>
      <w:r>
        <w:rPr>
          <w:rFonts w:hint="eastAsia"/>
        </w:rPr>
        <w:t xml:space="preserve"> </w:t>
      </w:r>
      <w:r>
        <w:rPr>
          <w:rFonts w:hint="eastAsia"/>
        </w:rPr>
        <w:cr/>
        <w:t xml:space="preserve">  3.</w:t>
      </w:r>
      <w:r>
        <w:rPr>
          <w:rFonts w:hint="eastAsia"/>
        </w:rPr>
        <w:t>学习安全防护与防毒知识、配备安全防护设施。</w:t>
      </w:r>
      <w:r>
        <w:rPr>
          <w:rFonts w:hint="eastAsia"/>
        </w:rPr>
        <w:t xml:space="preserve"> </w:t>
      </w:r>
      <w:r>
        <w:rPr>
          <w:rFonts w:hint="eastAsia"/>
        </w:rPr>
        <w:cr/>
        <w:t xml:space="preserve">  4.</w:t>
      </w:r>
      <w:r>
        <w:rPr>
          <w:rFonts w:hint="eastAsia"/>
        </w:rPr>
        <w:t>安全帽、安全带和通风、防毒设施。</w:t>
      </w:r>
      <w:r>
        <w:rPr>
          <w:rFonts w:hint="eastAsia"/>
        </w:rPr>
        <w:t xml:space="preserve">  </w:t>
      </w:r>
      <w:r>
        <w:rPr>
          <w:rFonts w:hint="eastAsia"/>
        </w:rPr>
        <w:cr/>
      </w:r>
    </w:p>
    <w:p w:rsidR="00CB6934" w:rsidRDefault="00646619">
      <w:pPr>
        <w:pStyle w:val="a4"/>
        <w:jc w:val="center"/>
        <w:rPr>
          <w:rFonts w:hAnsi="宋体" w:cs="宋体"/>
          <w:b/>
          <w:sz w:val="28"/>
          <w:szCs w:val="28"/>
        </w:rPr>
      </w:pPr>
      <w:r>
        <w:rPr>
          <w:rFonts w:hAnsi="宋体" w:cs="宋体" w:hint="eastAsia"/>
          <w:b/>
          <w:sz w:val="28"/>
          <w:szCs w:val="28"/>
        </w:rPr>
        <w:t>2008</w:t>
      </w:r>
      <w:r>
        <w:rPr>
          <w:rFonts w:hAnsi="宋体" w:cs="宋体" w:hint="eastAsia"/>
          <w:b/>
          <w:sz w:val="28"/>
          <w:szCs w:val="28"/>
        </w:rPr>
        <w:t>全国市政公用专业二级建造师执业资格考试试卷解题思路</w:t>
      </w:r>
    </w:p>
    <w:p w:rsidR="00CB6934" w:rsidRDefault="00646619">
      <w:pPr>
        <w:pStyle w:val="a4"/>
        <w:rPr>
          <w:rFonts w:hAnsi="宋体" w:cs="宋体"/>
        </w:rPr>
      </w:pPr>
      <w:r>
        <w:rPr>
          <w:rFonts w:hAnsi="宋体" w:cs="宋体" w:hint="eastAsia"/>
        </w:rPr>
        <w:t xml:space="preserve"> </w:t>
      </w:r>
      <w:r>
        <w:rPr>
          <w:rFonts w:ascii="黑体" w:eastAsia="黑体" w:hAnsi="黑体" w:cs="宋体" w:hint="eastAsia"/>
          <w:b/>
        </w:rPr>
        <w:t>一、单项选择题</w:t>
      </w:r>
      <w:r>
        <w:rPr>
          <w:rFonts w:hAnsi="宋体" w:cs="宋体" w:hint="eastAsia"/>
        </w:rPr>
        <w:t>（共</w:t>
      </w:r>
      <w:r>
        <w:rPr>
          <w:rFonts w:hAnsi="宋体" w:cs="宋体" w:hint="eastAsia"/>
        </w:rPr>
        <w:t>40</w:t>
      </w:r>
      <w:r>
        <w:rPr>
          <w:rFonts w:hAnsi="宋体" w:cs="宋体" w:hint="eastAsia"/>
        </w:rPr>
        <w:t>题，每题</w:t>
      </w:r>
      <w:r>
        <w:rPr>
          <w:rFonts w:hAnsi="宋体" w:cs="宋体" w:hint="eastAsia"/>
        </w:rPr>
        <w:t>1</w:t>
      </w:r>
      <w:r>
        <w:rPr>
          <w:rFonts w:hAnsi="宋体" w:cs="宋体" w:hint="eastAsia"/>
        </w:rPr>
        <w:t>分。每题的备选项中，只有</w:t>
      </w:r>
      <w:r>
        <w:rPr>
          <w:rFonts w:hAnsi="宋体" w:cs="宋体" w:hint="eastAsia"/>
        </w:rPr>
        <w:t>1</w:t>
      </w:r>
      <w:r>
        <w:rPr>
          <w:rFonts w:hAnsi="宋体" w:cs="宋体" w:hint="eastAsia"/>
        </w:rPr>
        <w:t>个最符合题意）</w:t>
      </w:r>
    </w:p>
    <w:p w:rsidR="00CB6934" w:rsidRDefault="00646619">
      <w:pPr>
        <w:pStyle w:val="a4"/>
        <w:rPr>
          <w:rFonts w:ascii="楷体" w:eastAsia="楷体" w:hAnsi="楷体" w:cs="宋体"/>
        </w:rPr>
      </w:pPr>
      <w:r>
        <w:rPr>
          <w:rFonts w:hAnsi="宋体" w:cs="宋体" w:hint="eastAsia"/>
        </w:rPr>
        <w:t xml:space="preserve">   </w:t>
      </w:r>
      <w:r>
        <w:rPr>
          <w:rFonts w:ascii="楷体" w:eastAsia="楷体" w:hAnsi="楷体" w:cs="宋体" w:hint="eastAsia"/>
        </w:rPr>
        <w:t xml:space="preserve"> </w:t>
      </w:r>
      <w:r>
        <w:rPr>
          <w:rFonts w:ascii="楷体" w:eastAsia="楷体" w:hAnsi="楷体" w:cs="宋体" w:hint="eastAsia"/>
        </w:rPr>
        <w:t>场景（一）某市政公司承建某城市道路工程，该道路基层结构为</w:t>
      </w:r>
      <w:r>
        <w:rPr>
          <w:rFonts w:ascii="楷体" w:eastAsia="楷体" w:hAnsi="楷体" w:cs="宋体" w:hint="eastAsia"/>
        </w:rPr>
        <w:t>200mm</w:t>
      </w:r>
      <w:r>
        <w:rPr>
          <w:rFonts w:ascii="楷体" w:eastAsia="楷体" w:hAnsi="楷体" w:cs="宋体" w:hint="eastAsia"/>
        </w:rPr>
        <w:t>石灰土和</w:t>
      </w:r>
      <w:r>
        <w:rPr>
          <w:rFonts w:ascii="楷体" w:eastAsia="楷体" w:hAnsi="楷体" w:cs="宋体" w:hint="eastAsia"/>
        </w:rPr>
        <w:t>400mm</w:t>
      </w:r>
      <w:r>
        <w:rPr>
          <w:rFonts w:ascii="楷体" w:eastAsia="楷体" w:hAnsi="楷体" w:cs="宋体" w:hint="eastAsia"/>
        </w:rPr>
        <w:t>水泥稳定碎石，下面层为</w:t>
      </w:r>
      <w:r>
        <w:rPr>
          <w:rFonts w:ascii="楷体" w:eastAsia="楷体" w:hAnsi="楷体" w:cs="宋体" w:hint="eastAsia"/>
        </w:rPr>
        <w:t>90mm</w:t>
      </w:r>
      <w:r>
        <w:rPr>
          <w:rFonts w:ascii="楷体" w:eastAsia="楷体" w:hAnsi="楷体" w:cs="宋体" w:hint="eastAsia"/>
        </w:rPr>
        <w:t>中粒式沥青混凝土，上面层为</w:t>
      </w:r>
      <w:r>
        <w:rPr>
          <w:rFonts w:ascii="楷体" w:eastAsia="楷体" w:hAnsi="楷体" w:cs="宋体" w:hint="eastAsia"/>
        </w:rPr>
        <w:t>6mm</w:t>
      </w:r>
      <w:r>
        <w:rPr>
          <w:rFonts w:ascii="楷体" w:eastAsia="楷体" w:hAnsi="楷体" w:cs="宋体" w:hint="eastAsia"/>
        </w:rPr>
        <w:t>改性沥青混凝土。在</w:t>
      </w:r>
      <w:r>
        <w:rPr>
          <w:rFonts w:ascii="楷体" w:eastAsia="楷体" w:hAnsi="楷体" w:cs="宋体" w:hint="eastAsia"/>
        </w:rPr>
        <w:t>K</w:t>
      </w:r>
      <w:r>
        <w:rPr>
          <w:rFonts w:ascii="楷体" w:eastAsia="楷体" w:hAnsi="楷体" w:cs="宋体" w:hint="eastAsia"/>
        </w:rPr>
        <w:t>14</w:t>
      </w:r>
      <w:r>
        <w:rPr>
          <w:rFonts w:ascii="楷体" w:eastAsia="楷体" w:hAnsi="楷体" w:cs="宋体" w:hint="eastAsia"/>
        </w:rPr>
        <w:t>＋</w:t>
      </w:r>
      <w:r>
        <w:rPr>
          <w:rFonts w:ascii="楷体" w:eastAsia="楷体" w:hAnsi="楷体" w:cs="宋体" w:hint="eastAsia"/>
        </w:rPr>
        <w:t>500</w:t>
      </w:r>
      <w:r>
        <w:rPr>
          <w:rFonts w:ascii="楷体" w:eastAsia="楷体" w:hAnsi="楷体" w:cs="宋体" w:hint="eastAsia"/>
        </w:rPr>
        <w:t>～</w:t>
      </w:r>
      <w:r>
        <w:rPr>
          <w:rFonts w:ascii="楷体" w:eastAsia="楷体" w:hAnsi="楷体" w:cs="宋体" w:hint="eastAsia"/>
        </w:rPr>
        <w:t>K14</w:t>
      </w:r>
      <w:r>
        <w:rPr>
          <w:rFonts w:ascii="楷体" w:eastAsia="楷体" w:hAnsi="楷体" w:cs="宋体" w:hint="eastAsia"/>
        </w:rPr>
        <w:t>＋</w:t>
      </w:r>
      <w:r>
        <w:rPr>
          <w:rFonts w:ascii="楷体" w:eastAsia="楷体" w:hAnsi="楷体" w:cs="宋体" w:hint="eastAsia"/>
        </w:rPr>
        <w:t>580</w:t>
      </w:r>
      <w:r>
        <w:rPr>
          <w:rFonts w:ascii="楷体" w:eastAsia="楷体" w:hAnsi="楷体" w:cs="宋体" w:hint="eastAsia"/>
        </w:rPr>
        <w:t>区段内，道路有一小半径曲线。道路施工逢雨季。</w:t>
      </w:r>
      <w:r>
        <w:rPr>
          <w:rFonts w:ascii="楷体" w:eastAsia="楷体" w:hAnsi="楷体" w:cs="宋体" w:hint="eastAsia"/>
        </w:rPr>
        <w:t xml:space="preserve">         </w:t>
      </w:r>
      <w:r>
        <w:rPr>
          <w:rFonts w:ascii="楷体" w:eastAsia="楷体" w:hAnsi="楷体" w:cs="宋体" w:hint="eastAsia"/>
        </w:rPr>
        <w:t>沥青面层施工过程中，项目经理发现压路机驾驶员王某有如下行为：①在未碾压成型路面上驾驶压路机转向、掉头；②施工间歇期间，将压路机停放在未成型路面上；③工休期间，将压路机停放在刚成型路面上；④碾压过程中，驾驶压路机缓慢倒退碾压路面。</w:t>
      </w:r>
    </w:p>
    <w:p w:rsidR="00CB6934" w:rsidRDefault="00646619">
      <w:pPr>
        <w:pStyle w:val="a4"/>
        <w:rPr>
          <w:rFonts w:hAnsi="宋体" w:cs="宋体"/>
        </w:rPr>
      </w:pPr>
      <w:r>
        <w:rPr>
          <w:rFonts w:hAnsi="宋体" w:cs="宋体" w:hint="eastAsia"/>
        </w:rPr>
        <w:t>1.</w:t>
      </w:r>
      <w:r>
        <w:rPr>
          <w:rFonts w:hAnsi="宋体" w:cs="宋体" w:hint="eastAsia"/>
        </w:rPr>
        <w:t>本工程面层属于（</w:t>
      </w:r>
      <w:r>
        <w:rPr>
          <w:rFonts w:hAnsi="宋体" w:cs="宋体" w:hint="eastAsia"/>
        </w:rPr>
        <w:t xml:space="preserve">  </w:t>
      </w:r>
      <w:r>
        <w:rPr>
          <w:rFonts w:hAnsi="宋体" w:cs="宋体" w:hint="eastAsia"/>
        </w:rPr>
        <w:t>）路面。</w:t>
      </w:r>
      <w:r>
        <w:rPr>
          <w:rFonts w:hAnsi="宋体" w:cs="宋体" w:hint="eastAsia"/>
        </w:rPr>
        <w:t xml:space="preserve">      A.</w:t>
      </w:r>
      <w:r>
        <w:rPr>
          <w:rFonts w:hAnsi="宋体" w:cs="宋体" w:hint="eastAsia"/>
        </w:rPr>
        <w:t>刚性</w:t>
      </w:r>
      <w:r>
        <w:rPr>
          <w:rFonts w:hAnsi="宋体" w:cs="宋体" w:hint="eastAsia"/>
        </w:rPr>
        <w:t xml:space="preserve">     B.</w:t>
      </w:r>
      <w:r>
        <w:rPr>
          <w:rFonts w:hAnsi="宋体" w:cs="宋体" w:hint="eastAsia"/>
        </w:rPr>
        <w:t>柔性</w:t>
      </w:r>
      <w:r>
        <w:rPr>
          <w:rFonts w:hAnsi="宋体" w:cs="宋体" w:hint="eastAsia"/>
        </w:rPr>
        <w:t xml:space="preserve">    C.</w:t>
      </w:r>
      <w:r>
        <w:rPr>
          <w:rFonts w:hAnsi="宋体" w:cs="宋体" w:hint="eastAsia"/>
        </w:rPr>
        <w:t>塑性</w:t>
      </w:r>
      <w:r>
        <w:rPr>
          <w:rFonts w:hAnsi="宋体" w:cs="宋体" w:hint="eastAsia"/>
        </w:rPr>
        <w:t xml:space="preserve">      D.</w:t>
      </w:r>
      <w:r>
        <w:rPr>
          <w:rFonts w:hAnsi="宋体" w:cs="宋体" w:hint="eastAsia"/>
        </w:rPr>
        <w:t>弹性</w:t>
      </w:r>
    </w:p>
    <w:p w:rsidR="00CB6934" w:rsidRDefault="00646619">
      <w:pPr>
        <w:pStyle w:val="a4"/>
        <w:rPr>
          <w:rFonts w:hAnsi="宋体" w:cs="宋体"/>
          <w:color w:val="FF0000"/>
        </w:rPr>
      </w:pPr>
      <w:r>
        <w:rPr>
          <w:rFonts w:hAnsi="宋体" w:cs="宋体" w:hint="eastAsia"/>
          <w:color w:val="FF0000"/>
        </w:rPr>
        <w:t>本题属于本专业的常识问题，答题依据为场景第一句号前的话和考试用书（</w:t>
      </w:r>
      <w:r>
        <w:rPr>
          <w:rFonts w:hAnsi="宋体" w:cs="宋体" w:hint="eastAsia"/>
          <w:color w:val="FF0000"/>
        </w:rPr>
        <w:t>2009</w:t>
      </w:r>
      <w:r>
        <w:rPr>
          <w:rFonts w:hAnsi="宋体" w:cs="宋体" w:hint="eastAsia"/>
          <w:color w:val="FF0000"/>
        </w:rPr>
        <w:t>版）</w:t>
      </w:r>
      <w:r>
        <w:rPr>
          <w:rFonts w:hAnsi="宋体" w:cs="宋体" w:hint="eastAsia"/>
          <w:color w:val="FF0000"/>
        </w:rPr>
        <w:t>2K311011</w:t>
      </w:r>
      <w:r>
        <w:rPr>
          <w:rFonts w:hAnsi="宋体" w:cs="宋体" w:hint="eastAsia"/>
          <w:color w:val="FF0000"/>
        </w:rPr>
        <w:t>的第一句话。</w:t>
      </w:r>
    </w:p>
    <w:p w:rsidR="00CB6934" w:rsidRDefault="00646619">
      <w:pPr>
        <w:pStyle w:val="a4"/>
        <w:rPr>
          <w:rFonts w:hAnsi="宋体" w:cs="宋体"/>
        </w:rPr>
      </w:pPr>
      <w:r>
        <w:rPr>
          <w:rFonts w:hAnsi="宋体" w:cs="宋体" w:hint="eastAsia"/>
        </w:rPr>
        <w:t>2.</w:t>
      </w:r>
      <w:r>
        <w:rPr>
          <w:rFonts w:hAnsi="宋体" w:cs="宋体" w:hint="eastAsia"/>
        </w:rPr>
        <w:t>路基土压实操作中，土的含水量达到（</w:t>
      </w:r>
      <w:r>
        <w:rPr>
          <w:rFonts w:hAnsi="宋体" w:cs="宋体" w:hint="eastAsia"/>
        </w:rPr>
        <w:t xml:space="preserve">  </w:t>
      </w:r>
      <w:r>
        <w:rPr>
          <w:rFonts w:hAnsi="宋体" w:cs="宋体" w:hint="eastAsia"/>
        </w:rPr>
        <w:t>）时，压实效果最好。</w:t>
      </w:r>
    </w:p>
    <w:p w:rsidR="00CB6934" w:rsidRDefault="00646619">
      <w:pPr>
        <w:pStyle w:val="a4"/>
        <w:rPr>
          <w:rFonts w:hAnsi="宋体" w:cs="宋体"/>
        </w:rPr>
      </w:pPr>
      <w:r>
        <w:rPr>
          <w:rFonts w:hAnsi="宋体" w:cs="宋体" w:hint="eastAsia"/>
        </w:rPr>
        <w:t xml:space="preserve">      A.</w:t>
      </w:r>
      <w:r>
        <w:rPr>
          <w:rFonts w:hAnsi="宋体" w:cs="宋体" w:hint="eastAsia"/>
        </w:rPr>
        <w:t>液性界限</w:t>
      </w:r>
      <w:r>
        <w:rPr>
          <w:rFonts w:hAnsi="宋体" w:cs="宋体" w:hint="eastAsia"/>
        </w:rPr>
        <w:t xml:space="preserve">    B.</w:t>
      </w:r>
      <w:r>
        <w:rPr>
          <w:rFonts w:hAnsi="宋体" w:cs="宋体" w:hint="eastAsia"/>
        </w:rPr>
        <w:t>最佳含水量</w:t>
      </w:r>
      <w:r>
        <w:rPr>
          <w:rFonts w:hAnsi="宋体" w:cs="宋体" w:hint="eastAsia"/>
        </w:rPr>
        <w:t xml:space="preserve">   C.</w:t>
      </w:r>
      <w:r>
        <w:rPr>
          <w:rFonts w:hAnsi="宋体" w:cs="宋体" w:hint="eastAsia"/>
        </w:rPr>
        <w:t>饱和含水量</w:t>
      </w:r>
      <w:r>
        <w:rPr>
          <w:rFonts w:hAnsi="宋体" w:cs="宋体" w:hint="eastAsia"/>
        </w:rPr>
        <w:t xml:space="preserve">   D.</w:t>
      </w:r>
      <w:r>
        <w:rPr>
          <w:rFonts w:hAnsi="宋体" w:cs="宋体" w:hint="eastAsia"/>
        </w:rPr>
        <w:t>塑性界限</w:t>
      </w:r>
    </w:p>
    <w:p w:rsidR="00CB6934" w:rsidRDefault="00646619">
      <w:pPr>
        <w:pStyle w:val="a4"/>
        <w:ind w:firstLineChars="200" w:firstLine="420"/>
        <w:rPr>
          <w:rFonts w:hAnsi="宋体" w:cs="宋体"/>
        </w:rPr>
      </w:pPr>
      <w:r>
        <w:rPr>
          <w:rFonts w:hAnsi="宋体" w:cs="宋体" w:hint="eastAsia"/>
          <w:color w:val="FF0000"/>
        </w:rPr>
        <w:t>本题也属于本专业的常识问题，答题依据为考试用书（</w:t>
      </w:r>
      <w:r>
        <w:rPr>
          <w:rFonts w:hAnsi="宋体" w:cs="宋体" w:hint="eastAsia"/>
          <w:color w:val="FF0000"/>
        </w:rPr>
        <w:t>2009</w:t>
      </w:r>
      <w:r>
        <w:rPr>
          <w:rFonts w:hAnsi="宋体" w:cs="宋体" w:hint="eastAsia"/>
          <w:color w:val="FF0000"/>
        </w:rPr>
        <w:t>版）第</w:t>
      </w:r>
      <w:r>
        <w:rPr>
          <w:rFonts w:hAnsi="宋体" w:cs="宋体" w:hint="eastAsia"/>
          <w:color w:val="FF0000"/>
        </w:rPr>
        <w:t>8</w:t>
      </w:r>
      <w:r>
        <w:rPr>
          <w:rFonts w:hAnsi="宋体" w:cs="宋体" w:hint="eastAsia"/>
          <w:color w:val="FF0000"/>
        </w:rPr>
        <w:t>页倒数</w:t>
      </w:r>
      <w:r>
        <w:rPr>
          <w:rFonts w:hAnsi="宋体" w:cs="宋体" w:hint="eastAsia"/>
          <w:color w:val="FF0000"/>
        </w:rPr>
        <w:t>11 ~ 10</w:t>
      </w:r>
      <w:r>
        <w:rPr>
          <w:rFonts w:hAnsi="宋体" w:cs="宋体" w:hint="eastAsia"/>
          <w:color w:val="FF0000"/>
        </w:rPr>
        <w:t>行。</w:t>
      </w:r>
    </w:p>
    <w:p w:rsidR="00CB6934" w:rsidRDefault="00646619">
      <w:pPr>
        <w:pStyle w:val="a4"/>
        <w:rPr>
          <w:rFonts w:hAnsi="宋体" w:cs="宋体"/>
        </w:rPr>
      </w:pPr>
      <w:r>
        <w:rPr>
          <w:rFonts w:hAnsi="宋体" w:cs="宋体" w:hint="eastAsia"/>
        </w:rPr>
        <w:t>3.</w:t>
      </w:r>
      <w:r>
        <w:rPr>
          <w:rFonts w:hAnsi="宋体" w:cs="宋体" w:hint="eastAsia"/>
        </w:rPr>
        <w:t>本工程施工到</w:t>
      </w:r>
      <w:r>
        <w:rPr>
          <w:rFonts w:hAnsi="宋体" w:cs="宋体" w:hint="eastAsia"/>
        </w:rPr>
        <w:t xml:space="preserve"> K14</w:t>
      </w:r>
      <w:r>
        <w:rPr>
          <w:rFonts w:hAnsi="宋体" w:cs="宋体" w:hint="eastAsia"/>
        </w:rPr>
        <w:t>＋</w:t>
      </w:r>
      <w:r>
        <w:rPr>
          <w:rFonts w:hAnsi="宋体" w:cs="宋体" w:hint="eastAsia"/>
        </w:rPr>
        <w:t>500</w:t>
      </w:r>
      <w:r>
        <w:rPr>
          <w:rFonts w:hAnsi="宋体" w:cs="宋体" w:hint="eastAsia"/>
        </w:rPr>
        <w:t>～</w:t>
      </w:r>
      <w:r>
        <w:rPr>
          <w:rFonts w:hAnsi="宋体" w:cs="宋体" w:hint="eastAsia"/>
        </w:rPr>
        <w:t>K14</w:t>
      </w:r>
      <w:r>
        <w:rPr>
          <w:rFonts w:hAnsi="宋体" w:cs="宋体" w:hint="eastAsia"/>
        </w:rPr>
        <w:t>＋</w:t>
      </w:r>
      <w:r>
        <w:rPr>
          <w:rFonts w:hAnsi="宋体" w:cs="宋体" w:hint="eastAsia"/>
        </w:rPr>
        <w:t>580</w:t>
      </w:r>
      <w:r>
        <w:rPr>
          <w:rFonts w:hAnsi="宋体" w:cs="宋体" w:hint="eastAsia"/>
        </w:rPr>
        <w:t>区段时，正确的路基碾压方式是（</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由内侧向外侧</w:t>
      </w:r>
      <w:r>
        <w:rPr>
          <w:rFonts w:hAnsi="宋体" w:cs="宋体" w:hint="eastAsia"/>
        </w:rPr>
        <w:t xml:space="preserve">   B.</w:t>
      </w:r>
      <w:r>
        <w:rPr>
          <w:rFonts w:hAnsi="宋体" w:cs="宋体" w:hint="eastAsia"/>
        </w:rPr>
        <w:t>由外侧向内侧</w:t>
      </w:r>
      <w:r>
        <w:rPr>
          <w:rFonts w:hAnsi="宋体" w:cs="宋体" w:hint="eastAsia"/>
        </w:rPr>
        <w:t xml:space="preserve">      C.</w:t>
      </w:r>
      <w:r>
        <w:rPr>
          <w:rFonts w:hAnsi="宋体" w:cs="宋体" w:hint="eastAsia"/>
        </w:rPr>
        <w:t>由中心向两边</w:t>
      </w:r>
      <w:r>
        <w:rPr>
          <w:rFonts w:hAnsi="宋体" w:cs="宋体" w:hint="eastAsia"/>
        </w:rPr>
        <w:t xml:space="preserve">     D.</w:t>
      </w:r>
      <w:r>
        <w:rPr>
          <w:rFonts w:hAnsi="宋体" w:cs="宋体" w:hint="eastAsia"/>
        </w:rPr>
        <w:t>由两边向中心</w:t>
      </w:r>
    </w:p>
    <w:p w:rsidR="00CB6934" w:rsidRDefault="00646619">
      <w:pPr>
        <w:pStyle w:val="a4"/>
        <w:ind w:firstLineChars="200" w:firstLine="420"/>
        <w:rPr>
          <w:rFonts w:hAnsi="宋体" w:cs="宋体"/>
        </w:rPr>
      </w:pPr>
      <w:r>
        <w:rPr>
          <w:rFonts w:hAnsi="宋体" w:cs="宋体" w:hint="eastAsia"/>
          <w:color w:val="FF0000"/>
        </w:rPr>
        <w:t>本题答题依据为考试用书（</w:t>
      </w:r>
      <w:r>
        <w:rPr>
          <w:rFonts w:hAnsi="宋体" w:cs="宋体" w:hint="eastAsia"/>
          <w:color w:val="FF0000"/>
        </w:rPr>
        <w:t>2009</w:t>
      </w:r>
      <w:r>
        <w:rPr>
          <w:rFonts w:hAnsi="宋体" w:cs="宋体" w:hint="eastAsia"/>
          <w:color w:val="FF0000"/>
        </w:rPr>
        <w:t>版）第</w:t>
      </w:r>
      <w:r>
        <w:rPr>
          <w:rFonts w:hAnsi="宋体" w:cs="宋体" w:hint="eastAsia"/>
          <w:color w:val="FF0000"/>
        </w:rPr>
        <w:t>8</w:t>
      </w:r>
      <w:r>
        <w:rPr>
          <w:rFonts w:hAnsi="宋体" w:cs="宋体" w:hint="eastAsia"/>
          <w:color w:val="FF0000"/>
        </w:rPr>
        <w:t>页顺数</w:t>
      </w:r>
      <w:r>
        <w:rPr>
          <w:rFonts w:hAnsi="宋体" w:cs="宋体" w:hint="eastAsia"/>
          <w:color w:val="FF0000"/>
        </w:rPr>
        <w:t>12 ~ 13</w:t>
      </w:r>
      <w:r>
        <w:rPr>
          <w:rFonts w:hAnsi="宋体" w:cs="宋体" w:hint="eastAsia"/>
          <w:color w:val="FF0000"/>
        </w:rPr>
        <w:t>行。</w:t>
      </w:r>
    </w:p>
    <w:p w:rsidR="00CB6934" w:rsidRDefault="00646619">
      <w:pPr>
        <w:rPr>
          <w:rFonts w:hAnsi="宋体" w:cs="宋体"/>
        </w:rPr>
      </w:pPr>
      <w:r>
        <w:rPr>
          <w:rFonts w:hAnsi="宋体" w:cs="宋体" w:hint="eastAsia"/>
        </w:rPr>
        <w:t>4.</w:t>
      </w:r>
      <w:r>
        <w:rPr>
          <w:rFonts w:hAnsi="宋体" w:cs="宋体" w:hint="eastAsia"/>
        </w:rPr>
        <w:t>王某的行为中正确的是（</w:t>
      </w:r>
      <w:r>
        <w:rPr>
          <w:rFonts w:hAnsi="宋体" w:cs="宋体" w:hint="eastAsia"/>
        </w:rPr>
        <w:t xml:space="preserve">     </w:t>
      </w:r>
      <w:r>
        <w:rPr>
          <w:rFonts w:hAnsi="宋体" w:cs="宋体" w:hint="eastAsia"/>
        </w:rPr>
        <w:t>）。</w:t>
      </w:r>
      <w:r>
        <w:rPr>
          <w:rFonts w:hAnsi="宋体" w:cs="宋体" w:hint="eastAsia"/>
        </w:rPr>
        <w:t xml:space="preserve">      A.</w:t>
      </w:r>
      <w:r>
        <w:rPr>
          <w:rFonts w:hAnsi="宋体" w:cs="宋体" w:hint="eastAsia"/>
        </w:rPr>
        <w:t>①</w:t>
      </w:r>
      <w:r>
        <w:rPr>
          <w:rFonts w:hAnsi="宋体" w:cs="宋体" w:hint="eastAsia"/>
        </w:rPr>
        <w:t xml:space="preserve">     B.</w:t>
      </w:r>
      <w:r>
        <w:rPr>
          <w:rFonts w:hAnsi="宋体" w:cs="宋体" w:hint="eastAsia"/>
        </w:rPr>
        <w:t>②</w:t>
      </w:r>
      <w:r>
        <w:rPr>
          <w:rFonts w:hAnsi="宋体" w:cs="宋体" w:hint="eastAsia"/>
        </w:rPr>
        <w:t xml:space="preserve">      C.</w:t>
      </w:r>
      <w:r>
        <w:rPr>
          <w:rFonts w:ascii="楷体" w:eastAsia="楷体" w:hAnsi="楷体" w:cs="宋体" w:hint="eastAsia"/>
        </w:rPr>
        <w:t xml:space="preserve"> </w:t>
      </w:r>
      <w:r>
        <w:rPr>
          <w:rFonts w:ascii="楷体" w:eastAsia="楷体" w:hAnsi="楷体" w:cs="宋体" w:hint="eastAsia"/>
        </w:rPr>
        <w:t>③</w:t>
      </w:r>
      <w:r>
        <w:rPr>
          <w:rFonts w:hAnsi="宋体" w:cs="宋体" w:hint="eastAsia"/>
        </w:rPr>
        <w:t xml:space="preserve">    D.</w:t>
      </w:r>
      <w:r>
        <w:rPr>
          <w:rFonts w:hAnsi="宋体" w:cs="宋体" w:hint="eastAsia"/>
        </w:rPr>
        <w:t>④</w:t>
      </w:r>
    </w:p>
    <w:p w:rsidR="00CB6934" w:rsidRDefault="00646619">
      <w:pPr>
        <w:pStyle w:val="a4"/>
        <w:ind w:firstLineChars="200" w:firstLine="420"/>
        <w:rPr>
          <w:rFonts w:hAnsi="宋体" w:cs="宋体"/>
        </w:rPr>
      </w:pPr>
      <w:r>
        <w:rPr>
          <w:rFonts w:hAnsi="宋体" w:cs="宋体" w:hint="eastAsia"/>
          <w:color w:val="FF0000"/>
        </w:rPr>
        <w:t>本题答题依据为场景第二小节的话和考试用书（</w:t>
      </w:r>
      <w:r>
        <w:rPr>
          <w:rFonts w:hAnsi="宋体" w:cs="宋体" w:hint="eastAsia"/>
          <w:color w:val="FF0000"/>
        </w:rPr>
        <w:t>2009</w:t>
      </w:r>
      <w:r>
        <w:rPr>
          <w:rFonts w:hAnsi="宋体" w:cs="宋体" w:hint="eastAsia"/>
          <w:color w:val="FF0000"/>
        </w:rPr>
        <w:t>版）第</w:t>
      </w:r>
      <w:r>
        <w:rPr>
          <w:rFonts w:hAnsi="宋体" w:cs="宋体" w:hint="eastAsia"/>
          <w:color w:val="FF0000"/>
        </w:rPr>
        <w:t>17</w:t>
      </w:r>
      <w:r>
        <w:rPr>
          <w:rFonts w:hAnsi="宋体" w:cs="宋体" w:hint="eastAsia"/>
          <w:color w:val="FF0000"/>
        </w:rPr>
        <w:t>页第一小节。</w:t>
      </w:r>
    </w:p>
    <w:p w:rsidR="00CB6934" w:rsidRDefault="00646619">
      <w:pPr>
        <w:pStyle w:val="a4"/>
        <w:rPr>
          <w:rFonts w:hAnsi="宋体" w:cs="宋体"/>
        </w:rPr>
      </w:pPr>
      <w:r>
        <w:rPr>
          <w:rFonts w:hAnsi="宋体" w:cs="宋体" w:hint="eastAsia"/>
        </w:rPr>
        <w:t>5.</w:t>
      </w:r>
      <w:r>
        <w:rPr>
          <w:rFonts w:hAnsi="宋体" w:cs="宋体" w:hint="eastAsia"/>
        </w:rPr>
        <w:t>本工程面层碾压时，严禁在碾轮上涂刷或喷洒（</w:t>
      </w:r>
      <w:r>
        <w:rPr>
          <w:rFonts w:hAnsi="宋体" w:cs="宋体" w:hint="eastAsia"/>
        </w:rPr>
        <w:t xml:space="preserve">  </w:t>
      </w:r>
      <w:r>
        <w:rPr>
          <w:rFonts w:hAnsi="宋体" w:cs="宋体" w:hint="eastAsia"/>
        </w:rPr>
        <w:t>）。</w:t>
      </w:r>
      <w:r>
        <w:rPr>
          <w:rFonts w:hAnsi="宋体" w:cs="宋体" w:hint="eastAsia"/>
        </w:rPr>
        <w:t xml:space="preserve"> A.</w:t>
      </w:r>
      <w:r>
        <w:rPr>
          <w:rFonts w:hAnsi="宋体" w:cs="宋体" w:hint="eastAsia"/>
        </w:rPr>
        <w:t>掺洗衣液的水</w:t>
      </w:r>
      <w:r>
        <w:rPr>
          <w:rFonts w:hAnsi="宋体" w:cs="宋体" w:hint="eastAsia"/>
        </w:rPr>
        <w:t xml:space="preserve">   B.</w:t>
      </w:r>
      <w:r>
        <w:rPr>
          <w:rFonts w:hAnsi="宋体" w:cs="宋体" w:hint="eastAsia"/>
        </w:rPr>
        <w:t>柴油</w:t>
      </w:r>
      <w:r>
        <w:rPr>
          <w:rFonts w:hAnsi="宋体" w:cs="宋体" w:hint="eastAsia"/>
        </w:rPr>
        <w:t xml:space="preserve">   C.</w:t>
      </w:r>
      <w:r>
        <w:rPr>
          <w:rFonts w:hAnsi="宋体" w:cs="宋体" w:hint="eastAsia"/>
        </w:rPr>
        <w:t>隔离剂</w:t>
      </w:r>
      <w:r>
        <w:rPr>
          <w:rFonts w:hAnsi="宋体" w:cs="宋体" w:hint="eastAsia"/>
        </w:rPr>
        <w:t xml:space="preserve">   D.</w:t>
      </w:r>
      <w:r>
        <w:rPr>
          <w:rFonts w:hAnsi="宋体" w:cs="宋体" w:hint="eastAsia"/>
        </w:rPr>
        <w:t>防粘剂</w:t>
      </w:r>
    </w:p>
    <w:p w:rsidR="00CB6934" w:rsidRDefault="00646619">
      <w:pPr>
        <w:pStyle w:val="a4"/>
        <w:ind w:firstLineChars="200" w:firstLine="420"/>
        <w:rPr>
          <w:rFonts w:hAnsi="宋体" w:cs="宋体"/>
        </w:rPr>
      </w:pPr>
      <w:r>
        <w:rPr>
          <w:rFonts w:hAnsi="宋体" w:cs="Tahoma"/>
          <w:color w:val="FF0000"/>
        </w:rPr>
        <w:t>本题的解题依据是</w:t>
      </w:r>
      <w:r>
        <w:rPr>
          <w:rFonts w:hAnsi="宋体" w:cs="Tahoma"/>
          <w:color w:val="FF0000"/>
        </w:rPr>
        <w:t>2009</w:t>
      </w:r>
      <w:r>
        <w:rPr>
          <w:rFonts w:hAnsi="宋体" w:cs="Tahoma"/>
          <w:color w:val="FF0000"/>
        </w:rPr>
        <w:t>版考试用书第</w:t>
      </w:r>
      <w:r>
        <w:rPr>
          <w:rFonts w:hAnsi="宋体" w:cs="Tahoma"/>
          <w:color w:val="FF0000"/>
        </w:rPr>
        <w:t>16</w:t>
      </w:r>
      <w:r>
        <w:rPr>
          <w:rFonts w:hAnsi="宋体" w:cs="Tahoma"/>
          <w:color w:val="FF0000"/>
        </w:rPr>
        <w:t>页倒数第一行。</w:t>
      </w:r>
    </w:p>
    <w:p w:rsidR="00CB6934" w:rsidRDefault="00646619">
      <w:pPr>
        <w:pStyle w:val="a4"/>
        <w:rPr>
          <w:rFonts w:hAnsi="宋体" w:cs="宋体"/>
        </w:rPr>
      </w:pPr>
      <w:r>
        <w:rPr>
          <w:rFonts w:hAnsi="宋体" w:cs="宋体" w:hint="eastAsia"/>
        </w:rPr>
        <w:t>6.</w:t>
      </w:r>
      <w:r>
        <w:rPr>
          <w:rFonts w:hAnsi="宋体" w:cs="宋体" w:hint="eastAsia"/>
        </w:rPr>
        <w:t>上面层施工时，摊铺后应紧跟着碾压，在初压和复压过程中，</w:t>
      </w:r>
      <w:r>
        <w:rPr>
          <w:rFonts w:hAnsi="宋体" w:cs="宋体" w:hint="eastAsia"/>
        </w:rPr>
        <w:t>宜采用同类压路机（</w:t>
      </w:r>
      <w:r>
        <w:rPr>
          <w:rFonts w:hAnsi="宋体" w:cs="宋体" w:hint="eastAsia"/>
        </w:rPr>
        <w:t xml:space="preserve">  </w:t>
      </w:r>
      <w:r>
        <w:rPr>
          <w:rFonts w:hAnsi="宋体" w:cs="宋体" w:hint="eastAsia"/>
        </w:rPr>
        <w:t>）</w:t>
      </w:r>
      <w:r>
        <w:rPr>
          <w:rFonts w:hAnsi="宋体" w:cs="宋体" w:hint="eastAsia"/>
        </w:rPr>
        <w:t xml:space="preserve">  </w:t>
      </w:r>
      <w:r>
        <w:rPr>
          <w:rFonts w:hAnsi="宋体" w:cs="宋体" w:hint="eastAsia"/>
        </w:rPr>
        <w:t>碾压。</w:t>
      </w:r>
      <w:r>
        <w:rPr>
          <w:rFonts w:hAnsi="宋体" w:cs="宋体"/>
        </w:rPr>
        <w:tab/>
      </w:r>
    </w:p>
    <w:p w:rsidR="00CB6934" w:rsidRDefault="00646619">
      <w:pPr>
        <w:pStyle w:val="a4"/>
        <w:rPr>
          <w:rFonts w:hAnsi="宋体" w:cs="宋体"/>
        </w:rPr>
      </w:pPr>
      <w:r>
        <w:rPr>
          <w:rFonts w:hAnsi="宋体" w:cs="宋体" w:hint="eastAsia"/>
        </w:rPr>
        <w:t xml:space="preserve">      A.</w:t>
      </w:r>
      <w:r>
        <w:rPr>
          <w:rFonts w:hAnsi="宋体" w:cs="宋体" w:hint="eastAsia"/>
        </w:rPr>
        <w:t>首尾相连排列</w:t>
      </w:r>
      <w:r>
        <w:rPr>
          <w:rFonts w:hAnsi="宋体" w:cs="宋体" w:hint="eastAsia"/>
        </w:rPr>
        <w:t xml:space="preserve">           B.</w:t>
      </w:r>
      <w:r>
        <w:rPr>
          <w:rFonts w:hAnsi="宋体" w:cs="宋体" w:hint="eastAsia"/>
        </w:rPr>
        <w:t>沿路宽一字排开</w:t>
      </w:r>
      <w:r>
        <w:rPr>
          <w:rFonts w:hAnsi="宋体" w:cs="宋体" w:hint="eastAsia"/>
        </w:rPr>
        <w:t xml:space="preserve">      C.</w:t>
      </w:r>
      <w:r>
        <w:rPr>
          <w:rFonts w:hAnsi="宋体" w:cs="宋体" w:hint="eastAsia"/>
        </w:rPr>
        <w:t>来回穿插式</w:t>
      </w:r>
      <w:r>
        <w:rPr>
          <w:rFonts w:hAnsi="宋体" w:cs="宋体" w:hint="eastAsia"/>
        </w:rPr>
        <w:t xml:space="preserve">             D.</w:t>
      </w:r>
      <w:r>
        <w:rPr>
          <w:rFonts w:hAnsi="宋体" w:cs="宋体" w:hint="eastAsia"/>
        </w:rPr>
        <w:t>并列成梯队</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17</w:t>
      </w:r>
      <w:r>
        <w:rPr>
          <w:rFonts w:hAnsi="宋体"/>
          <w:color w:val="FF0000"/>
        </w:rPr>
        <w:t>页顺数第</w:t>
      </w:r>
      <w:r>
        <w:rPr>
          <w:rFonts w:hAnsi="宋体"/>
          <w:color w:val="FF0000"/>
        </w:rPr>
        <w:t>21</w:t>
      </w:r>
      <w:r>
        <w:rPr>
          <w:rFonts w:hAnsi="宋体" w:hint="eastAsia"/>
          <w:color w:val="FF0000"/>
        </w:rPr>
        <w:t xml:space="preserve"> </w:t>
      </w:r>
      <w:r>
        <w:rPr>
          <w:rFonts w:hAnsi="宋体"/>
          <w:color w:val="FF0000"/>
        </w:rPr>
        <w:t>~</w:t>
      </w:r>
      <w:r>
        <w:rPr>
          <w:rFonts w:hAnsi="宋体" w:hint="eastAsia"/>
          <w:color w:val="FF0000"/>
        </w:rPr>
        <w:t xml:space="preserve"> </w:t>
      </w:r>
      <w:r>
        <w:rPr>
          <w:rFonts w:hAnsi="宋体"/>
          <w:color w:val="FF0000"/>
        </w:rPr>
        <w:t>23</w:t>
      </w:r>
      <w:r>
        <w:rPr>
          <w:rFonts w:hAnsi="宋体"/>
          <w:color w:val="FF0000"/>
        </w:rPr>
        <w:t>行。</w:t>
      </w:r>
    </w:p>
    <w:p w:rsidR="00CB6934" w:rsidRDefault="00646619">
      <w:pPr>
        <w:pStyle w:val="a4"/>
        <w:rPr>
          <w:rFonts w:hAnsi="宋体" w:cs="宋体"/>
        </w:rPr>
      </w:pPr>
      <w:r>
        <w:rPr>
          <w:rFonts w:hAnsi="宋体" w:cs="宋体" w:hint="eastAsia"/>
        </w:rPr>
        <w:t>7.</w:t>
      </w:r>
      <w:r>
        <w:rPr>
          <w:rFonts w:hAnsi="宋体" w:cs="宋体" w:hint="eastAsia"/>
        </w:rPr>
        <w:t>本工程基层采用的材料中，水泥的存放期自出厂日期算起，最长不得超过（</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lastRenderedPageBreak/>
        <w:t xml:space="preserve">      A.</w:t>
      </w:r>
      <w:r>
        <w:rPr>
          <w:rFonts w:hAnsi="宋体" w:cs="宋体" w:hint="eastAsia"/>
        </w:rPr>
        <w:t>两个月</w:t>
      </w:r>
      <w:r>
        <w:rPr>
          <w:rFonts w:hAnsi="宋体" w:cs="宋体" w:hint="eastAsia"/>
        </w:rPr>
        <w:t xml:space="preserve">    B.</w:t>
      </w:r>
      <w:r>
        <w:rPr>
          <w:rFonts w:hAnsi="宋体" w:cs="宋体" w:hint="eastAsia"/>
        </w:rPr>
        <w:t>三个月</w:t>
      </w:r>
      <w:r>
        <w:rPr>
          <w:rFonts w:hAnsi="宋体" w:cs="宋体" w:hint="eastAsia"/>
        </w:rPr>
        <w:t xml:space="preserve">     C.</w:t>
      </w:r>
      <w:r>
        <w:rPr>
          <w:rFonts w:hAnsi="宋体" w:cs="宋体" w:hint="eastAsia"/>
        </w:rPr>
        <w:t>四个月</w:t>
      </w:r>
      <w:r>
        <w:rPr>
          <w:rFonts w:hAnsi="宋体" w:cs="宋体" w:hint="eastAsia"/>
        </w:rPr>
        <w:t xml:space="preserve">     D.</w:t>
      </w:r>
      <w:r>
        <w:rPr>
          <w:rFonts w:hAnsi="宋体" w:cs="宋体" w:hint="eastAsia"/>
        </w:rPr>
        <w:t>半年</w:t>
      </w:r>
    </w:p>
    <w:p w:rsidR="00CB6934" w:rsidRDefault="00646619">
      <w:pPr>
        <w:pStyle w:val="a4"/>
        <w:ind w:firstLineChars="200" w:firstLine="420"/>
        <w:rPr>
          <w:rFonts w:hAnsi="宋体" w:cs="宋体"/>
        </w:rPr>
      </w:pP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18</w:t>
      </w:r>
      <w:r>
        <w:rPr>
          <w:rFonts w:hAnsi="宋体" w:hint="eastAsia"/>
          <w:color w:val="FF0000"/>
        </w:rPr>
        <w:t>5</w:t>
      </w:r>
      <w:r>
        <w:rPr>
          <w:rFonts w:hAnsi="宋体"/>
          <w:color w:val="FF0000"/>
        </w:rPr>
        <w:t>页倒数第</w:t>
      </w:r>
      <w:r>
        <w:rPr>
          <w:rFonts w:hAnsi="宋体"/>
          <w:color w:val="FF0000"/>
        </w:rPr>
        <w:t>18</w:t>
      </w:r>
      <w:r>
        <w:rPr>
          <w:rFonts w:hAnsi="宋体"/>
          <w:color w:val="FF0000"/>
        </w:rPr>
        <w:t>行。</w:t>
      </w:r>
    </w:p>
    <w:p w:rsidR="00CB6934" w:rsidRDefault="00646619">
      <w:pPr>
        <w:pStyle w:val="a4"/>
        <w:rPr>
          <w:rFonts w:hAnsi="宋体" w:cs="宋体"/>
        </w:rPr>
      </w:pPr>
      <w:r>
        <w:rPr>
          <w:rFonts w:hAnsi="宋体" w:cs="宋体" w:hint="eastAsia"/>
        </w:rPr>
        <w:t>8.</w:t>
      </w:r>
      <w:r>
        <w:rPr>
          <w:rFonts w:hAnsi="宋体" w:cs="宋体" w:hint="eastAsia"/>
        </w:rPr>
        <w:t>下列选项中，属于基层雨季施工的措施是（</w:t>
      </w:r>
      <w:r>
        <w:rPr>
          <w:rFonts w:hAnsi="宋体" w:cs="宋体" w:hint="eastAsia"/>
        </w:rPr>
        <w:t xml:space="preserve">  </w:t>
      </w:r>
      <w:r>
        <w:rPr>
          <w:rFonts w:hAnsi="宋体" w:cs="宋体" w:hint="eastAsia"/>
        </w:rPr>
        <w:t>）。</w:t>
      </w:r>
      <w:r>
        <w:rPr>
          <w:rFonts w:hAnsi="宋体" w:cs="宋体" w:hint="eastAsia"/>
        </w:rPr>
        <w:t xml:space="preserve">       </w:t>
      </w:r>
    </w:p>
    <w:p w:rsidR="00CB6934" w:rsidRDefault="00646619">
      <w:pPr>
        <w:pStyle w:val="a4"/>
        <w:rPr>
          <w:rFonts w:hAnsi="宋体" w:cs="宋体"/>
        </w:rPr>
      </w:pPr>
      <w:r>
        <w:rPr>
          <w:rFonts w:hAnsi="宋体" w:cs="宋体" w:hint="eastAsia"/>
        </w:rPr>
        <w:t>A.</w:t>
      </w:r>
      <w:r>
        <w:rPr>
          <w:rFonts w:hAnsi="宋体" w:cs="宋体" w:hint="eastAsia"/>
        </w:rPr>
        <w:t>当天挖完、填完、压实，不留后患</w:t>
      </w:r>
      <w:r>
        <w:rPr>
          <w:rFonts w:hAnsi="宋体" w:cs="宋体" w:hint="eastAsia"/>
        </w:rPr>
        <w:t xml:space="preserve">      B.</w:t>
      </w:r>
      <w:r>
        <w:rPr>
          <w:rFonts w:hAnsi="宋体" w:cs="宋体" w:hint="eastAsia"/>
        </w:rPr>
        <w:t>拌多少、铺多少、压多少，完成多少</w:t>
      </w:r>
    </w:p>
    <w:p w:rsidR="00CB6934" w:rsidRDefault="00646619">
      <w:pPr>
        <w:pStyle w:val="a4"/>
        <w:rPr>
          <w:rFonts w:hAnsi="宋体" w:cs="宋体"/>
        </w:rPr>
      </w:pPr>
      <w:r>
        <w:rPr>
          <w:rFonts w:hAnsi="宋体" w:cs="宋体" w:hint="eastAsia"/>
        </w:rPr>
        <w:t>C.</w:t>
      </w:r>
      <w:r>
        <w:rPr>
          <w:rFonts w:hAnsi="宋体" w:cs="宋体" w:hint="eastAsia"/>
        </w:rPr>
        <w:t>不允许下层潮湿时施工，及时摊铺、及时完成碾压</w:t>
      </w:r>
      <w:r>
        <w:rPr>
          <w:rFonts w:hAnsi="宋体" w:cs="宋体" w:hint="eastAsia"/>
        </w:rPr>
        <w:t xml:space="preserve"> D.</w:t>
      </w:r>
      <w:r>
        <w:rPr>
          <w:rFonts w:hAnsi="宋体" w:cs="宋体" w:hint="eastAsia"/>
        </w:rPr>
        <w:t>在施工现场搭可移动的罩棚，以便下雨时能继续完成</w:t>
      </w:r>
    </w:p>
    <w:p w:rsidR="00CB6934" w:rsidRDefault="00646619">
      <w:pPr>
        <w:pStyle w:val="a4"/>
        <w:rPr>
          <w:rFonts w:ascii="楷体" w:eastAsia="楷体" w:hAnsi="楷体" w:cs="宋体"/>
        </w:rPr>
      </w:pPr>
      <w:r>
        <w:rPr>
          <w:rFonts w:hAnsi="宋体" w:cs="宋体" w:hint="eastAsia"/>
        </w:rPr>
        <w:t xml:space="preserve">   </w:t>
      </w:r>
      <w:r>
        <w:rPr>
          <w:rFonts w:ascii="楷体" w:eastAsia="楷体" w:hAnsi="楷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w:t>
      </w:r>
      <w:r>
        <w:rPr>
          <w:rFonts w:hAnsi="宋体" w:hint="eastAsia"/>
          <w:color w:val="FF0000"/>
        </w:rPr>
        <w:t>92</w:t>
      </w:r>
      <w:r>
        <w:rPr>
          <w:rFonts w:hAnsi="宋体"/>
          <w:color w:val="FF0000"/>
        </w:rPr>
        <w:t>页</w:t>
      </w:r>
      <w:r>
        <w:rPr>
          <w:rFonts w:hAnsi="宋体"/>
          <w:color w:val="FF0000"/>
        </w:rPr>
        <w:t>2k320081</w:t>
      </w:r>
      <w:r>
        <w:rPr>
          <w:rFonts w:hAnsi="宋体"/>
          <w:color w:val="FF0000"/>
        </w:rPr>
        <w:t>节的内容。</w:t>
      </w:r>
    </w:p>
    <w:p w:rsidR="00CB6934" w:rsidRDefault="00646619">
      <w:pPr>
        <w:pStyle w:val="a4"/>
        <w:ind w:firstLineChars="200" w:firstLine="420"/>
        <w:rPr>
          <w:rFonts w:ascii="楷体" w:eastAsia="楷体" w:hAnsi="楷体" w:cs="宋体"/>
        </w:rPr>
      </w:pPr>
      <w:r>
        <w:rPr>
          <w:rFonts w:ascii="楷体" w:eastAsia="楷体" w:hAnsi="楷体" w:cs="宋体" w:hint="eastAsia"/>
        </w:rPr>
        <w:t>场景（二）某城市新建主干路长</w:t>
      </w:r>
      <w:r>
        <w:rPr>
          <w:rFonts w:ascii="楷体" w:eastAsia="楷体" w:hAnsi="楷体" w:cs="宋体" w:hint="eastAsia"/>
        </w:rPr>
        <w:t>1km</w:t>
      </w:r>
      <w:r>
        <w:rPr>
          <w:rFonts w:ascii="楷体" w:eastAsia="楷体" w:hAnsi="楷体" w:cs="宋体" w:hint="eastAsia"/>
        </w:rPr>
        <w:t>，面层为水泥混凝土。道路含一座三孔φ</w:t>
      </w:r>
      <w:r>
        <w:rPr>
          <w:rFonts w:ascii="楷体" w:eastAsia="楷体" w:hAnsi="楷体" w:cs="宋体" w:hint="eastAsia"/>
        </w:rPr>
        <w:t>1000</w:t>
      </w:r>
      <w:r>
        <w:rPr>
          <w:rFonts w:ascii="楷体" w:eastAsia="楷体" w:hAnsi="楷体" w:cs="宋体" w:hint="eastAsia"/>
        </w:rPr>
        <w:t>管涵。所经区域局部路段要砍伐树木，经过一处淤泥深</w:t>
      </w:r>
      <w:r>
        <w:rPr>
          <w:rFonts w:ascii="楷体" w:eastAsia="楷体" w:hAnsi="楷体" w:cs="宋体" w:hint="eastAsia"/>
        </w:rPr>
        <w:t>1.2m</w:t>
      </w:r>
      <w:r>
        <w:rPr>
          <w:rFonts w:ascii="楷体" w:eastAsia="楷体" w:hAnsi="楷体" w:cs="宋体" w:hint="eastAsia"/>
        </w:rPr>
        <w:t>水塘，局部填方路基的原地面坡度达</w:t>
      </w:r>
      <w:r>
        <w:rPr>
          <w:rFonts w:ascii="楷体" w:eastAsia="楷体" w:hAnsi="楷体" w:cs="宋体" w:hint="eastAsia"/>
        </w:rPr>
        <w:t>1</w:t>
      </w:r>
      <w:r>
        <w:rPr>
          <w:rFonts w:ascii="楷体" w:eastAsia="楷体" w:hAnsi="楷体" w:cs="宋体" w:hint="eastAsia"/>
        </w:rPr>
        <w:t>：</w:t>
      </w:r>
      <w:r>
        <w:rPr>
          <w:rFonts w:ascii="楷体" w:eastAsia="楷体" w:hAnsi="楷体" w:cs="宋体" w:hint="eastAsia"/>
        </w:rPr>
        <w:t>4</w:t>
      </w:r>
      <w:r>
        <w:rPr>
          <w:rFonts w:ascii="楷体" w:eastAsia="楷体" w:hAnsi="楷体" w:cs="宋体" w:hint="eastAsia"/>
        </w:rPr>
        <w:t>。路面浇</w:t>
      </w:r>
      <w:r>
        <w:rPr>
          <w:rFonts w:ascii="楷体" w:eastAsia="楷体" w:hAnsi="楷体" w:cs="宋体" w:hint="eastAsia"/>
        </w:rPr>
        <w:t>筑混凝土时，已临近夏季，日均气温达</w:t>
      </w:r>
      <w:r>
        <w:rPr>
          <w:rFonts w:ascii="楷体" w:eastAsia="楷体" w:hAnsi="楷体" w:cs="宋体" w:hint="eastAsia"/>
        </w:rPr>
        <w:t>25</w:t>
      </w:r>
      <w:r>
        <w:rPr>
          <w:rFonts w:ascii="楷体" w:eastAsia="楷体" w:hAnsi="楷体" w:cs="宋体" w:hint="eastAsia"/>
        </w:rPr>
        <w:t>℃。</w:t>
      </w:r>
    </w:p>
    <w:p w:rsidR="00CB6934" w:rsidRDefault="00646619">
      <w:pPr>
        <w:pStyle w:val="a4"/>
        <w:rPr>
          <w:rFonts w:hAnsi="宋体" w:cs="宋体"/>
        </w:rPr>
      </w:pPr>
      <w:r>
        <w:rPr>
          <w:rFonts w:hAnsi="宋体" w:cs="宋体" w:hint="eastAsia"/>
        </w:rPr>
        <w:t>9.</w:t>
      </w:r>
      <w:r>
        <w:rPr>
          <w:rFonts w:hAnsi="宋体" w:cs="宋体" w:hint="eastAsia"/>
        </w:rPr>
        <w:t>在本工程路基填方施工时，合适的做法是（</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地面坡度</w:t>
      </w:r>
      <w:r>
        <w:rPr>
          <w:rFonts w:hAnsi="宋体" w:cs="宋体" w:hint="eastAsia"/>
        </w:rPr>
        <w:t>1:4</w:t>
      </w:r>
      <w:r>
        <w:rPr>
          <w:rFonts w:hAnsi="宋体" w:cs="宋体" w:hint="eastAsia"/>
        </w:rPr>
        <w:t>处修筑台阶</w:t>
      </w:r>
      <w:r>
        <w:rPr>
          <w:rFonts w:hAnsi="宋体" w:cs="宋体" w:hint="eastAsia"/>
        </w:rPr>
        <w:t xml:space="preserve">     B.</w:t>
      </w:r>
      <w:r>
        <w:rPr>
          <w:rFonts w:hAnsi="宋体" w:cs="宋体" w:hint="eastAsia"/>
        </w:rPr>
        <w:t>当填土达一定长度（</w:t>
      </w:r>
      <w:r>
        <w:rPr>
          <w:rFonts w:hAnsi="宋体" w:cs="宋体" w:hint="eastAsia"/>
        </w:rPr>
        <w:t>100m</w:t>
      </w:r>
      <w:r>
        <w:rPr>
          <w:rFonts w:hAnsi="宋体" w:cs="宋体" w:hint="eastAsia"/>
        </w:rPr>
        <w:t>）时，只检查平整度合格后即开始碾压</w:t>
      </w:r>
    </w:p>
    <w:p w:rsidR="00CB6934" w:rsidRDefault="00646619">
      <w:pPr>
        <w:pStyle w:val="a4"/>
        <w:rPr>
          <w:rFonts w:hAnsi="宋体" w:cs="宋体"/>
        </w:rPr>
      </w:pPr>
      <w:r>
        <w:rPr>
          <w:rFonts w:hAnsi="宋体" w:cs="宋体" w:hint="eastAsia"/>
        </w:rPr>
        <w:t xml:space="preserve">     C.</w:t>
      </w:r>
      <w:r>
        <w:rPr>
          <w:rFonts w:hAnsi="宋体" w:cs="宋体" w:hint="eastAsia"/>
        </w:rPr>
        <w:t>在管涵处，待其顶面覆土达</w:t>
      </w:r>
      <w:r>
        <w:rPr>
          <w:rFonts w:hAnsi="宋体" w:cs="宋体" w:hint="eastAsia"/>
        </w:rPr>
        <w:t>200mm</w:t>
      </w:r>
      <w:r>
        <w:rPr>
          <w:rFonts w:hAnsi="宋体" w:cs="宋体" w:hint="eastAsia"/>
        </w:rPr>
        <w:t>时，用压路机碾压</w:t>
      </w:r>
      <w:r>
        <w:rPr>
          <w:rFonts w:hAnsi="宋体" w:cs="宋体" w:hint="eastAsia"/>
        </w:rPr>
        <w:t xml:space="preserve">     D.</w:t>
      </w:r>
      <w:r>
        <w:rPr>
          <w:rFonts w:hAnsi="宋体" w:cs="宋体" w:hint="eastAsia"/>
        </w:rPr>
        <w:t>路基填筑最后的碾压选用</w:t>
      </w:r>
      <w:r>
        <w:rPr>
          <w:rFonts w:hAnsi="宋体" w:cs="宋体" w:hint="eastAsia"/>
        </w:rPr>
        <w:t>8t</w:t>
      </w:r>
      <w:r>
        <w:rPr>
          <w:rFonts w:hAnsi="宋体" w:cs="宋体" w:hint="eastAsia"/>
        </w:rPr>
        <w:t>级压路机</w:t>
      </w:r>
    </w:p>
    <w:p w:rsidR="00CB6934" w:rsidRDefault="00646619">
      <w:pPr>
        <w:pStyle w:val="a4"/>
        <w:ind w:firstLineChars="300" w:firstLine="630"/>
        <w:rPr>
          <w:rFonts w:hAnsi="宋体" w:cs="宋体"/>
        </w:rPr>
      </w:pP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7</w:t>
      </w:r>
      <w:r>
        <w:rPr>
          <w:rFonts w:hAnsi="宋体"/>
          <w:color w:val="FF0000"/>
        </w:rPr>
        <w:t>页</w:t>
      </w:r>
      <w:r>
        <w:rPr>
          <w:rFonts w:hAnsi="宋体"/>
          <w:color w:val="FF0000"/>
        </w:rPr>
        <w:t>2</w:t>
      </w:r>
      <w:r>
        <w:rPr>
          <w:rFonts w:hAnsi="宋体" w:hint="eastAsia"/>
          <w:color w:val="FF0000"/>
        </w:rPr>
        <w:t>K</w:t>
      </w:r>
      <w:r>
        <w:rPr>
          <w:rFonts w:hAnsi="宋体"/>
          <w:color w:val="FF0000"/>
        </w:rPr>
        <w:t>311021</w:t>
      </w:r>
      <w:r>
        <w:rPr>
          <w:rFonts w:hAnsi="宋体"/>
          <w:color w:val="FF0000"/>
        </w:rPr>
        <w:t>节的内容。</w:t>
      </w:r>
    </w:p>
    <w:p w:rsidR="00CB6934" w:rsidRDefault="00646619">
      <w:pPr>
        <w:pStyle w:val="a4"/>
        <w:rPr>
          <w:rFonts w:hAnsi="宋体" w:cs="宋体"/>
        </w:rPr>
      </w:pPr>
      <w:r>
        <w:rPr>
          <w:rFonts w:hAnsi="宋体" w:cs="宋体" w:hint="eastAsia"/>
        </w:rPr>
        <w:t>10.</w:t>
      </w:r>
      <w:r>
        <w:rPr>
          <w:rFonts w:hAnsi="宋体" w:cs="宋体" w:hint="eastAsia"/>
        </w:rPr>
        <w:t>混凝土面层振捣工序中，振动器的振动顺序正确的是（</w:t>
      </w:r>
      <w:r>
        <w:rPr>
          <w:rFonts w:hAnsi="宋体" w:cs="宋体" w:hint="eastAsia"/>
        </w:rPr>
        <w:t xml:space="preserve">  </w:t>
      </w:r>
      <w:r>
        <w:rPr>
          <w:rFonts w:hAnsi="宋体" w:cs="宋体" w:hint="eastAsia"/>
        </w:rPr>
        <w:t>）。</w:t>
      </w:r>
    </w:p>
    <w:p w:rsidR="00CB6934" w:rsidRDefault="00646619">
      <w:pPr>
        <w:pStyle w:val="a4"/>
        <w:rPr>
          <w:rFonts w:hAnsi="宋体" w:cs="宋体"/>
          <w:sz w:val="18"/>
          <w:szCs w:val="18"/>
        </w:rPr>
      </w:pPr>
      <w:r>
        <w:rPr>
          <w:rFonts w:hAnsi="宋体" w:cs="宋体" w:hint="eastAsia"/>
        </w:rPr>
        <w:t xml:space="preserve"> </w:t>
      </w:r>
      <w:r>
        <w:rPr>
          <w:rFonts w:hAnsi="宋体" w:cs="宋体" w:hint="eastAsia"/>
          <w:sz w:val="18"/>
          <w:szCs w:val="18"/>
        </w:rPr>
        <w:t xml:space="preserve"> A.</w:t>
      </w:r>
      <w:r>
        <w:rPr>
          <w:rFonts w:hAnsi="宋体" w:cs="宋体" w:hint="eastAsia"/>
          <w:sz w:val="18"/>
          <w:szCs w:val="18"/>
        </w:rPr>
        <w:t>插人式振捣器→振动梁→平板式振动器→钢滚筒提浆赶浆</w:t>
      </w:r>
      <w:r>
        <w:rPr>
          <w:rFonts w:hAnsi="宋体" w:cs="宋体" w:hint="eastAsia"/>
          <w:sz w:val="18"/>
          <w:szCs w:val="18"/>
        </w:rPr>
        <w:t xml:space="preserve">     B.</w:t>
      </w:r>
      <w:r>
        <w:rPr>
          <w:rFonts w:hAnsi="宋体" w:cs="宋体" w:hint="eastAsia"/>
          <w:sz w:val="18"/>
          <w:szCs w:val="18"/>
        </w:rPr>
        <w:t>平板式振动器→插入式振捣器→钢滚筒提浆赶浆</w:t>
      </w:r>
    </w:p>
    <w:p w:rsidR="00CB6934" w:rsidRDefault="00646619">
      <w:pPr>
        <w:pStyle w:val="a4"/>
        <w:rPr>
          <w:rFonts w:hAnsi="宋体" w:cs="宋体"/>
          <w:sz w:val="18"/>
          <w:szCs w:val="18"/>
        </w:rPr>
      </w:pPr>
      <w:r>
        <w:rPr>
          <w:rFonts w:hAnsi="宋体" w:cs="宋体" w:hint="eastAsia"/>
          <w:sz w:val="18"/>
          <w:szCs w:val="18"/>
        </w:rPr>
        <w:t xml:space="preserve">  C.</w:t>
      </w:r>
      <w:r>
        <w:rPr>
          <w:rFonts w:hAnsi="宋体" w:cs="宋体" w:hint="eastAsia"/>
          <w:sz w:val="18"/>
          <w:szCs w:val="18"/>
        </w:rPr>
        <w:t>插入式振捣器→平板式振动器→振动梁→钢滚筒提浆赶浆</w:t>
      </w:r>
      <w:r>
        <w:rPr>
          <w:rFonts w:hAnsi="宋体" w:cs="宋体" w:hint="eastAsia"/>
          <w:sz w:val="18"/>
          <w:szCs w:val="18"/>
        </w:rPr>
        <w:t xml:space="preserve">    D.</w:t>
      </w:r>
      <w:r>
        <w:rPr>
          <w:rFonts w:hAnsi="宋体" w:cs="宋体" w:hint="eastAsia"/>
          <w:sz w:val="18"/>
          <w:szCs w:val="18"/>
        </w:rPr>
        <w:t>振动梁→插入式振捣器→平板式振动器→钢滚筒提浆赶浆</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22</w:t>
      </w:r>
      <w:r>
        <w:rPr>
          <w:rFonts w:hAnsi="宋体"/>
          <w:color w:val="FF0000"/>
        </w:rPr>
        <w:t>页顺数第</w:t>
      </w:r>
      <w:r>
        <w:rPr>
          <w:rFonts w:hAnsi="宋体"/>
          <w:color w:val="FF0000"/>
        </w:rPr>
        <w:t>3</w:t>
      </w:r>
      <w:r>
        <w:rPr>
          <w:rFonts w:hAnsi="宋体"/>
          <w:color w:val="FF0000"/>
        </w:rPr>
        <w:t>行。</w:t>
      </w:r>
    </w:p>
    <w:p w:rsidR="00CB6934" w:rsidRDefault="00646619">
      <w:pPr>
        <w:pStyle w:val="a4"/>
        <w:rPr>
          <w:rFonts w:hAnsi="宋体" w:cs="宋体"/>
        </w:rPr>
      </w:pPr>
      <w:r>
        <w:rPr>
          <w:rFonts w:hAnsi="宋体" w:cs="宋体" w:hint="eastAsia"/>
        </w:rPr>
        <w:t>11.</w:t>
      </w:r>
      <w:r>
        <w:rPr>
          <w:rFonts w:hAnsi="宋体" w:cs="宋体" w:hint="eastAsia"/>
        </w:rPr>
        <w:t>在本工程路面混凝土拌和物运输时，要做到（</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覆盖保温</w:t>
      </w:r>
      <w:r>
        <w:rPr>
          <w:rFonts w:hAnsi="宋体" w:cs="宋体" w:hint="eastAsia"/>
        </w:rPr>
        <w:t xml:space="preserve">                   B.</w:t>
      </w:r>
      <w:r>
        <w:rPr>
          <w:rFonts w:hAnsi="宋体" w:cs="宋体" w:hint="eastAsia"/>
        </w:rPr>
        <w:t>用连续搅拌车运送</w:t>
      </w:r>
    </w:p>
    <w:p w:rsidR="00CB6934" w:rsidRDefault="00646619">
      <w:pPr>
        <w:pStyle w:val="a4"/>
        <w:rPr>
          <w:rFonts w:hAnsi="宋体" w:cs="宋体"/>
        </w:rPr>
      </w:pPr>
      <w:r>
        <w:rPr>
          <w:rFonts w:hAnsi="宋体" w:cs="宋体" w:hint="eastAsia"/>
        </w:rPr>
        <w:t xml:space="preserve">     C.</w:t>
      </w:r>
      <w:r>
        <w:rPr>
          <w:rFonts w:hAnsi="宋体" w:cs="宋体" w:hint="eastAsia"/>
        </w:rPr>
        <w:t>装料高度不超过</w:t>
      </w:r>
      <w:r>
        <w:rPr>
          <w:rFonts w:hAnsi="宋体" w:cs="宋体" w:hint="eastAsia"/>
        </w:rPr>
        <w:t>2m          D.</w:t>
      </w:r>
      <w:r>
        <w:rPr>
          <w:rFonts w:hAnsi="宋体" w:cs="宋体" w:hint="eastAsia"/>
        </w:rPr>
        <w:t>确保在水泥混凝土</w:t>
      </w:r>
      <w:r>
        <w:rPr>
          <w:rFonts w:hAnsi="宋体" w:cs="宋体" w:hint="eastAsia"/>
        </w:rPr>
        <w:t>终凝前有充分时间完成路面抹面</w:t>
      </w:r>
    </w:p>
    <w:p w:rsidR="00CB6934" w:rsidRDefault="00646619">
      <w:pPr>
        <w:pStyle w:val="a4"/>
        <w:rPr>
          <w:rFonts w:hAnsi="宋体" w:cs="宋体"/>
        </w:rPr>
      </w:pPr>
      <w:r>
        <w:rPr>
          <w:rFonts w:hAnsi="宋体" w:cs="宋体" w:hint="eastAsia"/>
        </w:rPr>
        <w:t xml:space="preserve">     </w:t>
      </w:r>
      <w:r>
        <w:rPr>
          <w:rFonts w:hAnsi="宋体" w:hint="eastAsia"/>
          <w:color w:val="FF0000"/>
        </w:rPr>
        <w:t>本题的解题依据是</w:t>
      </w:r>
      <w:r>
        <w:rPr>
          <w:rFonts w:hAnsi="宋体" w:hint="eastAsia"/>
          <w:color w:val="FF0000"/>
        </w:rPr>
        <w:t>2009</w:t>
      </w:r>
      <w:r>
        <w:rPr>
          <w:rFonts w:hAnsi="宋体" w:hint="eastAsia"/>
          <w:color w:val="FF0000"/>
        </w:rPr>
        <w:t>版考试用书第</w:t>
      </w:r>
      <w:r>
        <w:rPr>
          <w:rFonts w:hAnsi="宋体" w:hint="eastAsia"/>
          <w:color w:val="FF0000"/>
        </w:rPr>
        <w:t>21</w:t>
      </w:r>
      <w:r>
        <w:rPr>
          <w:rFonts w:hAnsi="宋体" w:hint="eastAsia"/>
          <w:color w:val="FF0000"/>
        </w:rPr>
        <w:t>页倒数第</w:t>
      </w:r>
      <w:r>
        <w:rPr>
          <w:rFonts w:hAnsi="宋体" w:hint="eastAsia"/>
          <w:color w:val="FF0000"/>
        </w:rPr>
        <w:t>8 ~ 5</w:t>
      </w:r>
      <w:r>
        <w:rPr>
          <w:rFonts w:hAnsi="宋体" w:hint="eastAsia"/>
          <w:color w:val="FF0000"/>
        </w:rPr>
        <w:t>行</w:t>
      </w:r>
      <w:r>
        <w:rPr>
          <w:rFonts w:hAnsi="宋体"/>
          <w:color w:val="FF0000"/>
        </w:rPr>
        <w:t>。</w:t>
      </w:r>
    </w:p>
    <w:p w:rsidR="00CB6934" w:rsidRDefault="00646619">
      <w:pPr>
        <w:pStyle w:val="a4"/>
        <w:rPr>
          <w:rFonts w:hAnsi="宋体" w:cs="宋体"/>
        </w:rPr>
      </w:pPr>
      <w:r>
        <w:rPr>
          <w:rFonts w:hAnsi="宋体" w:cs="宋体" w:hint="eastAsia"/>
        </w:rPr>
        <w:t>12.</w:t>
      </w:r>
      <w:r>
        <w:rPr>
          <w:rFonts w:hAnsi="宋体" w:cs="宋体" w:hint="eastAsia"/>
        </w:rPr>
        <w:t>本工程路基施工中，对水塘底部的淤泥应采用（</w:t>
      </w:r>
      <w:r>
        <w:rPr>
          <w:rFonts w:hAnsi="宋体" w:cs="宋体" w:hint="eastAsia"/>
        </w:rPr>
        <w:t xml:space="preserve">  </w:t>
      </w:r>
      <w:r>
        <w:rPr>
          <w:rFonts w:hAnsi="宋体" w:cs="宋体" w:hint="eastAsia"/>
        </w:rPr>
        <w:t>）处理。</w:t>
      </w:r>
    </w:p>
    <w:p w:rsidR="00CB6934" w:rsidRDefault="00646619">
      <w:pPr>
        <w:pStyle w:val="a4"/>
        <w:rPr>
          <w:rFonts w:hAnsi="宋体" w:cs="宋体"/>
        </w:rPr>
      </w:pPr>
      <w:r>
        <w:rPr>
          <w:rFonts w:hAnsi="宋体" w:cs="宋体" w:hint="eastAsia"/>
        </w:rPr>
        <w:t xml:space="preserve">     A.</w:t>
      </w:r>
      <w:r>
        <w:rPr>
          <w:rFonts w:hAnsi="宋体" w:cs="宋体" w:hint="eastAsia"/>
        </w:rPr>
        <w:t>强夯法</w:t>
      </w:r>
      <w:r>
        <w:rPr>
          <w:rFonts w:hAnsi="宋体" w:cs="宋体" w:hint="eastAsia"/>
        </w:rPr>
        <w:t xml:space="preserve">     B.</w:t>
      </w:r>
      <w:r>
        <w:rPr>
          <w:rFonts w:hAnsi="宋体" w:cs="宋体" w:hint="eastAsia"/>
        </w:rPr>
        <w:t>换填法</w:t>
      </w:r>
      <w:r>
        <w:rPr>
          <w:rFonts w:hAnsi="宋体" w:cs="宋体" w:hint="eastAsia"/>
        </w:rPr>
        <w:t xml:space="preserve">     C.</w:t>
      </w:r>
      <w:r>
        <w:rPr>
          <w:rFonts w:hAnsi="宋体" w:cs="宋体" w:hint="eastAsia"/>
        </w:rPr>
        <w:t>化学固结法</w:t>
      </w:r>
      <w:r>
        <w:rPr>
          <w:rFonts w:hAnsi="宋体" w:cs="宋体" w:hint="eastAsia"/>
        </w:rPr>
        <w:t xml:space="preserve">        D.</w:t>
      </w:r>
      <w:r>
        <w:rPr>
          <w:rFonts w:hAnsi="宋体" w:cs="宋体" w:hint="eastAsia"/>
        </w:rPr>
        <w:t>堆载预压法</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9</w:t>
      </w:r>
      <w:r>
        <w:rPr>
          <w:rFonts w:hAnsi="宋体"/>
          <w:color w:val="FF0000"/>
        </w:rPr>
        <w:t>页表</w:t>
      </w:r>
      <w:r>
        <w:rPr>
          <w:rFonts w:hAnsi="宋体"/>
          <w:color w:val="FF0000"/>
        </w:rPr>
        <w:t>2K311022</w:t>
      </w:r>
      <w:r>
        <w:rPr>
          <w:rFonts w:hAnsi="宋体"/>
          <w:color w:val="FF0000"/>
        </w:rPr>
        <w:t>。</w:t>
      </w:r>
    </w:p>
    <w:p w:rsidR="00CB6934" w:rsidRDefault="00646619">
      <w:pPr>
        <w:pStyle w:val="a4"/>
        <w:rPr>
          <w:rFonts w:hAnsi="宋体" w:cs="宋体"/>
        </w:rPr>
      </w:pPr>
      <w:r>
        <w:rPr>
          <w:rFonts w:hAnsi="宋体" w:cs="宋体" w:hint="eastAsia"/>
        </w:rPr>
        <w:t>13.</w:t>
      </w:r>
      <w:r>
        <w:rPr>
          <w:rFonts w:hAnsi="宋体" w:cs="宋体" w:hint="eastAsia"/>
        </w:rPr>
        <w:t>关于本工程路面缩缝施工，下列说法中正确的是（</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切缝宁晚不早，宁浅不深</w:t>
      </w:r>
      <w:r>
        <w:rPr>
          <w:rFonts w:hAnsi="宋体" w:cs="宋体" w:hint="eastAsia"/>
        </w:rPr>
        <w:t xml:space="preserve">    B.</w:t>
      </w:r>
      <w:r>
        <w:rPr>
          <w:rFonts w:hAnsi="宋体" w:cs="宋体" w:hint="eastAsia"/>
        </w:rPr>
        <w:t>待混凝土强度达</w:t>
      </w:r>
      <w:r>
        <w:rPr>
          <w:rFonts w:hAnsi="宋体" w:cs="宋体" w:hint="eastAsia"/>
        </w:rPr>
        <w:t>75</w:t>
      </w:r>
      <w:r>
        <w:rPr>
          <w:rFonts w:hAnsi="宋体" w:cs="宋体" w:hint="eastAsia"/>
        </w:rPr>
        <w:t>％时，利用切割机切割</w:t>
      </w:r>
    </w:p>
    <w:p w:rsidR="00CB6934" w:rsidRDefault="00646619">
      <w:pPr>
        <w:pStyle w:val="a4"/>
        <w:rPr>
          <w:rFonts w:hAnsi="宋体" w:cs="宋体"/>
        </w:rPr>
      </w:pPr>
      <w:r>
        <w:rPr>
          <w:rFonts w:hAnsi="宋体" w:cs="宋体" w:hint="eastAsia"/>
        </w:rPr>
        <w:t xml:space="preserve">     C.</w:t>
      </w:r>
      <w:r>
        <w:rPr>
          <w:rFonts w:hAnsi="宋体" w:cs="宋体" w:hint="eastAsia"/>
        </w:rPr>
        <w:t>填缝料保持与板面齐平</w:t>
      </w:r>
      <w:r>
        <w:rPr>
          <w:rFonts w:hAnsi="宋体" w:cs="宋体" w:hint="eastAsia"/>
        </w:rPr>
        <w:t xml:space="preserve">      D.</w:t>
      </w:r>
      <w:r>
        <w:rPr>
          <w:rFonts w:hAnsi="宋体" w:cs="宋体" w:hint="eastAsia"/>
        </w:rPr>
        <w:t>灌填缝料时，保持缝壁湿润平整</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22</w:t>
      </w:r>
      <w:r>
        <w:rPr>
          <w:rFonts w:hAnsi="宋体"/>
          <w:color w:val="FF0000"/>
        </w:rPr>
        <w:t>页</w:t>
      </w:r>
      <w:r>
        <w:rPr>
          <w:rFonts w:hAnsi="宋体"/>
          <w:color w:val="FF0000"/>
        </w:rPr>
        <w:t>5</w:t>
      </w:r>
      <w:r>
        <w:rPr>
          <w:rFonts w:hAnsi="宋体"/>
          <w:color w:val="FF0000"/>
        </w:rPr>
        <w:t>、</w:t>
      </w:r>
      <w:r>
        <w:rPr>
          <w:rFonts w:hAnsi="宋体"/>
          <w:color w:val="FF0000"/>
        </w:rPr>
        <w:t>(2)(5)</w:t>
      </w:r>
      <w:r>
        <w:rPr>
          <w:rFonts w:hAnsi="宋体"/>
          <w:color w:val="FF0000"/>
        </w:rPr>
        <w:t>。</w:t>
      </w:r>
    </w:p>
    <w:p w:rsidR="00CB6934" w:rsidRDefault="00646619">
      <w:pPr>
        <w:pStyle w:val="a4"/>
        <w:rPr>
          <w:rFonts w:hAnsi="宋体" w:cs="宋体"/>
        </w:rPr>
      </w:pPr>
      <w:r>
        <w:rPr>
          <w:rFonts w:hAnsi="宋体" w:cs="宋体" w:hint="eastAsia"/>
        </w:rPr>
        <w:t>14.</w:t>
      </w:r>
      <w:r>
        <w:rPr>
          <w:rFonts w:hAnsi="宋体" w:cs="宋体" w:hint="eastAsia"/>
        </w:rPr>
        <w:t>在涵洞两侧填土，应采用（</w:t>
      </w:r>
      <w:r>
        <w:rPr>
          <w:rFonts w:hAnsi="宋体" w:cs="宋体" w:hint="eastAsia"/>
        </w:rPr>
        <w:t xml:space="preserve">  </w:t>
      </w:r>
      <w:r>
        <w:rPr>
          <w:rFonts w:hAnsi="宋体" w:cs="宋体" w:hint="eastAsia"/>
        </w:rPr>
        <w:t>）分层仔细夯实。</w:t>
      </w:r>
    </w:p>
    <w:p w:rsidR="00CB6934" w:rsidRDefault="00646619">
      <w:pPr>
        <w:pStyle w:val="a4"/>
        <w:rPr>
          <w:rFonts w:hAnsi="宋体" w:cs="宋体"/>
        </w:rPr>
      </w:pPr>
      <w:r>
        <w:rPr>
          <w:rFonts w:hAnsi="宋体" w:cs="宋体" w:hint="eastAsia"/>
        </w:rPr>
        <w:t xml:space="preserve">     A.</w:t>
      </w:r>
      <w:r>
        <w:rPr>
          <w:rFonts w:hAnsi="宋体" w:cs="宋体" w:hint="eastAsia"/>
        </w:rPr>
        <w:t>膨胀土、对称</w:t>
      </w:r>
      <w:r>
        <w:rPr>
          <w:rFonts w:hAnsi="宋体" w:cs="宋体" w:hint="eastAsia"/>
        </w:rPr>
        <w:t xml:space="preserve">   B.</w:t>
      </w:r>
      <w:r>
        <w:rPr>
          <w:rFonts w:hAnsi="宋体" w:cs="宋体" w:hint="eastAsia"/>
        </w:rPr>
        <w:t>非膨胀土、对称</w:t>
      </w:r>
      <w:r>
        <w:rPr>
          <w:rFonts w:hAnsi="宋体" w:cs="宋体" w:hint="eastAsia"/>
        </w:rPr>
        <w:t xml:space="preserve">     C.</w:t>
      </w:r>
      <w:r>
        <w:rPr>
          <w:rFonts w:hAnsi="宋体" w:cs="宋体" w:hint="eastAsia"/>
        </w:rPr>
        <w:t>膨胀土、单侧偏推</w:t>
      </w:r>
      <w:r>
        <w:rPr>
          <w:rFonts w:hAnsi="宋体" w:cs="宋体" w:hint="eastAsia"/>
        </w:rPr>
        <w:t xml:space="preserve">     D.</w:t>
      </w:r>
      <w:r>
        <w:rPr>
          <w:rFonts w:hAnsi="宋体" w:cs="宋体" w:hint="eastAsia"/>
        </w:rPr>
        <w:t>非膨胀土、单侧偏推</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4</w:t>
      </w:r>
      <w:r>
        <w:rPr>
          <w:rFonts w:hAnsi="宋体" w:hint="eastAsia"/>
          <w:color w:val="FF0000"/>
        </w:rPr>
        <w:t>8</w:t>
      </w:r>
      <w:r>
        <w:rPr>
          <w:rFonts w:hAnsi="宋体"/>
          <w:color w:val="FF0000"/>
        </w:rPr>
        <w:t>页倒数第</w:t>
      </w:r>
      <w:r>
        <w:rPr>
          <w:rFonts w:hAnsi="宋体"/>
          <w:color w:val="FF0000"/>
        </w:rPr>
        <w:t>5</w:t>
      </w:r>
      <w:r>
        <w:rPr>
          <w:rFonts w:hAnsi="宋体" w:hint="eastAsia"/>
          <w:color w:val="FF0000"/>
        </w:rPr>
        <w:t xml:space="preserve"> </w:t>
      </w:r>
      <w:r>
        <w:rPr>
          <w:rFonts w:hAnsi="宋体"/>
          <w:color w:val="FF0000"/>
        </w:rPr>
        <w:t>~</w:t>
      </w:r>
      <w:r>
        <w:rPr>
          <w:rFonts w:hAnsi="宋体" w:hint="eastAsia"/>
          <w:color w:val="FF0000"/>
        </w:rPr>
        <w:t xml:space="preserve"> </w:t>
      </w:r>
      <w:r>
        <w:rPr>
          <w:rFonts w:hAnsi="宋体"/>
          <w:color w:val="FF0000"/>
        </w:rPr>
        <w:t>4</w:t>
      </w:r>
      <w:r>
        <w:rPr>
          <w:rFonts w:hAnsi="宋体"/>
          <w:color w:val="FF0000"/>
        </w:rPr>
        <w:t>行。</w:t>
      </w:r>
    </w:p>
    <w:p w:rsidR="00CB6934" w:rsidRDefault="00646619">
      <w:pPr>
        <w:pStyle w:val="a4"/>
        <w:rPr>
          <w:rFonts w:hAnsi="宋体" w:cs="宋体"/>
        </w:rPr>
      </w:pPr>
      <w:r>
        <w:rPr>
          <w:rFonts w:hAnsi="宋体" w:cs="宋体" w:hint="eastAsia"/>
        </w:rPr>
        <w:t>15.</w:t>
      </w:r>
      <w:r>
        <w:rPr>
          <w:rFonts w:hAnsi="宋体" w:cs="宋体" w:hint="eastAsia"/>
        </w:rPr>
        <w:t>在砍伐树木前，必须经（</w:t>
      </w:r>
      <w:r>
        <w:rPr>
          <w:rFonts w:hAnsi="宋体" w:cs="宋体" w:hint="eastAsia"/>
        </w:rPr>
        <w:t xml:space="preserve">  </w:t>
      </w:r>
      <w:r>
        <w:rPr>
          <w:rFonts w:hAnsi="宋体" w:cs="宋体" w:hint="eastAsia"/>
        </w:rPr>
        <w:t>）部门批准，并按国家有关规定补植树木。</w:t>
      </w:r>
    </w:p>
    <w:p w:rsidR="00CB6934" w:rsidRDefault="00646619">
      <w:pPr>
        <w:pStyle w:val="a4"/>
        <w:rPr>
          <w:rFonts w:hAnsi="宋体" w:cs="宋体"/>
        </w:rPr>
      </w:pPr>
      <w:r>
        <w:rPr>
          <w:rFonts w:hAnsi="宋体" w:cs="宋体" w:hint="eastAsia"/>
        </w:rPr>
        <w:t xml:space="preserve">     A.</w:t>
      </w:r>
      <w:r>
        <w:rPr>
          <w:rFonts w:hAnsi="宋体" w:cs="宋体" w:hint="eastAsia"/>
        </w:rPr>
        <w:t>城市环境保护行政主管</w:t>
      </w:r>
      <w:r>
        <w:rPr>
          <w:rFonts w:hAnsi="宋体" w:cs="宋体" w:hint="eastAsia"/>
        </w:rPr>
        <w:t xml:space="preserve">   B.</w:t>
      </w:r>
      <w:r>
        <w:rPr>
          <w:rFonts w:hAnsi="宋体" w:cs="宋体" w:hint="eastAsia"/>
        </w:rPr>
        <w:t>当地</w:t>
      </w:r>
      <w:r>
        <w:rPr>
          <w:rFonts w:hAnsi="宋体" w:cs="宋体" w:hint="eastAsia"/>
        </w:rPr>
        <w:t>建设行政主管</w:t>
      </w:r>
      <w:r>
        <w:rPr>
          <w:rFonts w:hAnsi="宋体" w:cs="宋体" w:hint="eastAsia"/>
        </w:rPr>
        <w:t xml:space="preserve">     C.</w:t>
      </w:r>
      <w:r>
        <w:rPr>
          <w:rFonts w:hAnsi="宋体" w:cs="宋体" w:hint="eastAsia"/>
        </w:rPr>
        <w:t>城市绿化行政主管</w:t>
      </w:r>
      <w:r>
        <w:rPr>
          <w:rFonts w:hAnsi="宋体" w:cs="宋体" w:hint="eastAsia"/>
        </w:rPr>
        <w:t xml:space="preserve">     D.</w:t>
      </w:r>
      <w:r>
        <w:rPr>
          <w:rFonts w:hAnsi="宋体" w:cs="宋体" w:hint="eastAsia"/>
        </w:rPr>
        <w:t>当地规划行政主管</w:t>
      </w:r>
    </w:p>
    <w:p w:rsidR="00CB6934" w:rsidRDefault="00646619">
      <w:pPr>
        <w:pStyle w:val="a4"/>
        <w:ind w:firstLineChars="200" w:firstLine="420"/>
        <w:rPr>
          <w:rFonts w:hAnsi="宋体" w:cs="宋体"/>
          <w:color w:val="FF0000"/>
        </w:rPr>
      </w:pPr>
      <w:r>
        <w:rPr>
          <w:rFonts w:hAnsi="宋体"/>
          <w:color w:val="FF0000"/>
        </w:rPr>
        <w:t>本题的解题依据</w:t>
      </w:r>
      <w:r>
        <w:rPr>
          <w:rFonts w:hAnsi="宋体" w:hint="eastAsia"/>
          <w:color w:val="FF0000"/>
        </w:rPr>
        <w:t>是</w:t>
      </w:r>
      <w:r>
        <w:rPr>
          <w:rFonts w:hAnsi="宋体"/>
          <w:color w:val="FF0000"/>
        </w:rPr>
        <w:t>2009</w:t>
      </w:r>
      <w:r>
        <w:rPr>
          <w:rFonts w:hAnsi="宋体"/>
          <w:color w:val="FF0000"/>
        </w:rPr>
        <w:t>版考试用书第</w:t>
      </w:r>
      <w:r>
        <w:rPr>
          <w:rFonts w:hAnsi="宋体" w:hint="eastAsia"/>
          <w:color w:val="FF0000"/>
        </w:rPr>
        <w:t>264</w:t>
      </w:r>
      <w:r>
        <w:rPr>
          <w:rFonts w:hAnsi="宋体"/>
          <w:color w:val="FF0000"/>
        </w:rPr>
        <w:t>页倒数第</w:t>
      </w:r>
      <w:r>
        <w:rPr>
          <w:rFonts w:hAnsi="宋体" w:hint="eastAsia"/>
          <w:color w:val="FF0000"/>
        </w:rPr>
        <w:t>1</w:t>
      </w:r>
      <w:r>
        <w:rPr>
          <w:rFonts w:hAnsi="宋体"/>
          <w:color w:val="FF0000"/>
        </w:rPr>
        <w:t>行。</w:t>
      </w:r>
    </w:p>
    <w:p w:rsidR="00CB6934" w:rsidRDefault="00646619">
      <w:pPr>
        <w:pStyle w:val="a4"/>
        <w:rPr>
          <w:rFonts w:ascii="楷体" w:eastAsia="楷体" w:hAnsi="楷体" w:cs="宋体"/>
        </w:rPr>
      </w:pPr>
      <w:r>
        <w:rPr>
          <w:rFonts w:hAnsi="宋体" w:cs="宋体" w:hint="eastAsia"/>
        </w:rPr>
        <w:t xml:space="preserve">   </w:t>
      </w:r>
      <w:r>
        <w:rPr>
          <w:rFonts w:ascii="楷体" w:eastAsia="楷体" w:hAnsi="楷体" w:cs="宋体" w:hint="eastAsia"/>
        </w:rPr>
        <w:t xml:space="preserve"> </w:t>
      </w:r>
      <w:r>
        <w:rPr>
          <w:rFonts w:ascii="楷体" w:eastAsia="楷体" w:hAnsi="楷体" w:cs="宋体" w:hint="eastAsia"/>
        </w:rPr>
        <w:t>场景（三）某大型城市桥梁工程桥梁设计荷载为城</w:t>
      </w:r>
      <w:r>
        <w:rPr>
          <w:rFonts w:ascii="楷体" w:eastAsia="楷体" w:hAnsi="楷体" w:cs="宋体" w:hint="eastAsia"/>
        </w:rPr>
        <w:t>-A</w:t>
      </w:r>
      <w:r>
        <w:rPr>
          <w:rFonts w:ascii="楷体" w:eastAsia="楷体" w:hAnsi="楷体" w:cs="宋体" w:hint="eastAsia"/>
        </w:rPr>
        <w:t>级，采用φ</w:t>
      </w:r>
      <w:r>
        <w:rPr>
          <w:rFonts w:ascii="楷体" w:eastAsia="楷体" w:hAnsi="楷体" w:cs="宋体" w:hint="eastAsia"/>
        </w:rPr>
        <w:t>1000</w:t>
      </w:r>
      <w:r>
        <w:rPr>
          <w:rFonts w:ascii="楷体" w:eastAsia="楷体" w:hAnsi="楷体" w:cs="宋体" w:hint="eastAsia"/>
        </w:rPr>
        <w:t>钻孔灌注桩基础，上部构为</w:t>
      </w:r>
      <w:r>
        <w:rPr>
          <w:rFonts w:ascii="楷体" w:eastAsia="楷体" w:hAnsi="楷体" w:cs="宋体" w:hint="eastAsia"/>
        </w:rPr>
        <w:t>30m</w:t>
      </w:r>
      <w:r>
        <w:rPr>
          <w:rFonts w:ascii="楷体" w:eastAsia="楷体" w:hAnsi="楷体" w:cs="宋体" w:hint="eastAsia"/>
        </w:rPr>
        <w:t>长的预制预应力箱梁。桩基穿越的地层主要有淤泥、中砂和黏土。工程的</w:t>
      </w:r>
      <w:r>
        <w:rPr>
          <w:rFonts w:ascii="楷体" w:eastAsia="楷体" w:hAnsi="楷体" w:cs="宋体" w:hint="eastAsia"/>
        </w:rPr>
        <w:t>5</w:t>
      </w:r>
      <w:r>
        <w:rPr>
          <w:rFonts w:ascii="楷体" w:eastAsia="楷体" w:hAnsi="楷体" w:cs="宋体" w:hint="eastAsia"/>
        </w:rPr>
        <w:t>号承台</w:t>
      </w:r>
      <w:r>
        <w:rPr>
          <w:rFonts w:ascii="楷体" w:eastAsia="楷体" w:hAnsi="楷体" w:cs="宋体" w:hint="eastAsia"/>
        </w:rPr>
        <w:t>3.0m</w:t>
      </w:r>
      <w:r>
        <w:rPr>
          <w:rFonts w:ascii="楷体" w:eastAsia="楷体" w:hAnsi="楷体" w:cs="宋体" w:hint="eastAsia"/>
        </w:rPr>
        <w:t>，顶面位于水面以下</w:t>
      </w:r>
      <w:r>
        <w:rPr>
          <w:rFonts w:ascii="楷体" w:eastAsia="楷体" w:hAnsi="楷体" w:cs="宋体" w:hint="eastAsia"/>
        </w:rPr>
        <w:t>2.5m</w:t>
      </w:r>
      <w:r>
        <w:rPr>
          <w:rFonts w:ascii="楷体" w:eastAsia="楷体" w:hAnsi="楷体" w:cs="宋体" w:hint="eastAsia"/>
        </w:rPr>
        <w:t>。</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施工中发生以下事件：</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事件一：灌注桩浇筑过程中出现下述现象：井孔护筒内泥浆忽然上升，溢出护筒，随即骤降并冒出气泡。</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事件二：在钻</w:t>
      </w:r>
      <w:r>
        <w:rPr>
          <w:rFonts w:ascii="楷体" w:eastAsia="楷体" w:hAnsi="楷体" w:cs="宋体" w:hint="eastAsia"/>
        </w:rPr>
        <w:t>25</w:t>
      </w:r>
      <w:r>
        <w:rPr>
          <w:rFonts w:ascii="楷体" w:eastAsia="楷体" w:hAnsi="楷体" w:cs="宋体" w:hint="eastAsia"/>
        </w:rPr>
        <w:t>号桩时，钻孔严重偏斜。</w:t>
      </w:r>
      <w:r>
        <w:rPr>
          <w:rFonts w:ascii="楷体" w:eastAsia="楷体" w:hAnsi="楷体" w:cs="宋体" w:hint="eastAsia"/>
        </w:rPr>
        <w:t xml:space="preserve">    </w:t>
      </w:r>
      <w:r>
        <w:rPr>
          <w:rFonts w:ascii="楷体" w:eastAsia="楷体" w:hAnsi="楷体" w:cs="宋体" w:hint="eastAsia"/>
        </w:rPr>
        <w:t>事件二：在对进场的一批</w:t>
      </w:r>
      <w:r>
        <w:rPr>
          <w:rFonts w:ascii="楷体" w:eastAsia="楷体" w:hAnsi="楷体" w:cs="宋体" w:hint="eastAsia"/>
        </w:rPr>
        <w:t>200t</w:t>
      </w:r>
      <w:r>
        <w:rPr>
          <w:rFonts w:ascii="楷体" w:eastAsia="楷体" w:hAnsi="楷体" w:cs="宋体" w:hint="eastAsia"/>
        </w:rPr>
        <w:t>钢绞线进行抽样检查时发现不合格项。预应力锚具夹具连接器进场时，发现其质量证明书不全，但外观和硬度检验合格。</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事件四：预制厂内，施工人员在张拉控制预应力稳定后进行锚固，后由一名取证</w:t>
      </w:r>
      <w:r>
        <w:rPr>
          <w:rFonts w:ascii="楷体" w:eastAsia="楷体" w:hAnsi="楷体" w:cs="宋体" w:hint="eastAsia"/>
        </w:rPr>
        <w:t>5</w:t>
      </w:r>
      <w:r>
        <w:rPr>
          <w:rFonts w:ascii="楷体" w:eastAsia="楷体" w:hAnsi="楷体" w:cs="宋体" w:hint="eastAsia"/>
        </w:rPr>
        <w:t>个月的电焊工用电弧焊切割长出的钢绞线，切割后钢绞线外露长度为</w:t>
      </w:r>
      <w:r>
        <w:rPr>
          <w:rFonts w:ascii="楷体" w:eastAsia="楷体" w:hAnsi="楷体" w:cs="宋体" w:hint="eastAsia"/>
        </w:rPr>
        <w:t>35mm</w:t>
      </w:r>
      <w:r>
        <w:rPr>
          <w:rFonts w:ascii="楷体" w:eastAsia="楷体" w:hAnsi="楷体" w:cs="宋体" w:hint="eastAsia"/>
        </w:rPr>
        <w:t>。现场监理对上述操作提出严厉的批评。</w:t>
      </w:r>
    </w:p>
    <w:p w:rsidR="00CB6934" w:rsidRDefault="00646619">
      <w:pPr>
        <w:pStyle w:val="a4"/>
        <w:rPr>
          <w:rFonts w:hAnsi="宋体" w:cs="宋体"/>
        </w:rPr>
      </w:pPr>
      <w:r>
        <w:rPr>
          <w:rFonts w:hAnsi="宋体" w:cs="宋体" w:hint="eastAsia"/>
        </w:rPr>
        <w:t>16.</w:t>
      </w:r>
      <w:r>
        <w:rPr>
          <w:rFonts w:hAnsi="宋体" w:cs="宋体" w:hint="eastAsia"/>
        </w:rPr>
        <w:t>城</w:t>
      </w:r>
      <w:r>
        <w:rPr>
          <w:rFonts w:hAnsi="宋体" w:cs="宋体" w:hint="eastAsia"/>
        </w:rPr>
        <w:t>A</w:t>
      </w:r>
      <w:r>
        <w:rPr>
          <w:rFonts w:hAnsi="宋体" w:cs="宋体" w:hint="eastAsia"/>
        </w:rPr>
        <w:t>级车辆荷载标准中，加载载重汽车采用（</w:t>
      </w:r>
      <w:r>
        <w:rPr>
          <w:rFonts w:hAnsi="宋体" w:cs="宋体" w:hint="eastAsia"/>
        </w:rPr>
        <w:t xml:space="preserve">  </w:t>
      </w:r>
      <w:r>
        <w:rPr>
          <w:rFonts w:hAnsi="宋体" w:cs="宋体" w:hint="eastAsia"/>
        </w:rPr>
        <w:t>）货车。</w:t>
      </w:r>
    </w:p>
    <w:p w:rsidR="00CB6934" w:rsidRDefault="00646619">
      <w:pPr>
        <w:pStyle w:val="a4"/>
        <w:rPr>
          <w:rFonts w:hAnsi="宋体" w:cs="宋体"/>
        </w:rPr>
      </w:pPr>
      <w:r>
        <w:rPr>
          <w:rFonts w:hAnsi="宋体" w:cs="宋体" w:hint="eastAsia"/>
        </w:rPr>
        <w:t xml:space="preserve">   A.</w:t>
      </w:r>
      <w:r>
        <w:rPr>
          <w:rFonts w:hAnsi="宋体" w:cs="宋体" w:hint="eastAsia"/>
        </w:rPr>
        <w:t>二轴式</w:t>
      </w:r>
      <w:r>
        <w:rPr>
          <w:rFonts w:hAnsi="宋体" w:cs="宋体" w:hint="eastAsia"/>
        </w:rPr>
        <w:t xml:space="preserve">     B.</w:t>
      </w:r>
      <w:r>
        <w:rPr>
          <w:rFonts w:hAnsi="宋体" w:cs="宋体" w:hint="eastAsia"/>
        </w:rPr>
        <w:t>三轴式</w:t>
      </w:r>
      <w:r>
        <w:rPr>
          <w:rFonts w:hAnsi="宋体" w:cs="宋体" w:hint="eastAsia"/>
        </w:rPr>
        <w:t xml:space="preserve">      C.</w:t>
      </w:r>
      <w:r>
        <w:rPr>
          <w:rFonts w:hAnsi="宋体" w:cs="宋体" w:hint="eastAsia"/>
        </w:rPr>
        <w:t>四轴式</w:t>
      </w:r>
      <w:r>
        <w:rPr>
          <w:rFonts w:hAnsi="宋体" w:cs="宋体" w:hint="eastAsia"/>
        </w:rPr>
        <w:t xml:space="preserve">     D.</w:t>
      </w:r>
      <w:r>
        <w:rPr>
          <w:rFonts w:hAnsi="宋体" w:cs="宋体" w:hint="eastAsia"/>
        </w:rPr>
        <w:t>五</w:t>
      </w:r>
      <w:r>
        <w:rPr>
          <w:rFonts w:hAnsi="宋体" w:cs="宋体" w:hint="eastAsia"/>
        </w:rPr>
        <w:t>轴式</w:t>
      </w:r>
    </w:p>
    <w:p w:rsidR="00CB6934" w:rsidRDefault="00646619">
      <w:pPr>
        <w:pStyle w:val="a4"/>
        <w:rPr>
          <w:rFonts w:hAnsi="宋体" w:cs="宋体"/>
        </w:rPr>
      </w:pPr>
      <w:r>
        <w:rPr>
          <w:rFonts w:hAnsi="宋体" w:cs="宋体" w:hint="eastAsia"/>
        </w:rPr>
        <w:t xml:space="preserve">   </w:t>
      </w:r>
      <w:r>
        <w:rPr>
          <w:rFonts w:hAnsi="宋体"/>
          <w:color w:val="FF0000"/>
        </w:rPr>
        <w:t>本题的解题依据</w:t>
      </w:r>
      <w:r>
        <w:rPr>
          <w:rFonts w:hAnsi="宋体" w:hint="eastAsia"/>
          <w:color w:val="FF0000"/>
        </w:rPr>
        <w:t>是</w:t>
      </w:r>
      <w:r>
        <w:rPr>
          <w:rFonts w:hint="eastAsia"/>
          <w:bCs/>
          <w:color w:val="FF0000"/>
        </w:rPr>
        <w:t>《城市桥梁设计荷载标准》（</w:t>
      </w:r>
      <w:r>
        <w:rPr>
          <w:rFonts w:hint="eastAsia"/>
          <w:bCs/>
          <w:color w:val="FF0000"/>
        </w:rPr>
        <w:t>CJJ77</w:t>
      </w:r>
      <w:r>
        <w:rPr>
          <w:rFonts w:hint="eastAsia"/>
          <w:bCs/>
          <w:color w:val="FF0000"/>
        </w:rPr>
        <w:t>－</w:t>
      </w:r>
      <w:r>
        <w:rPr>
          <w:rFonts w:hint="eastAsia"/>
          <w:bCs/>
          <w:color w:val="FF0000"/>
        </w:rPr>
        <w:t>98</w:t>
      </w:r>
      <w:r>
        <w:rPr>
          <w:rFonts w:hint="eastAsia"/>
          <w:bCs/>
          <w:color w:val="FF0000"/>
        </w:rPr>
        <w:t>）。</w:t>
      </w:r>
    </w:p>
    <w:p w:rsidR="00CB6934" w:rsidRDefault="00646619">
      <w:pPr>
        <w:pStyle w:val="a4"/>
        <w:rPr>
          <w:rFonts w:hAnsi="宋体" w:cs="宋体"/>
        </w:rPr>
      </w:pPr>
      <w:r>
        <w:rPr>
          <w:rFonts w:hAnsi="宋体" w:cs="宋体" w:hint="eastAsia"/>
        </w:rPr>
        <w:t>17</w:t>
      </w:r>
      <w:r>
        <w:rPr>
          <w:rFonts w:hAnsi="宋体" w:cs="宋体" w:hint="eastAsia"/>
        </w:rPr>
        <w:t>从单桩钻孔速度快的角度考虑，钻孔桩施工机械宜选用</w:t>
      </w:r>
      <w:r>
        <w:rPr>
          <w:rFonts w:hAnsi="宋体" w:cs="宋体" w:hint="eastAsia"/>
        </w:rPr>
        <w:t>(     )</w:t>
      </w:r>
      <w:r>
        <w:rPr>
          <w:rFonts w:hAnsi="宋体" w:cs="宋体" w:hint="eastAsia"/>
        </w:rPr>
        <w:t>。</w:t>
      </w:r>
    </w:p>
    <w:p w:rsidR="00CB6934" w:rsidRDefault="00646619">
      <w:pPr>
        <w:pStyle w:val="a4"/>
        <w:rPr>
          <w:rFonts w:hAnsi="宋体" w:cs="宋体"/>
        </w:rPr>
      </w:pPr>
      <w:r>
        <w:rPr>
          <w:rFonts w:hAnsi="宋体" w:cs="宋体" w:hint="eastAsia"/>
        </w:rPr>
        <w:lastRenderedPageBreak/>
        <w:t xml:space="preserve">   A.</w:t>
      </w:r>
      <w:r>
        <w:rPr>
          <w:rFonts w:hAnsi="宋体" w:cs="宋体" w:hint="eastAsia"/>
        </w:rPr>
        <w:t>冲击钻</w:t>
      </w:r>
      <w:r>
        <w:rPr>
          <w:rFonts w:hAnsi="宋体" w:cs="宋体" w:hint="eastAsia"/>
        </w:rPr>
        <w:t xml:space="preserve">     B.</w:t>
      </w:r>
      <w:r>
        <w:rPr>
          <w:rFonts w:hAnsi="宋体" w:cs="宋体" w:hint="eastAsia"/>
        </w:rPr>
        <w:t>冲抓钻</w:t>
      </w:r>
      <w:r>
        <w:rPr>
          <w:rFonts w:hAnsi="宋体" w:cs="宋体" w:hint="eastAsia"/>
        </w:rPr>
        <w:t xml:space="preserve">       C.</w:t>
      </w:r>
      <w:r>
        <w:rPr>
          <w:rFonts w:hAnsi="宋体" w:cs="宋体" w:hint="eastAsia"/>
        </w:rPr>
        <w:t>正循环回转钻机</w:t>
      </w:r>
      <w:r>
        <w:rPr>
          <w:rFonts w:hAnsi="宋体" w:cs="宋体" w:hint="eastAsia"/>
        </w:rPr>
        <w:t xml:space="preserve">           D.</w:t>
      </w:r>
      <w:r>
        <w:rPr>
          <w:rFonts w:hAnsi="宋体" w:cs="宋体" w:hint="eastAsia"/>
        </w:rPr>
        <w:t>反循环回转钻机</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31</w:t>
      </w:r>
      <w:r>
        <w:rPr>
          <w:rFonts w:hAnsi="宋体"/>
          <w:color w:val="FF0000"/>
        </w:rPr>
        <w:t>页倒数第</w:t>
      </w:r>
      <w:r>
        <w:rPr>
          <w:rFonts w:hAnsi="宋体"/>
          <w:color w:val="FF0000"/>
        </w:rPr>
        <w:t>3</w:t>
      </w:r>
      <w:r>
        <w:rPr>
          <w:rFonts w:hAnsi="宋体"/>
          <w:color w:val="FF0000"/>
        </w:rPr>
        <w:t>行。</w:t>
      </w:r>
    </w:p>
    <w:p w:rsidR="00CB6934" w:rsidRDefault="00646619">
      <w:pPr>
        <w:pStyle w:val="a4"/>
        <w:rPr>
          <w:rFonts w:hAnsi="宋体" w:cs="宋体"/>
        </w:rPr>
      </w:pPr>
      <w:r>
        <w:rPr>
          <w:rFonts w:hAnsi="宋体" w:cs="宋体" w:hint="eastAsia"/>
        </w:rPr>
        <w:t>18.5</w:t>
      </w:r>
      <w:r>
        <w:rPr>
          <w:rFonts w:hAnsi="宋体" w:cs="宋体" w:hint="eastAsia"/>
        </w:rPr>
        <w:t>号桩基及承台施工，宜采用的围堰类是</w:t>
      </w:r>
      <w:r>
        <w:rPr>
          <w:rFonts w:hAnsi="宋体" w:cs="宋体" w:hint="eastAsia"/>
        </w:rPr>
        <w:t>(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土围堰</w:t>
      </w:r>
      <w:r>
        <w:rPr>
          <w:rFonts w:hAnsi="宋体" w:cs="宋体" w:hint="eastAsia"/>
        </w:rPr>
        <w:t xml:space="preserve">     B.</w:t>
      </w:r>
      <w:r>
        <w:rPr>
          <w:rFonts w:hAnsi="宋体" w:cs="宋体" w:hint="eastAsia"/>
        </w:rPr>
        <w:t>土袋围堰</w:t>
      </w:r>
      <w:r>
        <w:rPr>
          <w:rFonts w:hAnsi="宋体" w:cs="宋体" w:hint="eastAsia"/>
        </w:rPr>
        <w:t xml:space="preserve">     C.</w:t>
      </w:r>
      <w:r>
        <w:rPr>
          <w:rFonts w:hAnsi="宋体" w:cs="宋体" w:hint="eastAsia"/>
        </w:rPr>
        <w:t>套箱围堰</w:t>
      </w:r>
      <w:r>
        <w:rPr>
          <w:rFonts w:hAnsi="宋体" w:cs="宋体" w:hint="eastAsia"/>
        </w:rPr>
        <w:t xml:space="preserve">      D.</w:t>
      </w:r>
      <w:r>
        <w:rPr>
          <w:rFonts w:hAnsi="宋体" w:cs="宋体" w:hint="eastAsia"/>
        </w:rPr>
        <w:t>钢板桩围堰</w:t>
      </w:r>
    </w:p>
    <w:p w:rsidR="00CB6934" w:rsidRDefault="00646619">
      <w:pPr>
        <w:pStyle w:val="a4"/>
        <w:ind w:firstLineChars="100" w:firstLine="210"/>
        <w:rPr>
          <w:rFonts w:hAnsi="宋体" w:cs="宋体"/>
        </w:rPr>
      </w:pP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26</w:t>
      </w:r>
      <w:r>
        <w:rPr>
          <w:rFonts w:hAnsi="宋体"/>
          <w:color w:val="FF0000"/>
        </w:rPr>
        <w:t>页表</w:t>
      </w:r>
      <w:r>
        <w:rPr>
          <w:rFonts w:hAnsi="宋体"/>
          <w:color w:val="FF0000"/>
        </w:rPr>
        <w:t>2K</w:t>
      </w:r>
      <w:r>
        <w:rPr>
          <w:rFonts w:hAnsi="宋体"/>
          <w:color w:val="FF0000"/>
        </w:rPr>
        <w:t>312012</w:t>
      </w:r>
      <w:r>
        <w:rPr>
          <w:rFonts w:hAnsi="宋体"/>
          <w:color w:val="FF0000"/>
        </w:rPr>
        <w:t>。</w:t>
      </w:r>
    </w:p>
    <w:p w:rsidR="00CB6934" w:rsidRDefault="00646619">
      <w:pPr>
        <w:pStyle w:val="a4"/>
        <w:rPr>
          <w:rFonts w:hAnsi="宋体" w:cs="宋体"/>
        </w:rPr>
      </w:pPr>
      <w:r>
        <w:rPr>
          <w:rFonts w:hAnsi="宋体" w:cs="宋体" w:hint="eastAsia"/>
        </w:rPr>
        <w:t>19.</w:t>
      </w:r>
      <w:r>
        <w:rPr>
          <w:rFonts w:hAnsi="宋体" w:cs="宋体" w:hint="eastAsia"/>
        </w:rPr>
        <w:t>根据事件一描述的灌注过程发生的现象期判断</w:t>
      </w:r>
      <w:r>
        <w:rPr>
          <w:rFonts w:hAnsi="宋体" w:cs="宋体" w:hint="eastAsia"/>
        </w:rPr>
        <w:t>,</w:t>
      </w:r>
      <w:r>
        <w:rPr>
          <w:rFonts w:hAnsi="宋体" w:cs="宋体" w:hint="eastAsia"/>
        </w:rPr>
        <w:t>可能发生了（</w:t>
      </w:r>
      <w:r>
        <w:rPr>
          <w:rFonts w:hAnsi="宋体" w:cs="宋体" w:hint="eastAsia"/>
        </w:rPr>
        <w:t xml:space="preserve">    </w:t>
      </w:r>
      <w:r>
        <w:rPr>
          <w:rFonts w:hAnsi="宋体" w:cs="宋体"/>
        </w:rPr>
        <w:t>）</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导管进水</w:t>
      </w:r>
      <w:r>
        <w:rPr>
          <w:rFonts w:hAnsi="宋体" w:cs="宋体" w:hint="eastAsia"/>
        </w:rPr>
        <w:t xml:space="preserve">   B.</w:t>
      </w:r>
      <w:r>
        <w:rPr>
          <w:rFonts w:hAnsi="宋体" w:cs="宋体" w:hint="eastAsia"/>
        </w:rPr>
        <w:t>埋管</w:t>
      </w:r>
      <w:r>
        <w:rPr>
          <w:rFonts w:hAnsi="宋体" w:cs="宋体" w:hint="eastAsia"/>
        </w:rPr>
        <w:t xml:space="preserve">         C</w:t>
      </w:r>
      <w:r>
        <w:rPr>
          <w:rFonts w:hAnsi="宋体" w:cs="宋体" w:hint="eastAsia"/>
        </w:rPr>
        <w:t>坍孔</w:t>
      </w:r>
      <w:r>
        <w:rPr>
          <w:rFonts w:hAnsi="宋体" w:cs="宋体" w:hint="eastAsia"/>
        </w:rPr>
        <w:t xml:space="preserve">          D.</w:t>
      </w:r>
      <w:r>
        <w:rPr>
          <w:rFonts w:hAnsi="宋体" w:cs="宋体" w:hint="eastAsia"/>
        </w:rPr>
        <w:t>断桩</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20</w:t>
      </w:r>
      <w:r>
        <w:rPr>
          <w:rFonts w:hAnsi="宋体" w:hint="eastAsia"/>
          <w:color w:val="FF0000"/>
        </w:rPr>
        <w:t>2</w:t>
      </w:r>
      <w:r>
        <w:rPr>
          <w:rFonts w:hAnsi="宋体"/>
          <w:color w:val="FF0000"/>
        </w:rPr>
        <w:t>页顺数第</w:t>
      </w:r>
      <w:r>
        <w:rPr>
          <w:rFonts w:hAnsi="宋体"/>
          <w:color w:val="FF0000"/>
        </w:rPr>
        <w:t>12</w:t>
      </w:r>
      <w:r>
        <w:rPr>
          <w:rFonts w:hAnsi="宋体" w:hint="eastAsia"/>
          <w:color w:val="FF0000"/>
        </w:rPr>
        <w:t xml:space="preserve"> </w:t>
      </w:r>
      <w:r>
        <w:rPr>
          <w:rFonts w:hAnsi="宋体"/>
          <w:color w:val="FF0000"/>
        </w:rPr>
        <w:t>~</w:t>
      </w:r>
      <w:r>
        <w:rPr>
          <w:rFonts w:hAnsi="宋体" w:hint="eastAsia"/>
          <w:color w:val="FF0000"/>
        </w:rPr>
        <w:t xml:space="preserve"> </w:t>
      </w:r>
      <w:r>
        <w:rPr>
          <w:rFonts w:hAnsi="宋体"/>
          <w:color w:val="FF0000"/>
        </w:rPr>
        <w:t>13</w:t>
      </w:r>
      <w:r>
        <w:rPr>
          <w:rFonts w:hAnsi="宋体"/>
          <w:color w:val="FF0000"/>
        </w:rPr>
        <w:t>行。</w:t>
      </w:r>
    </w:p>
    <w:p w:rsidR="00CB6934" w:rsidRDefault="00646619">
      <w:pPr>
        <w:pStyle w:val="a4"/>
        <w:rPr>
          <w:rFonts w:hAnsi="宋体" w:cs="宋体"/>
        </w:rPr>
      </w:pPr>
      <w:r>
        <w:rPr>
          <w:rFonts w:hAnsi="宋体" w:cs="宋体" w:hint="eastAsia"/>
        </w:rPr>
        <w:t>20.</w:t>
      </w:r>
      <w:r>
        <w:rPr>
          <w:rFonts w:hAnsi="宋体" w:cs="宋体" w:hint="eastAsia"/>
        </w:rPr>
        <w:t>事件二中，出现严重偏斜的桩应采用（</w:t>
      </w:r>
      <w:r>
        <w:rPr>
          <w:rFonts w:hAnsi="宋体" w:cs="宋体" w:hint="eastAsia"/>
        </w:rPr>
        <w:t xml:space="preserve">    </w:t>
      </w:r>
      <w:r>
        <w:rPr>
          <w:rFonts w:hAnsi="宋体" w:cs="宋体"/>
        </w:rPr>
        <w:t>）</w:t>
      </w:r>
      <w:r>
        <w:rPr>
          <w:rFonts w:hAnsi="宋体" w:cs="宋体" w:hint="eastAsia"/>
        </w:rPr>
        <w:t>处理。</w:t>
      </w:r>
    </w:p>
    <w:p w:rsidR="00CB6934" w:rsidRDefault="00646619">
      <w:pPr>
        <w:pStyle w:val="a4"/>
        <w:rPr>
          <w:rFonts w:hAnsi="宋体" w:cs="宋体"/>
        </w:rPr>
      </w:pPr>
      <w:r>
        <w:rPr>
          <w:rFonts w:hAnsi="宋体" w:cs="宋体" w:hint="eastAsia"/>
        </w:rPr>
        <w:t xml:space="preserve">   A.</w:t>
      </w:r>
      <w:r>
        <w:rPr>
          <w:rFonts w:hAnsi="宋体" w:cs="宋体" w:hint="eastAsia"/>
        </w:rPr>
        <w:t>控制钻进速度</w:t>
      </w:r>
      <w:r>
        <w:rPr>
          <w:rFonts w:hAnsi="宋体" w:cs="宋体" w:hint="eastAsia"/>
        </w:rPr>
        <w:t xml:space="preserve">   B.</w:t>
      </w:r>
      <w:r>
        <w:rPr>
          <w:rFonts w:hAnsi="宋体" w:cs="宋体" w:hint="eastAsia"/>
        </w:rPr>
        <w:t>调整护壁泥浆比重</w:t>
      </w:r>
    </w:p>
    <w:p w:rsidR="00CB6934" w:rsidRDefault="00646619">
      <w:pPr>
        <w:pStyle w:val="a4"/>
        <w:rPr>
          <w:rFonts w:hAnsi="宋体" w:cs="宋体"/>
        </w:rPr>
      </w:pPr>
      <w:r>
        <w:rPr>
          <w:rFonts w:hAnsi="宋体" w:cs="宋体" w:hint="eastAsia"/>
        </w:rPr>
        <w:t xml:space="preserve">   C.</w:t>
      </w:r>
      <w:r>
        <w:rPr>
          <w:rFonts w:hAnsi="宋体" w:cs="宋体" w:hint="eastAsia"/>
        </w:rPr>
        <w:t>在偏斜处吊住钻头反复扫孔</w:t>
      </w:r>
      <w:r>
        <w:rPr>
          <w:rFonts w:hAnsi="宋体" w:cs="宋体" w:hint="eastAsia"/>
        </w:rPr>
        <w:t xml:space="preserve">   D.</w:t>
      </w:r>
      <w:r>
        <w:rPr>
          <w:rFonts w:hAnsi="宋体" w:cs="宋体" w:hint="eastAsia"/>
        </w:rPr>
        <w:t>回填砂质黏土到偏斜处，待回填物密实后重钻</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hint="eastAsia"/>
          <w:color w:val="FF0000"/>
        </w:rPr>
        <w:t>200</w:t>
      </w:r>
      <w:r>
        <w:rPr>
          <w:rFonts w:hAnsi="宋体"/>
          <w:color w:val="FF0000"/>
        </w:rPr>
        <w:t>页倒数第</w:t>
      </w:r>
      <w:r>
        <w:rPr>
          <w:rFonts w:hAnsi="宋体"/>
          <w:color w:val="FF0000"/>
        </w:rPr>
        <w:t>9</w:t>
      </w:r>
      <w:r>
        <w:rPr>
          <w:rFonts w:hAnsi="宋体" w:hint="eastAsia"/>
          <w:color w:val="FF0000"/>
        </w:rPr>
        <w:t xml:space="preserve"> </w:t>
      </w:r>
      <w:r>
        <w:rPr>
          <w:rFonts w:hAnsi="宋体"/>
          <w:color w:val="FF0000"/>
        </w:rPr>
        <w:t>~</w:t>
      </w:r>
      <w:r>
        <w:rPr>
          <w:rFonts w:hAnsi="宋体" w:hint="eastAsia"/>
          <w:color w:val="FF0000"/>
        </w:rPr>
        <w:t xml:space="preserve"> </w:t>
      </w:r>
      <w:r>
        <w:rPr>
          <w:rFonts w:hAnsi="宋体"/>
          <w:color w:val="FF0000"/>
        </w:rPr>
        <w:t>8</w:t>
      </w:r>
      <w:r>
        <w:rPr>
          <w:rFonts w:hAnsi="宋体"/>
          <w:color w:val="FF0000"/>
        </w:rPr>
        <w:t>行。</w:t>
      </w:r>
    </w:p>
    <w:p w:rsidR="00CB6934" w:rsidRDefault="00646619">
      <w:pPr>
        <w:pStyle w:val="a4"/>
        <w:rPr>
          <w:rFonts w:hAnsi="宋体" w:cs="宋体"/>
        </w:rPr>
      </w:pPr>
      <w:r>
        <w:rPr>
          <w:rFonts w:hAnsi="宋体" w:cs="宋体" w:hint="eastAsia"/>
        </w:rPr>
        <w:t>21.</w:t>
      </w:r>
      <w:r>
        <w:rPr>
          <w:rFonts w:hAnsi="宋体" w:cs="宋体" w:hint="eastAsia"/>
        </w:rPr>
        <w:t>架梁落位时，横桥向位置应以梁的（</w:t>
      </w:r>
      <w:r>
        <w:rPr>
          <w:rFonts w:hAnsi="宋体" w:cs="宋体" w:hint="eastAsia"/>
        </w:rPr>
        <w:t xml:space="preserve">     </w:t>
      </w:r>
      <w:r>
        <w:rPr>
          <w:rFonts w:hAnsi="宋体" w:cs="宋体" w:hint="eastAsia"/>
        </w:rPr>
        <w:t>）为准。</w:t>
      </w:r>
      <w:r>
        <w:rPr>
          <w:rFonts w:hAnsi="宋体" w:cs="宋体" w:hint="eastAsia"/>
        </w:rPr>
        <w:t xml:space="preserve"> A.</w:t>
      </w:r>
      <w:r>
        <w:rPr>
          <w:rFonts w:hAnsi="宋体" w:cs="宋体" w:hint="eastAsia"/>
        </w:rPr>
        <w:t>固定端</w:t>
      </w:r>
      <w:r>
        <w:rPr>
          <w:rFonts w:hAnsi="宋体" w:cs="宋体" w:hint="eastAsia"/>
        </w:rPr>
        <w:t xml:space="preserve">   B.</w:t>
      </w:r>
      <w:r>
        <w:rPr>
          <w:rFonts w:hAnsi="宋体" w:cs="宋体" w:hint="eastAsia"/>
        </w:rPr>
        <w:t>支座</w:t>
      </w:r>
      <w:r>
        <w:rPr>
          <w:rFonts w:hAnsi="宋体" w:cs="宋体" w:hint="eastAsia"/>
        </w:rPr>
        <w:t xml:space="preserve">   C.</w:t>
      </w:r>
      <w:r>
        <w:rPr>
          <w:rFonts w:hAnsi="宋体" w:cs="宋体" w:hint="eastAsia"/>
        </w:rPr>
        <w:t>纵向中心线</w:t>
      </w:r>
      <w:r>
        <w:rPr>
          <w:rFonts w:hAnsi="宋体" w:cs="宋体" w:hint="eastAsia"/>
        </w:rPr>
        <w:t xml:space="preserve">    D.</w:t>
      </w:r>
      <w:r>
        <w:rPr>
          <w:rFonts w:hAnsi="宋体" w:cs="宋体" w:hint="eastAsia"/>
        </w:rPr>
        <w:t>活动端</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40</w:t>
      </w:r>
      <w:r>
        <w:rPr>
          <w:rFonts w:hAnsi="宋体"/>
          <w:color w:val="FF0000"/>
        </w:rPr>
        <w:t>页顺数第</w:t>
      </w:r>
      <w:r>
        <w:rPr>
          <w:rFonts w:hAnsi="宋体"/>
          <w:color w:val="FF0000"/>
        </w:rPr>
        <w:t>8</w:t>
      </w:r>
      <w:r>
        <w:rPr>
          <w:rFonts w:hAnsi="宋体"/>
          <w:color w:val="FF0000"/>
        </w:rPr>
        <w:t>行。</w:t>
      </w:r>
    </w:p>
    <w:p w:rsidR="00CB6934" w:rsidRDefault="00646619">
      <w:pPr>
        <w:pStyle w:val="a4"/>
        <w:rPr>
          <w:rFonts w:hAnsi="宋体" w:cs="宋体"/>
        </w:rPr>
      </w:pPr>
      <w:r>
        <w:rPr>
          <w:rFonts w:hAnsi="宋体" w:cs="宋体" w:hint="eastAsia"/>
        </w:rPr>
        <w:t>22.</w:t>
      </w:r>
      <w:r>
        <w:rPr>
          <w:rFonts w:hAnsi="宋体" w:cs="宋体" w:hint="eastAsia"/>
        </w:rPr>
        <w:t>事件三中，钢绞线抽检出现的问题，按规定应（</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将该批钢绞线报废</w:t>
      </w:r>
      <w:r>
        <w:rPr>
          <w:rFonts w:hAnsi="宋体" w:cs="宋体" w:hint="eastAsia"/>
        </w:rPr>
        <w:t xml:space="preserve">   B.</w:t>
      </w:r>
      <w:r>
        <w:rPr>
          <w:rFonts w:hAnsi="宋体" w:cs="宋体" w:hint="eastAsia"/>
        </w:rPr>
        <w:t>重新取样检查所有项目</w:t>
      </w:r>
    </w:p>
    <w:p w:rsidR="00CB6934" w:rsidRDefault="00646619">
      <w:pPr>
        <w:pStyle w:val="a4"/>
        <w:rPr>
          <w:rFonts w:hAnsi="宋体" w:cs="宋体"/>
        </w:rPr>
      </w:pPr>
      <w:r>
        <w:rPr>
          <w:rFonts w:hAnsi="宋体" w:cs="宋体" w:hint="eastAsia"/>
        </w:rPr>
        <w:t xml:space="preserve">   C.</w:t>
      </w:r>
      <w:r>
        <w:rPr>
          <w:rFonts w:hAnsi="宋体" w:cs="宋体" w:hint="eastAsia"/>
        </w:rPr>
        <w:t>将不合格盘报废，另取双倍试样检验不合格项</w:t>
      </w:r>
      <w:r>
        <w:rPr>
          <w:rFonts w:hAnsi="宋体" w:cs="宋体" w:hint="eastAsia"/>
        </w:rPr>
        <w:t xml:space="preserve">   D.</w:t>
      </w:r>
      <w:r>
        <w:rPr>
          <w:rFonts w:hAnsi="宋体" w:cs="宋体" w:hint="eastAsia"/>
        </w:rPr>
        <w:t>将不合格盘报废，对整批钢绞线逐盘检验不合格项</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40</w:t>
      </w:r>
      <w:r>
        <w:rPr>
          <w:rFonts w:hAnsi="宋体"/>
          <w:color w:val="FF0000"/>
        </w:rPr>
        <w:t>页顺数第</w:t>
      </w:r>
      <w:r>
        <w:rPr>
          <w:rFonts w:hAnsi="宋体"/>
          <w:color w:val="FF0000"/>
        </w:rPr>
        <w:t>13</w:t>
      </w:r>
      <w:r>
        <w:rPr>
          <w:rFonts w:hAnsi="宋体" w:hint="eastAsia"/>
          <w:color w:val="FF0000"/>
        </w:rPr>
        <w:t xml:space="preserve"> </w:t>
      </w:r>
      <w:r>
        <w:rPr>
          <w:rFonts w:hAnsi="宋体"/>
          <w:color w:val="FF0000"/>
        </w:rPr>
        <w:t>~</w:t>
      </w:r>
      <w:r>
        <w:rPr>
          <w:rFonts w:hAnsi="宋体" w:hint="eastAsia"/>
          <w:color w:val="FF0000"/>
        </w:rPr>
        <w:t xml:space="preserve"> </w:t>
      </w:r>
      <w:r>
        <w:rPr>
          <w:rFonts w:hAnsi="宋体"/>
          <w:color w:val="FF0000"/>
        </w:rPr>
        <w:t>14</w:t>
      </w:r>
      <w:r>
        <w:rPr>
          <w:rFonts w:hAnsi="宋体"/>
          <w:color w:val="FF0000"/>
        </w:rPr>
        <w:t>行。</w:t>
      </w:r>
    </w:p>
    <w:p w:rsidR="00CB6934" w:rsidRDefault="00646619">
      <w:pPr>
        <w:pStyle w:val="a4"/>
        <w:rPr>
          <w:rFonts w:hAnsi="宋体" w:cs="宋体"/>
        </w:rPr>
      </w:pPr>
      <w:r>
        <w:rPr>
          <w:rFonts w:hAnsi="宋体" w:cs="宋体" w:hint="eastAsia"/>
        </w:rPr>
        <w:t>23.</w:t>
      </w:r>
      <w:r>
        <w:rPr>
          <w:rFonts w:hAnsi="宋体" w:cs="宋体" w:hint="eastAsia"/>
        </w:rPr>
        <w:t>进场的</w:t>
      </w:r>
      <w:r>
        <w:rPr>
          <w:rFonts w:hAnsi="宋体" w:cs="宋体" w:hint="eastAsia"/>
        </w:rPr>
        <w:t>200t</w:t>
      </w:r>
      <w:r>
        <w:rPr>
          <w:rFonts w:hAnsi="宋体" w:cs="宋体" w:hint="eastAsia"/>
        </w:rPr>
        <w:t>钢绞线至少分（</w:t>
      </w:r>
      <w:r>
        <w:rPr>
          <w:rFonts w:hAnsi="宋体" w:cs="宋体" w:hint="eastAsia"/>
        </w:rPr>
        <w:t xml:space="preserve">    </w:t>
      </w:r>
      <w:r>
        <w:rPr>
          <w:rFonts w:hAnsi="宋体" w:cs="宋体" w:hint="eastAsia"/>
        </w:rPr>
        <w:t>）批检验。</w:t>
      </w:r>
      <w:r>
        <w:rPr>
          <w:rFonts w:hAnsi="宋体" w:cs="宋体" w:hint="eastAsia"/>
        </w:rPr>
        <w:t>A.1          B.2        C.3      D.4</w:t>
      </w:r>
    </w:p>
    <w:p w:rsidR="00CB6934" w:rsidRDefault="00646619">
      <w:pPr>
        <w:pStyle w:val="a4"/>
        <w:ind w:firstLineChars="150" w:firstLine="315"/>
        <w:rPr>
          <w:rFonts w:hAnsi="宋体" w:cs="宋体"/>
        </w:rPr>
      </w:pP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40</w:t>
      </w:r>
      <w:r>
        <w:rPr>
          <w:rFonts w:hAnsi="宋体"/>
          <w:color w:val="FF0000"/>
        </w:rPr>
        <w:t>页顺数第</w:t>
      </w:r>
      <w:r>
        <w:rPr>
          <w:rFonts w:hAnsi="宋体"/>
          <w:color w:val="FF0000"/>
        </w:rPr>
        <w:t>13</w:t>
      </w:r>
      <w:r>
        <w:rPr>
          <w:rFonts w:hAnsi="宋体"/>
          <w:color w:val="FF0000"/>
        </w:rPr>
        <w:t>行。</w:t>
      </w:r>
    </w:p>
    <w:p w:rsidR="00CB6934" w:rsidRDefault="00646619">
      <w:pPr>
        <w:pStyle w:val="a4"/>
        <w:rPr>
          <w:rFonts w:hAnsi="宋体" w:cs="宋体"/>
        </w:rPr>
      </w:pPr>
      <w:r>
        <w:rPr>
          <w:rFonts w:hAnsi="宋体" w:cs="宋体" w:hint="eastAsia"/>
        </w:rPr>
        <w:t>24.</w:t>
      </w:r>
      <w:r>
        <w:rPr>
          <w:rFonts w:hAnsi="宋体" w:cs="宋体" w:hint="eastAsia"/>
        </w:rPr>
        <w:t>事件三中，锚具、夹具和连接器还应进行的检验是（</w:t>
      </w:r>
      <w:r>
        <w:rPr>
          <w:rFonts w:hAnsi="宋体" w:cs="宋体" w:hint="eastAsia"/>
        </w:rPr>
        <w:t xml:space="preserve">    </w:t>
      </w:r>
      <w:r>
        <w:rPr>
          <w:rFonts w:hAnsi="宋体" w:cs="宋体" w:hint="eastAsia"/>
        </w:rPr>
        <w:t>）性能。</w:t>
      </w:r>
    </w:p>
    <w:p w:rsidR="00CB6934" w:rsidRDefault="00646619">
      <w:pPr>
        <w:pStyle w:val="a4"/>
        <w:ind w:firstLineChars="150" w:firstLine="315"/>
        <w:rPr>
          <w:rFonts w:hAnsi="宋体" w:cs="宋体"/>
        </w:rPr>
      </w:pPr>
      <w:r>
        <w:rPr>
          <w:rFonts w:hAnsi="宋体" w:cs="宋体" w:hint="eastAsia"/>
        </w:rPr>
        <w:t>A.</w:t>
      </w:r>
      <w:r>
        <w:rPr>
          <w:rFonts w:hAnsi="宋体" w:cs="宋体" w:hint="eastAsia"/>
        </w:rPr>
        <w:t>抗剪</w:t>
      </w:r>
      <w:r>
        <w:rPr>
          <w:rFonts w:hAnsi="宋体" w:cs="宋体" w:hint="eastAsia"/>
        </w:rPr>
        <w:t xml:space="preserve">       B.</w:t>
      </w:r>
      <w:r>
        <w:rPr>
          <w:rFonts w:hAnsi="宋体" w:cs="宋体" w:hint="eastAsia"/>
        </w:rPr>
        <w:t>环刚度</w:t>
      </w:r>
      <w:r>
        <w:rPr>
          <w:rFonts w:hAnsi="宋体" w:cs="宋体" w:hint="eastAsia"/>
        </w:rPr>
        <w:t xml:space="preserve">   C.</w:t>
      </w:r>
      <w:r>
        <w:rPr>
          <w:rFonts w:hAnsi="宋体" w:cs="宋体" w:hint="eastAsia"/>
        </w:rPr>
        <w:t>静载锚固</w:t>
      </w:r>
      <w:r>
        <w:rPr>
          <w:rFonts w:hAnsi="宋体" w:cs="宋体" w:hint="eastAsia"/>
        </w:rPr>
        <w:t xml:space="preserve">    D.</w:t>
      </w:r>
      <w:r>
        <w:rPr>
          <w:rFonts w:hAnsi="宋体" w:cs="宋体" w:hint="eastAsia"/>
        </w:rPr>
        <w:t>动载锚固</w:t>
      </w:r>
    </w:p>
    <w:p w:rsidR="00CB6934" w:rsidRDefault="00646619">
      <w:pPr>
        <w:pStyle w:val="a4"/>
        <w:ind w:firstLineChars="150" w:firstLine="315"/>
        <w:rPr>
          <w:rFonts w:hAnsi="宋体" w:cs="宋体"/>
        </w:rPr>
      </w:pP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42</w:t>
      </w:r>
      <w:r>
        <w:rPr>
          <w:rFonts w:hAnsi="宋体"/>
          <w:color w:val="FF0000"/>
        </w:rPr>
        <w:t>页第</w:t>
      </w:r>
      <w:r>
        <w:rPr>
          <w:rFonts w:hAnsi="宋体"/>
          <w:color w:val="FF0000"/>
        </w:rPr>
        <w:t>(</w:t>
      </w:r>
      <w:r>
        <w:rPr>
          <w:rFonts w:hAnsi="宋体"/>
          <w:color w:val="FF0000"/>
        </w:rPr>
        <w:t>三</w:t>
      </w:r>
      <w:r>
        <w:rPr>
          <w:rFonts w:hAnsi="宋体"/>
          <w:color w:val="FF0000"/>
        </w:rPr>
        <w:t>)</w:t>
      </w:r>
      <w:r>
        <w:rPr>
          <w:rFonts w:hAnsi="宋体"/>
          <w:color w:val="FF0000"/>
        </w:rPr>
        <w:t>节的内容。</w:t>
      </w:r>
    </w:p>
    <w:p w:rsidR="00CB6934" w:rsidRDefault="00646619">
      <w:pPr>
        <w:pStyle w:val="a4"/>
        <w:rPr>
          <w:rFonts w:hAnsi="宋体" w:cs="宋体"/>
        </w:rPr>
      </w:pPr>
      <w:r>
        <w:rPr>
          <w:rFonts w:hAnsi="宋体" w:cs="宋体" w:hint="eastAsia"/>
        </w:rPr>
        <w:t>25.</w:t>
      </w:r>
      <w:r>
        <w:rPr>
          <w:rFonts w:hAnsi="宋体" w:cs="宋体" w:hint="eastAsia"/>
        </w:rPr>
        <w:t>事件四中，现场监理提出批评的事由应为（</w:t>
      </w:r>
      <w:r>
        <w:rPr>
          <w:rFonts w:hAnsi="宋体" w:cs="宋体" w:hint="eastAsia"/>
        </w:rPr>
        <w:t xml:space="preserve">      </w:t>
      </w:r>
      <w:r>
        <w:rPr>
          <w:rFonts w:hAnsi="宋体" w:cs="宋体" w:hint="eastAsia"/>
        </w:rPr>
        <w:t>）。</w:t>
      </w:r>
    </w:p>
    <w:p w:rsidR="00CB6934" w:rsidRDefault="00646619">
      <w:pPr>
        <w:pStyle w:val="a4"/>
        <w:ind w:firstLineChars="100" w:firstLine="210"/>
        <w:rPr>
          <w:rFonts w:hAnsi="宋体" w:cs="宋体"/>
        </w:rPr>
      </w:pPr>
      <w:r>
        <w:rPr>
          <w:rFonts w:hAnsi="宋体" w:cs="宋体" w:hint="eastAsia"/>
        </w:rPr>
        <w:t xml:space="preserve"> A.</w:t>
      </w:r>
      <w:r>
        <w:rPr>
          <w:rFonts w:hAnsi="宋体" w:cs="宋体" w:hint="eastAsia"/>
        </w:rPr>
        <w:t>应先切割钢绞线，再进行锚固</w:t>
      </w:r>
      <w:r>
        <w:rPr>
          <w:rFonts w:hAnsi="宋体" w:cs="宋体" w:hint="eastAsia"/>
        </w:rPr>
        <w:t xml:space="preserve">   B.</w:t>
      </w:r>
      <w:r>
        <w:rPr>
          <w:rFonts w:hAnsi="宋体" w:cs="宋体" w:hint="eastAsia"/>
        </w:rPr>
        <w:t>钢绞线外露长度不符合</w:t>
      </w:r>
      <w:r>
        <w:rPr>
          <w:rFonts w:hAnsi="宋体" w:cs="宋体" w:hint="eastAsia"/>
        </w:rPr>
        <w:t>要求</w:t>
      </w:r>
    </w:p>
    <w:p w:rsidR="00CB6934" w:rsidRDefault="00646619">
      <w:pPr>
        <w:pStyle w:val="a4"/>
        <w:ind w:firstLineChars="150" w:firstLine="315"/>
        <w:rPr>
          <w:rFonts w:hAnsi="宋体" w:cs="宋体"/>
        </w:rPr>
      </w:pPr>
      <w:r>
        <w:rPr>
          <w:rFonts w:hAnsi="宋体" w:cs="宋体" w:hint="eastAsia"/>
        </w:rPr>
        <w:t>C.</w:t>
      </w:r>
      <w:r>
        <w:rPr>
          <w:rFonts w:hAnsi="宋体" w:cs="宋体" w:hint="eastAsia"/>
        </w:rPr>
        <w:t>切割方法不符合要求</w:t>
      </w:r>
      <w:r>
        <w:rPr>
          <w:rFonts w:hAnsi="宋体" w:cs="宋体" w:hint="eastAsia"/>
        </w:rPr>
        <w:t xml:space="preserve">           D.</w:t>
      </w:r>
      <w:r>
        <w:rPr>
          <w:rFonts w:hAnsi="宋体" w:cs="宋体" w:hint="eastAsia"/>
        </w:rPr>
        <w:t>电焊工持证上岗时间不符合规定</w:t>
      </w:r>
    </w:p>
    <w:p w:rsidR="00CB6934" w:rsidRDefault="00646619">
      <w:pPr>
        <w:pStyle w:val="a4"/>
        <w:ind w:firstLineChars="100" w:firstLine="210"/>
        <w:rPr>
          <w:rFonts w:hAnsi="宋体" w:cs="宋体"/>
        </w:rPr>
      </w:pP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208</w:t>
      </w:r>
      <w:r>
        <w:rPr>
          <w:rFonts w:hAnsi="宋体"/>
          <w:color w:val="FF0000"/>
        </w:rPr>
        <w:t>页倒数第</w:t>
      </w:r>
      <w:r>
        <w:rPr>
          <w:rFonts w:hAnsi="宋体"/>
          <w:color w:val="FF0000"/>
        </w:rPr>
        <w:t>4~1</w:t>
      </w:r>
      <w:r>
        <w:rPr>
          <w:rFonts w:hAnsi="宋体"/>
          <w:color w:val="FF0000"/>
        </w:rPr>
        <w:t>行。</w:t>
      </w:r>
    </w:p>
    <w:p w:rsidR="00CB6934" w:rsidRDefault="00646619">
      <w:pPr>
        <w:pStyle w:val="a4"/>
        <w:rPr>
          <w:rFonts w:ascii="楷体" w:eastAsia="楷体" w:hAnsi="楷体" w:cs="宋体"/>
        </w:rPr>
      </w:pPr>
      <w:r>
        <w:rPr>
          <w:rFonts w:hAnsi="宋体" w:cs="宋体" w:hint="eastAsia"/>
        </w:rPr>
        <w:t xml:space="preserve">    </w:t>
      </w:r>
      <w:r>
        <w:rPr>
          <w:rFonts w:ascii="楷体" w:eastAsia="楷体" w:hAnsi="楷体" w:cs="宋体" w:hint="eastAsia"/>
        </w:rPr>
        <w:t>场景（四）某污水管道工程主干线长</w:t>
      </w:r>
      <w:r>
        <w:rPr>
          <w:rFonts w:ascii="楷体" w:eastAsia="楷体" w:hAnsi="楷体" w:cs="宋体" w:hint="eastAsia"/>
        </w:rPr>
        <w:t>1.5km</w:t>
      </w:r>
      <w:r>
        <w:rPr>
          <w:rFonts w:ascii="楷体" w:eastAsia="楷体" w:hAnsi="楷体" w:cs="宋体" w:hint="eastAsia"/>
        </w:rPr>
        <w:t>，采用φ</w:t>
      </w:r>
      <w:r>
        <w:rPr>
          <w:rFonts w:ascii="楷体" w:eastAsia="楷体" w:hAnsi="楷体" w:cs="宋体" w:hint="eastAsia"/>
        </w:rPr>
        <w:t>1000</w:t>
      </w:r>
      <w:r>
        <w:rPr>
          <w:rFonts w:ascii="楷体" w:eastAsia="楷体" w:hAnsi="楷体" w:cs="宋体" w:hint="eastAsia"/>
        </w:rPr>
        <w:t>的混凝土平口管，管外底标高为</w:t>
      </w:r>
      <w:r>
        <w:rPr>
          <w:rFonts w:ascii="楷体" w:eastAsia="楷体" w:hAnsi="楷体" w:cs="宋体" w:hint="eastAsia"/>
        </w:rPr>
        <w:t>-5m</w:t>
      </w:r>
      <w:r>
        <w:rPr>
          <w:rFonts w:ascii="楷体" w:eastAsia="楷体" w:hAnsi="楷体" w:cs="宋体" w:hint="eastAsia"/>
        </w:rPr>
        <w:t>；支管长</w:t>
      </w:r>
      <w:r>
        <w:rPr>
          <w:rFonts w:ascii="楷体" w:eastAsia="楷体" w:hAnsi="楷体" w:cs="宋体" w:hint="eastAsia"/>
        </w:rPr>
        <w:t>200m</w:t>
      </w:r>
      <w:r>
        <w:rPr>
          <w:rFonts w:ascii="楷体" w:eastAsia="楷体" w:hAnsi="楷体" w:cs="宋体" w:hint="eastAsia"/>
        </w:rPr>
        <w:t>，采用φ</w:t>
      </w:r>
      <w:r>
        <w:rPr>
          <w:rFonts w:ascii="楷体" w:eastAsia="楷体" w:hAnsi="楷体" w:cs="宋体" w:hint="eastAsia"/>
        </w:rPr>
        <w:t>400</w:t>
      </w:r>
      <w:r>
        <w:rPr>
          <w:rFonts w:ascii="楷体" w:eastAsia="楷体" w:hAnsi="楷体" w:cs="宋体" w:hint="eastAsia"/>
        </w:rPr>
        <w:t>混凝土平口管，管外底标高为</w:t>
      </w:r>
      <w:r>
        <w:rPr>
          <w:rFonts w:ascii="楷体" w:eastAsia="楷体" w:hAnsi="楷体" w:cs="宋体" w:hint="eastAsia"/>
        </w:rPr>
        <w:t>-2.5m</w:t>
      </w:r>
      <w:r>
        <w:rPr>
          <w:rFonts w:ascii="楷体" w:eastAsia="楷体" w:hAnsi="楷体" w:cs="宋体" w:hint="eastAsia"/>
        </w:rPr>
        <w:t>。管道接口采用水泥砂浆抹带。</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工程地质条件为无地下水粉质黏土。</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本工程采用开槽施工，主干线在穿越道路交叉口路段交通繁忙，在征得设计同意后，改为人工掘进顶管施工。</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在支管</w:t>
      </w:r>
      <w:r>
        <w:rPr>
          <w:rFonts w:ascii="楷体" w:eastAsia="楷体" w:hAnsi="楷体" w:cs="宋体" w:hint="eastAsia"/>
        </w:rPr>
        <w:t>K0</w:t>
      </w:r>
      <w:r>
        <w:rPr>
          <w:rFonts w:ascii="楷体" w:eastAsia="楷体" w:hAnsi="楷体" w:cs="宋体" w:hint="eastAsia"/>
        </w:rPr>
        <w:t>＋</w:t>
      </w:r>
      <w:r>
        <w:rPr>
          <w:rFonts w:ascii="楷体" w:eastAsia="楷体" w:hAnsi="楷体" w:cs="宋体" w:hint="eastAsia"/>
        </w:rPr>
        <w:t>20m</w:t>
      </w:r>
      <w:r>
        <w:rPr>
          <w:rFonts w:ascii="楷体" w:eastAsia="楷体" w:hAnsi="楷体" w:cs="宋体" w:hint="eastAsia"/>
        </w:rPr>
        <w:t>处有</w:t>
      </w:r>
      <w:r>
        <w:rPr>
          <w:rFonts w:ascii="楷体" w:eastAsia="楷体" w:hAnsi="楷体" w:cs="宋体" w:hint="eastAsia"/>
        </w:rPr>
        <w:t>DN20</w:t>
      </w:r>
      <w:r>
        <w:rPr>
          <w:rFonts w:ascii="楷体" w:eastAsia="楷体" w:hAnsi="楷体" w:cs="宋体" w:hint="eastAsia"/>
        </w:rPr>
        <w:t>0</w:t>
      </w:r>
      <w:r>
        <w:rPr>
          <w:rFonts w:ascii="楷体" w:eastAsia="楷体" w:hAnsi="楷体" w:cs="宋体" w:hint="eastAsia"/>
        </w:rPr>
        <w:t>自来水管垂直相交，两管净距为</w:t>
      </w:r>
      <w:r>
        <w:rPr>
          <w:rFonts w:ascii="楷体" w:eastAsia="楷体" w:hAnsi="楷体" w:cs="宋体" w:hint="eastAsia"/>
        </w:rPr>
        <w:t>0.7m</w:t>
      </w:r>
      <w:r>
        <w:rPr>
          <w:rFonts w:ascii="楷体" w:eastAsia="楷体" w:hAnsi="楷体" w:cs="宋体" w:hint="eastAsia"/>
        </w:rPr>
        <w:t>。施工中对交叉的自来水管采用砌筑管廊的保护措施。</w:t>
      </w:r>
    </w:p>
    <w:p w:rsidR="00CB6934" w:rsidRDefault="00646619">
      <w:pPr>
        <w:pStyle w:val="a4"/>
        <w:rPr>
          <w:rFonts w:hAnsi="宋体" w:cs="宋体"/>
        </w:rPr>
      </w:pPr>
      <w:r>
        <w:rPr>
          <w:rFonts w:hAnsi="宋体" w:cs="宋体" w:hint="eastAsia"/>
        </w:rPr>
        <w:t>26.</w:t>
      </w:r>
      <w:r>
        <w:rPr>
          <w:rFonts w:hAnsi="宋体" w:cs="宋体" w:hint="eastAsia"/>
        </w:rPr>
        <w:t>不符合管道基础施工要求的做法是（</w:t>
      </w:r>
      <w:r>
        <w:rPr>
          <w:rFonts w:hAnsi="宋体" w:cs="宋体" w:hint="eastAsia"/>
        </w:rPr>
        <w:t xml:space="preserve">  </w:t>
      </w:r>
      <w:r>
        <w:rPr>
          <w:rFonts w:hAnsi="宋体" w:cs="宋体" w:hint="eastAsia"/>
        </w:rPr>
        <w:t>）。</w:t>
      </w:r>
    </w:p>
    <w:p w:rsidR="00CB6934" w:rsidRDefault="00646619">
      <w:pPr>
        <w:rPr>
          <w:rFonts w:hAnsi="宋体" w:cs="宋体"/>
        </w:rPr>
      </w:pPr>
      <w:r>
        <w:rPr>
          <w:rFonts w:hAnsi="宋体" w:cs="宋体" w:hint="eastAsia"/>
        </w:rPr>
        <w:t xml:space="preserve">     A.</w:t>
      </w:r>
      <w:r>
        <w:rPr>
          <w:rFonts w:hAnsi="宋体" w:cs="宋体" w:hint="eastAsia"/>
        </w:rPr>
        <w:t>认真复测土基标高、宽度、平整度</w:t>
      </w:r>
    </w:p>
    <w:p w:rsidR="00CB6934" w:rsidRDefault="00646619">
      <w:pPr>
        <w:pStyle w:val="a4"/>
        <w:rPr>
          <w:rFonts w:hAnsi="宋体" w:cs="宋体"/>
        </w:rPr>
      </w:pPr>
      <w:r>
        <w:rPr>
          <w:rFonts w:hAnsi="宋体" w:cs="宋体" w:hint="eastAsia"/>
        </w:rPr>
        <w:t xml:space="preserve">     B.</w:t>
      </w:r>
      <w:r>
        <w:rPr>
          <w:rFonts w:hAnsi="宋体" w:cs="宋体" w:hint="eastAsia"/>
        </w:rPr>
        <w:t>必须铺设</w:t>
      </w:r>
      <w:r>
        <w:rPr>
          <w:rFonts w:hAnsi="宋体" w:cs="宋体" w:hint="eastAsia"/>
        </w:rPr>
        <w:t>100mm</w:t>
      </w:r>
      <w:r>
        <w:rPr>
          <w:rFonts w:hAnsi="宋体" w:cs="宋体" w:hint="eastAsia"/>
        </w:rPr>
        <w:t>以上的中砂垫层，找平、洒水湿润用平板夯夯实</w:t>
      </w:r>
    </w:p>
    <w:p w:rsidR="00CB6934" w:rsidRDefault="00646619">
      <w:pPr>
        <w:pStyle w:val="a4"/>
        <w:rPr>
          <w:rFonts w:hAnsi="宋体" w:cs="宋体"/>
        </w:rPr>
      </w:pPr>
      <w:r>
        <w:rPr>
          <w:rFonts w:hAnsi="宋体" w:cs="宋体" w:hint="eastAsia"/>
        </w:rPr>
        <w:t xml:space="preserve">     C.</w:t>
      </w:r>
      <w:r>
        <w:rPr>
          <w:rFonts w:hAnsi="宋体" w:cs="宋体" w:hint="eastAsia"/>
        </w:rPr>
        <w:t>必须采用滑槽来倾倒混凝土，以防混凝土发生离析现象</w:t>
      </w:r>
    </w:p>
    <w:p w:rsidR="00CB6934" w:rsidRDefault="00646619">
      <w:pPr>
        <w:pStyle w:val="a4"/>
        <w:rPr>
          <w:rFonts w:hAnsi="宋体" w:cs="宋体"/>
        </w:rPr>
      </w:pPr>
      <w:r>
        <w:rPr>
          <w:rFonts w:hAnsi="宋体" w:cs="宋体" w:hint="eastAsia"/>
        </w:rPr>
        <w:t xml:space="preserve">     D.</w:t>
      </w:r>
      <w:r>
        <w:rPr>
          <w:rFonts w:hAnsi="宋体" w:cs="宋体" w:hint="eastAsia"/>
        </w:rPr>
        <w:t>浇筑管座混凝土时应留混凝土抗压强度试块</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10</w:t>
      </w:r>
      <w:r>
        <w:rPr>
          <w:rFonts w:hAnsi="宋体" w:hint="eastAsia"/>
          <w:color w:val="FF0000"/>
        </w:rPr>
        <w:t>5</w:t>
      </w:r>
      <w:r>
        <w:rPr>
          <w:rFonts w:hAnsi="宋体"/>
          <w:color w:val="FF0000"/>
        </w:rPr>
        <w:t>页倒数第</w:t>
      </w:r>
      <w:r>
        <w:rPr>
          <w:rFonts w:hAnsi="宋体"/>
          <w:color w:val="FF0000"/>
        </w:rPr>
        <w:t>9</w:t>
      </w:r>
      <w:r>
        <w:rPr>
          <w:rFonts w:hAnsi="宋体"/>
          <w:color w:val="FF0000"/>
        </w:rPr>
        <w:t>行第</w:t>
      </w:r>
      <w:r>
        <w:rPr>
          <w:rFonts w:hAnsi="宋体"/>
          <w:color w:val="FF0000"/>
        </w:rPr>
        <w:t>(</w:t>
      </w:r>
      <w:r>
        <w:rPr>
          <w:rFonts w:hAnsi="宋体"/>
          <w:color w:val="FF0000"/>
        </w:rPr>
        <w:t>二</w:t>
      </w:r>
      <w:r>
        <w:rPr>
          <w:rFonts w:hAnsi="宋体"/>
          <w:color w:val="FF0000"/>
        </w:rPr>
        <w:t>)</w:t>
      </w:r>
      <w:r>
        <w:rPr>
          <w:rFonts w:hAnsi="宋体"/>
          <w:color w:val="FF0000"/>
        </w:rPr>
        <w:t>节内容。</w:t>
      </w:r>
    </w:p>
    <w:p w:rsidR="00CB6934" w:rsidRDefault="00646619">
      <w:pPr>
        <w:pStyle w:val="a4"/>
        <w:rPr>
          <w:rFonts w:hAnsi="宋体" w:cs="宋体"/>
        </w:rPr>
      </w:pPr>
      <w:r>
        <w:rPr>
          <w:rFonts w:hAnsi="宋体" w:cs="宋体" w:hint="eastAsia"/>
        </w:rPr>
        <w:t>27.</w:t>
      </w:r>
      <w:r>
        <w:rPr>
          <w:rFonts w:hAnsi="宋体" w:cs="宋体" w:hint="eastAsia"/>
        </w:rPr>
        <w:t>水泥砂浆抹带正确的做法是（</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管座混凝土强度达到</w:t>
      </w:r>
      <w:r>
        <w:rPr>
          <w:rFonts w:hAnsi="宋体" w:cs="宋体" w:hint="eastAsia"/>
        </w:rPr>
        <w:t>5MPa</w:t>
      </w:r>
      <w:r>
        <w:rPr>
          <w:rFonts w:hAnsi="宋体" w:cs="宋体" w:hint="eastAsia"/>
        </w:rPr>
        <w:t>后方可抹带</w:t>
      </w:r>
      <w:r>
        <w:rPr>
          <w:rFonts w:hAnsi="宋体" w:cs="宋体" w:hint="eastAsia"/>
        </w:rPr>
        <w:t xml:space="preserve">     B.</w:t>
      </w:r>
      <w:r>
        <w:rPr>
          <w:rFonts w:hAnsi="宋体" w:cs="宋体" w:hint="eastAsia"/>
        </w:rPr>
        <w:t>水泥砂浆抹带前应对管口缝隙进行调整</w:t>
      </w:r>
    </w:p>
    <w:p w:rsidR="00CB6934" w:rsidRDefault="00646619">
      <w:pPr>
        <w:pStyle w:val="a4"/>
        <w:rPr>
          <w:rFonts w:hAnsi="宋体" w:cs="宋体"/>
        </w:rPr>
      </w:pPr>
      <w:r>
        <w:rPr>
          <w:rFonts w:hAnsi="宋体" w:cs="宋体" w:hint="eastAsia"/>
        </w:rPr>
        <w:t xml:space="preserve">     C.</w:t>
      </w:r>
      <w:r>
        <w:rPr>
          <w:rFonts w:hAnsi="宋体" w:cs="宋体" w:hint="eastAsia"/>
        </w:rPr>
        <w:t>抹带必须由下游向上游逐个进行</w:t>
      </w:r>
      <w:r>
        <w:rPr>
          <w:rFonts w:hAnsi="宋体" w:cs="宋体" w:hint="eastAsia"/>
        </w:rPr>
        <w:t xml:space="preserve">     D.</w:t>
      </w:r>
      <w:r>
        <w:rPr>
          <w:rFonts w:hAnsi="宋体" w:cs="宋体" w:hint="eastAsia"/>
        </w:rPr>
        <w:t>抹带完成后应立即用平软材料覆盖，</w:t>
      </w:r>
      <w:r>
        <w:rPr>
          <w:rFonts w:hAnsi="宋体" w:cs="宋体" w:hint="eastAsia"/>
        </w:rPr>
        <w:t>3</w:t>
      </w:r>
      <w:r>
        <w:rPr>
          <w:rFonts w:hAnsi="宋体" w:cs="宋体" w:hint="eastAsia"/>
        </w:rPr>
        <w:t>～</w:t>
      </w:r>
      <w:r>
        <w:rPr>
          <w:rFonts w:hAnsi="宋体" w:cs="宋体" w:hint="eastAsia"/>
        </w:rPr>
        <w:t>4h</w:t>
      </w:r>
      <w:r>
        <w:rPr>
          <w:rFonts w:hAnsi="宋体" w:cs="宋体" w:hint="eastAsia"/>
        </w:rPr>
        <w:t>后洒水养护</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10</w:t>
      </w:r>
      <w:r>
        <w:rPr>
          <w:rFonts w:hAnsi="宋体" w:hint="eastAsia"/>
          <w:color w:val="FF0000"/>
        </w:rPr>
        <w:t>6</w:t>
      </w:r>
      <w:r>
        <w:rPr>
          <w:rFonts w:hAnsi="宋体"/>
          <w:color w:val="FF0000"/>
        </w:rPr>
        <w:t>页倒数第</w:t>
      </w:r>
      <w:r>
        <w:rPr>
          <w:rFonts w:hAnsi="宋体"/>
          <w:color w:val="FF0000"/>
        </w:rPr>
        <w:t>11</w:t>
      </w:r>
      <w:r>
        <w:rPr>
          <w:rFonts w:hAnsi="宋体"/>
          <w:color w:val="FF0000"/>
        </w:rPr>
        <w:t>行。</w:t>
      </w:r>
    </w:p>
    <w:p w:rsidR="00CB6934" w:rsidRDefault="00646619">
      <w:pPr>
        <w:pStyle w:val="a4"/>
        <w:rPr>
          <w:rFonts w:hAnsi="宋体" w:cs="宋体"/>
        </w:rPr>
      </w:pPr>
      <w:r>
        <w:rPr>
          <w:rFonts w:hAnsi="宋体" w:cs="宋体" w:hint="eastAsia"/>
        </w:rPr>
        <w:t>28.</w:t>
      </w:r>
      <w:r>
        <w:rPr>
          <w:rFonts w:hAnsi="宋体" w:cs="宋体" w:hint="eastAsia"/>
        </w:rPr>
        <w:t>矩形管廓施工中错误的做法是（</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管廓内壁与上水管外径净距为</w:t>
      </w:r>
      <w:r>
        <w:rPr>
          <w:rFonts w:hAnsi="宋体" w:cs="宋体" w:hint="eastAsia"/>
        </w:rPr>
        <w:t>100mm     B.</w:t>
      </w:r>
      <w:r>
        <w:rPr>
          <w:rFonts w:hAnsi="宋体" w:cs="宋体" w:hint="eastAsia"/>
        </w:rPr>
        <w:t>管廓侧墙采用砖砌，顶板采用预制混凝土板</w:t>
      </w:r>
    </w:p>
    <w:p w:rsidR="00CB6934" w:rsidRDefault="00646619">
      <w:pPr>
        <w:pStyle w:val="a4"/>
        <w:rPr>
          <w:rFonts w:hAnsi="宋体" w:cs="宋体"/>
        </w:rPr>
      </w:pPr>
      <w:r>
        <w:rPr>
          <w:rFonts w:hAnsi="宋体" w:cs="宋体" w:hint="eastAsia"/>
        </w:rPr>
        <w:t xml:space="preserve">     C.</w:t>
      </w:r>
      <w:r>
        <w:rPr>
          <w:rFonts w:hAnsi="宋体" w:cs="宋体" w:hint="eastAsia"/>
        </w:rPr>
        <w:t>管廓长度不宜小于上方排水管道基础宽度加管道交叉高度差的</w:t>
      </w:r>
      <w:r>
        <w:rPr>
          <w:rFonts w:hAnsi="宋体" w:cs="宋体" w:hint="eastAsia"/>
        </w:rPr>
        <w:t>3</w:t>
      </w:r>
      <w:r>
        <w:rPr>
          <w:rFonts w:hAnsi="宋体" w:cs="宋体" w:hint="eastAsia"/>
        </w:rPr>
        <w:t>倍，且不小于基础</w:t>
      </w:r>
      <w:r>
        <w:rPr>
          <w:rFonts w:hAnsi="宋体" w:cs="宋体" w:hint="eastAsia"/>
        </w:rPr>
        <w:t>宽度加</w:t>
      </w:r>
      <w:r>
        <w:rPr>
          <w:rFonts w:hAnsi="宋体" w:cs="宋体" w:hint="eastAsia"/>
        </w:rPr>
        <w:t>1m</w:t>
      </w:r>
    </w:p>
    <w:p w:rsidR="00CB6934" w:rsidRDefault="00646619">
      <w:pPr>
        <w:rPr>
          <w:rFonts w:hAnsi="宋体" w:cs="宋体"/>
        </w:rPr>
      </w:pPr>
      <w:r>
        <w:rPr>
          <w:rFonts w:hAnsi="宋体" w:cs="宋体" w:hint="eastAsia"/>
        </w:rPr>
        <w:lastRenderedPageBreak/>
        <w:t xml:space="preserve">     D.</w:t>
      </w:r>
      <w:r>
        <w:rPr>
          <w:rFonts w:hAnsi="宋体" w:cs="宋体" w:hint="eastAsia"/>
        </w:rPr>
        <w:t>管廓两端与管道之间的孔隙应封堵严密</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11</w:t>
      </w:r>
      <w:r>
        <w:rPr>
          <w:rFonts w:hAnsi="宋体" w:hint="eastAsia"/>
          <w:color w:val="FF0000"/>
        </w:rPr>
        <w:t>8</w:t>
      </w:r>
      <w:r>
        <w:rPr>
          <w:rFonts w:hAnsi="宋体"/>
          <w:color w:val="FF0000"/>
        </w:rPr>
        <w:t>页顺数第</w:t>
      </w:r>
      <w:r>
        <w:rPr>
          <w:rFonts w:hAnsi="宋体"/>
          <w:color w:val="FF0000"/>
        </w:rPr>
        <w:t>1~16</w:t>
      </w:r>
      <w:r>
        <w:rPr>
          <w:rFonts w:hAnsi="宋体"/>
          <w:color w:val="FF0000"/>
        </w:rPr>
        <w:t>行。</w:t>
      </w:r>
    </w:p>
    <w:p w:rsidR="00CB6934" w:rsidRDefault="00646619">
      <w:pPr>
        <w:pStyle w:val="a4"/>
        <w:rPr>
          <w:rFonts w:hAnsi="宋体" w:cs="宋体"/>
        </w:rPr>
      </w:pPr>
      <w:r>
        <w:rPr>
          <w:rFonts w:hAnsi="宋体" w:cs="宋体" w:hint="eastAsia"/>
        </w:rPr>
        <w:t>29.</w:t>
      </w:r>
      <w:r>
        <w:rPr>
          <w:rFonts w:hAnsi="宋体" w:cs="宋体" w:hint="eastAsia"/>
        </w:rPr>
        <w:t>本工程管道顶进时，不符合规定的做法是（</w:t>
      </w:r>
      <w:r>
        <w:rPr>
          <w:rFonts w:hAnsi="宋体" w:cs="宋体" w:hint="eastAsia"/>
        </w:rPr>
        <w:t xml:space="preserve">  </w:t>
      </w:r>
      <w:r>
        <w:rPr>
          <w:rFonts w:hAnsi="宋体" w:cs="宋体" w:hint="eastAsia"/>
        </w:rPr>
        <w:t>）。</w:t>
      </w:r>
    </w:p>
    <w:p w:rsidR="00CB6934" w:rsidRDefault="00646619">
      <w:pPr>
        <w:rPr>
          <w:rFonts w:hAnsi="宋体" w:cs="宋体"/>
        </w:rPr>
      </w:pPr>
      <w:r>
        <w:rPr>
          <w:rFonts w:hAnsi="宋体" w:cs="宋体" w:hint="eastAsia"/>
        </w:rPr>
        <w:t xml:space="preserve">     A.</w:t>
      </w:r>
      <w:r>
        <w:rPr>
          <w:rFonts w:hAnsi="宋体" w:cs="宋体" w:hint="eastAsia"/>
        </w:rPr>
        <w:t>工具管接触或切入土层后自上而下分层开挖</w:t>
      </w:r>
    </w:p>
    <w:p w:rsidR="00CB6934" w:rsidRDefault="00646619">
      <w:pPr>
        <w:pStyle w:val="a4"/>
        <w:rPr>
          <w:rFonts w:hAnsi="宋体" w:cs="宋体"/>
        </w:rPr>
      </w:pPr>
      <w:r>
        <w:rPr>
          <w:rFonts w:hAnsi="宋体" w:cs="宋体" w:hint="eastAsia"/>
        </w:rPr>
        <w:t xml:space="preserve">     B.</w:t>
      </w:r>
      <w:r>
        <w:rPr>
          <w:rFonts w:hAnsi="宋体" w:cs="宋体" w:hint="eastAsia"/>
        </w:rPr>
        <w:t>在允许超挖的稳定土层中正常顶进时，管下部</w:t>
      </w:r>
      <w:r>
        <w:rPr>
          <w:rFonts w:hAnsi="宋体" w:cs="宋体" w:hint="eastAsia"/>
        </w:rPr>
        <w:t>135</w:t>
      </w:r>
      <w:r>
        <w:rPr>
          <w:rFonts w:hAnsi="宋体" w:cs="宋体" w:hint="eastAsia"/>
        </w:rPr>
        <w:t>°范围内不超挖</w:t>
      </w:r>
    </w:p>
    <w:p w:rsidR="00CB6934" w:rsidRDefault="00646619">
      <w:pPr>
        <w:rPr>
          <w:rFonts w:hAnsi="宋体" w:cs="宋体"/>
        </w:rPr>
      </w:pPr>
      <w:r>
        <w:rPr>
          <w:rFonts w:hAnsi="宋体" w:cs="宋体" w:hint="eastAsia"/>
        </w:rPr>
        <w:t xml:space="preserve">     C.</w:t>
      </w:r>
      <w:r>
        <w:rPr>
          <w:rFonts w:hAnsi="宋体" w:cs="宋体" w:hint="eastAsia"/>
        </w:rPr>
        <w:t>工具管进入土层过程中每顶进</w:t>
      </w:r>
      <w:r>
        <w:rPr>
          <w:rFonts w:hAnsi="宋体" w:cs="宋体" w:hint="eastAsia"/>
        </w:rPr>
        <w:t>1m</w:t>
      </w:r>
      <w:r>
        <w:rPr>
          <w:rFonts w:hAnsi="宋体" w:cs="宋体" w:hint="eastAsia"/>
        </w:rPr>
        <w:t>，测量</w:t>
      </w:r>
      <w:r>
        <w:rPr>
          <w:rFonts w:hAnsi="宋体" w:cs="宋体" w:hint="eastAsia"/>
        </w:rPr>
        <w:t>1</w:t>
      </w:r>
      <w:r>
        <w:rPr>
          <w:rFonts w:hAnsi="宋体" w:cs="宋体" w:hint="eastAsia"/>
        </w:rPr>
        <w:t>次</w:t>
      </w:r>
    </w:p>
    <w:p w:rsidR="00CB6934" w:rsidRDefault="00646619">
      <w:pPr>
        <w:pStyle w:val="a4"/>
        <w:rPr>
          <w:rFonts w:hAnsi="宋体" w:cs="宋体"/>
        </w:rPr>
      </w:pPr>
      <w:r>
        <w:rPr>
          <w:rFonts w:hAnsi="宋体" w:cs="宋体" w:hint="eastAsia"/>
        </w:rPr>
        <w:t xml:space="preserve">     D.</w:t>
      </w:r>
      <w:r>
        <w:rPr>
          <w:rFonts w:hAnsi="宋体" w:cs="宋体" w:hint="eastAsia"/>
        </w:rPr>
        <w:t>在允许超挖的稳定土层中正常顶进时，管顶以上超挖量不大于</w:t>
      </w:r>
      <w:r>
        <w:rPr>
          <w:rFonts w:hAnsi="宋体" w:cs="宋体" w:hint="eastAsia"/>
        </w:rPr>
        <w:t>15mm</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109</w:t>
      </w:r>
      <w:r>
        <w:rPr>
          <w:rFonts w:hAnsi="宋体"/>
          <w:color w:val="FF0000"/>
        </w:rPr>
        <w:t>页倒数第</w:t>
      </w:r>
      <w:r>
        <w:rPr>
          <w:rFonts w:hAnsi="宋体"/>
          <w:color w:val="FF0000"/>
        </w:rPr>
        <w:t>6</w:t>
      </w:r>
      <w:r>
        <w:rPr>
          <w:rFonts w:hAnsi="宋体" w:hint="eastAsia"/>
          <w:color w:val="FF0000"/>
        </w:rPr>
        <w:t xml:space="preserve"> </w:t>
      </w:r>
      <w:r>
        <w:rPr>
          <w:rFonts w:hAnsi="宋体"/>
          <w:color w:val="FF0000"/>
        </w:rPr>
        <w:t>~</w:t>
      </w:r>
      <w:r>
        <w:rPr>
          <w:rFonts w:hAnsi="宋体" w:hint="eastAsia"/>
          <w:color w:val="FF0000"/>
        </w:rPr>
        <w:t xml:space="preserve"> </w:t>
      </w:r>
      <w:r>
        <w:rPr>
          <w:rFonts w:hAnsi="宋体"/>
          <w:color w:val="FF0000"/>
        </w:rPr>
        <w:t>4</w:t>
      </w:r>
      <w:r>
        <w:rPr>
          <w:rFonts w:hAnsi="宋体"/>
          <w:color w:val="FF0000"/>
        </w:rPr>
        <w:t>行、第</w:t>
      </w:r>
      <w:r>
        <w:rPr>
          <w:rFonts w:hAnsi="宋体"/>
          <w:color w:val="FF0000"/>
        </w:rPr>
        <w:t>110</w:t>
      </w:r>
      <w:r>
        <w:rPr>
          <w:rFonts w:hAnsi="宋体"/>
          <w:color w:val="FF0000"/>
        </w:rPr>
        <w:t>页第</w:t>
      </w:r>
      <w:r>
        <w:rPr>
          <w:rFonts w:hAnsi="宋体"/>
          <w:color w:val="FF0000"/>
        </w:rPr>
        <w:t>1</w:t>
      </w:r>
      <w:r>
        <w:rPr>
          <w:rFonts w:hAnsi="宋体" w:hint="eastAsia"/>
          <w:color w:val="FF0000"/>
        </w:rPr>
        <w:t xml:space="preserve"> </w:t>
      </w:r>
      <w:r>
        <w:rPr>
          <w:rFonts w:hAnsi="宋体"/>
          <w:color w:val="FF0000"/>
        </w:rPr>
        <w:t>~</w:t>
      </w:r>
      <w:r>
        <w:rPr>
          <w:rFonts w:hAnsi="宋体" w:hint="eastAsia"/>
          <w:color w:val="FF0000"/>
        </w:rPr>
        <w:t xml:space="preserve"> </w:t>
      </w:r>
      <w:r>
        <w:rPr>
          <w:rFonts w:hAnsi="宋体"/>
          <w:color w:val="FF0000"/>
        </w:rPr>
        <w:t>2</w:t>
      </w:r>
      <w:r>
        <w:rPr>
          <w:rFonts w:hAnsi="宋体"/>
          <w:color w:val="FF0000"/>
        </w:rPr>
        <w:t>页。</w:t>
      </w:r>
    </w:p>
    <w:p w:rsidR="00CB6934" w:rsidRDefault="00646619">
      <w:pPr>
        <w:pStyle w:val="a4"/>
        <w:rPr>
          <w:rFonts w:hAnsi="宋体" w:cs="宋体"/>
        </w:rPr>
      </w:pPr>
      <w:r>
        <w:rPr>
          <w:rFonts w:hAnsi="宋体" w:cs="宋体" w:hint="eastAsia"/>
        </w:rPr>
        <w:t>30.</w:t>
      </w:r>
      <w:r>
        <w:rPr>
          <w:rFonts w:hAnsi="宋体" w:cs="宋体" w:hint="eastAsia"/>
        </w:rPr>
        <w:t>顶进过程中出现（</w:t>
      </w:r>
      <w:r>
        <w:rPr>
          <w:rFonts w:hAnsi="宋体" w:cs="宋体" w:hint="eastAsia"/>
        </w:rPr>
        <w:t xml:space="preserve">  </w:t>
      </w:r>
      <w:r>
        <w:rPr>
          <w:rFonts w:hAnsi="宋体" w:cs="宋体" w:hint="eastAsia"/>
        </w:rPr>
        <w:t>）情况时，可以继续顶进。</w:t>
      </w:r>
    </w:p>
    <w:p w:rsidR="00CB6934" w:rsidRDefault="00646619">
      <w:pPr>
        <w:pStyle w:val="a4"/>
        <w:rPr>
          <w:rFonts w:hAnsi="宋体" w:cs="宋体"/>
        </w:rPr>
      </w:pPr>
      <w:r>
        <w:rPr>
          <w:rFonts w:hAnsi="宋体" w:cs="宋体" w:hint="eastAsia"/>
        </w:rPr>
        <w:t xml:space="preserve">     A.</w:t>
      </w:r>
      <w:r>
        <w:rPr>
          <w:rFonts w:hAnsi="宋体" w:cs="宋体" w:hint="eastAsia"/>
        </w:rPr>
        <w:t>工具管前方遇到障碍</w:t>
      </w:r>
      <w:r>
        <w:rPr>
          <w:rFonts w:hAnsi="宋体" w:cs="宋体" w:hint="eastAsia"/>
        </w:rPr>
        <w:t xml:space="preserve">      B.</w:t>
      </w:r>
      <w:r>
        <w:rPr>
          <w:rFonts w:hAnsi="宋体" w:cs="宋体" w:hint="eastAsia"/>
        </w:rPr>
        <w:t>顶铁发生扭曲</w:t>
      </w:r>
      <w:r>
        <w:rPr>
          <w:rFonts w:hAnsi="宋体" w:cs="宋体" w:hint="eastAsia"/>
        </w:rPr>
        <w:t xml:space="preserve">     C.</w:t>
      </w:r>
      <w:r>
        <w:rPr>
          <w:rFonts w:hAnsi="宋体" w:cs="宋体" w:hint="eastAsia"/>
        </w:rPr>
        <w:t>接缝中漏泥浆</w:t>
      </w:r>
      <w:r>
        <w:rPr>
          <w:rFonts w:hAnsi="宋体" w:cs="宋体" w:hint="eastAsia"/>
        </w:rPr>
        <w:t xml:space="preserve">            D.</w:t>
      </w:r>
      <w:r>
        <w:rPr>
          <w:rFonts w:hAnsi="宋体" w:cs="宋体" w:hint="eastAsia"/>
        </w:rPr>
        <w:t>顶力稳步增加</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11</w:t>
      </w:r>
      <w:r>
        <w:rPr>
          <w:rFonts w:hAnsi="宋体" w:hint="eastAsia"/>
          <w:color w:val="FF0000"/>
        </w:rPr>
        <w:t>1</w:t>
      </w:r>
      <w:r>
        <w:rPr>
          <w:rFonts w:hAnsi="宋体"/>
          <w:color w:val="FF0000"/>
        </w:rPr>
        <w:t>页倒数第</w:t>
      </w:r>
      <w:r>
        <w:rPr>
          <w:rFonts w:hAnsi="宋体"/>
          <w:color w:val="FF0000"/>
        </w:rPr>
        <w:t>17</w:t>
      </w:r>
      <w:r>
        <w:rPr>
          <w:rFonts w:hAnsi="宋体" w:hint="eastAsia"/>
          <w:color w:val="FF0000"/>
        </w:rPr>
        <w:t xml:space="preserve"> </w:t>
      </w:r>
      <w:r>
        <w:rPr>
          <w:rFonts w:hAnsi="宋体"/>
          <w:color w:val="FF0000"/>
        </w:rPr>
        <w:t>~</w:t>
      </w:r>
      <w:r>
        <w:rPr>
          <w:rFonts w:hAnsi="宋体" w:hint="eastAsia"/>
          <w:color w:val="FF0000"/>
        </w:rPr>
        <w:t xml:space="preserve"> </w:t>
      </w:r>
      <w:r>
        <w:rPr>
          <w:rFonts w:hAnsi="宋体"/>
          <w:color w:val="FF0000"/>
        </w:rPr>
        <w:t>10</w:t>
      </w:r>
      <w:r>
        <w:rPr>
          <w:rFonts w:hAnsi="宋体"/>
          <w:color w:val="FF0000"/>
        </w:rPr>
        <w:t>行。</w:t>
      </w:r>
    </w:p>
    <w:p w:rsidR="00CB6934" w:rsidRDefault="00646619">
      <w:pPr>
        <w:pStyle w:val="a4"/>
        <w:rPr>
          <w:rFonts w:ascii="楷体" w:eastAsia="楷体" w:hAnsi="楷体" w:cs="宋体"/>
        </w:rPr>
      </w:pPr>
      <w:r>
        <w:rPr>
          <w:rFonts w:hAnsi="宋体" w:cs="宋体" w:hint="eastAsia"/>
        </w:rPr>
        <w:t xml:space="preserve">    </w:t>
      </w:r>
      <w:r>
        <w:rPr>
          <w:rFonts w:ascii="楷体" w:eastAsia="楷体" w:hAnsi="楷体" w:cs="宋体" w:hint="eastAsia"/>
        </w:rPr>
        <w:t>场景（五）某排水公司项目部承建的</w:t>
      </w:r>
      <w:r>
        <w:rPr>
          <w:rFonts w:ascii="楷体" w:eastAsia="楷体" w:hAnsi="楷体" w:cs="宋体" w:hint="eastAsia"/>
        </w:rPr>
        <w:t>1km</w:t>
      </w:r>
      <w:r>
        <w:rPr>
          <w:rFonts w:ascii="楷体" w:eastAsia="楷体" w:hAnsi="楷体" w:cs="宋体" w:hint="eastAsia"/>
        </w:rPr>
        <w:t>雨水管线改造工程，采用</w:t>
      </w:r>
      <w:r>
        <w:rPr>
          <w:rFonts w:ascii="楷体" w:eastAsia="楷体" w:hAnsi="楷体" w:cs="宋体" w:hint="eastAsia"/>
        </w:rPr>
        <w:t>DN400</w:t>
      </w:r>
      <w:r>
        <w:rPr>
          <w:rFonts w:ascii="楷体" w:eastAsia="楷体" w:hAnsi="楷体" w:cs="宋体" w:hint="eastAsia"/>
        </w:rPr>
        <w:t>双壁波纹管，管道基础为砂垫层，设计支承角为</w:t>
      </w:r>
      <w:r>
        <w:rPr>
          <w:rFonts w:ascii="楷体" w:eastAsia="楷体" w:hAnsi="楷体" w:cs="宋体" w:hint="eastAsia"/>
        </w:rPr>
        <w:t>180</w:t>
      </w:r>
      <w:r>
        <w:rPr>
          <w:rFonts w:ascii="楷体" w:eastAsia="楷体" w:hAnsi="楷体" w:cs="宋体" w:hint="eastAsia"/>
        </w:rPr>
        <w:t>°。改建后的管底高程为地表以下</w:t>
      </w:r>
      <w:r>
        <w:rPr>
          <w:rFonts w:ascii="楷体" w:eastAsia="楷体" w:hAnsi="楷体" w:cs="宋体" w:hint="eastAsia"/>
        </w:rPr>
        <w:t>3m</w:t>
      </w:r>
      <w:r>
        <w:rPr>
          <w:rFonts w:ascii="楷体" w:eastAsia="楷体" w:hAnsi="楷体" w:cs="宋体" w:hint="eastAsia"/>
        </w:rPr>
        <w:t>。基层以下地层为湿度小的黏性土。工程施工部位路面宽</w:t>
      </w:r>
      <w:r>
        <w:rPr>
          <w:rFonts w:ascii="楷体" w:eastAsia="楷体" w:hAnsi="楷体" w:cs="宋体" w:hint="eastAsia"/>
        </w:rPr>
        <w:t>8m</w:t>
      </w:r>
      <w:r>
        <w:rPr>
          <w:rFonts w:ascii="楷体" w:eastAsia="楷体" w:hAnsi="楷体" w:cs="宋体" w:hint="eastAsia"/>
        </w:rPr>
        <w:t>，要求施工期间不得中断交通，采用设置土壁支撑方法施工。</w:t>
      </w:r>
    </w:p>
    <w:p w:rsidR="00CB6934" w:rsidRDefault="00646619">
      <w:pPr>
        <w:pStyle w:val="a4"/>
        <w:rPr>
          <w:rFonts w:hAnsi="宋体" w:cs="宋体"/>
        </w:rPr>
      </w:pPr>
      <w:r>
        <w:rPr>
          <w:rFonts w:hAnsi="宋体" w:cs="宋体" w:hint="eastAsia"/>
        </w:rPr>
        <w:t>31.</w:t>
      </w:r>
      <w:r>
        <w:rPr>
          <w:rFonts w:hAnsi="宋体" w:cs="宋体" w:hint="eastAsia"/>
        </w:rPr>
        <w:t>沟槽开挖不正确的做法是（</w:t>
      </w:r>
      <w:r>
        <w:rPr>
          <w:rFonts w:hAnsi="宋体" w:cs="宋体" w:hint="eastAsia"/>
        </w:rPr>
        <w:t xml:space="preserve">  </w:t>
      </w:r>
      <w:r>
        <w:rPr>
          <w:rFonts w:hAnsi="宋体" w:cs="宋体" w:hint="eastAsia"/>
        </w:rPr>
        <w:t>）。</w:t>
      </w:r>
    </w:p>
    <w:p w:rsidR="00CB6934" w:rsidRDefault="00646619">
      <w:pPr>
        <w:rPr>
          <w:rFonts w:hAnsi="宋体" w:cs="宋体"/>
        </w:rPr>
      </w:pPr>
      <w:r>
        <w:rPr>
          <w:rFonts w:hAnsi="宋体" w:cs="宋体" w:hint="eastAsia"/>
        </w:rPr>
        <w:t xml:space="preserve">     A.</w:t>
      </w:r>
      <w:r>
        <w:rPr>
          <w:rFonts w:hAnsi="宋体" w:cs="宋体" w:hint="eastAsia"/>
        </w:rPr>
        <w:t>在有行人、车辆通过的地方应设护栏及警示灯等安全标志</w:t>
      </w:r>
    </w:p>
    <w:p w:rsidR="00CB6934" w:rsidRDefault="00646619">
      <w:pPr>
        <w:pStyle w:val="a4"/>
        <w:rPr>
          <w:rFonts w:hAnsi="宋体" w:cs="宋体"/>
        </w:rPr>
      </w:pPr>
      <w:r>
        <w:rPr>
          <w:rFonts w:hAnsi="宋体" w:cs="宋体" w:hint="eastAsia"/>
        </w:rPr>
        <w:t xml:space="preserve">     B.</w:t>
      </w:r>
      <w:r>
        <w:rPr>
          <w:rFonts w:hAnsi="宋体" w:cs="宋体" w:hint="eastAsia"/>
        </w:rPr>
        <w:t>机械挖槽时，应在设计槽底高程以上留不小于</w:t>
      </w:r>
      <w:r>
        <w:rPr>
          <w:rFonts w:hAnsi="宋体" w:cs="宋体" w:hint="eastAsia"/>
        </w:rPr>
        <w:t>200mm</w:t>
      </w:r>
      <w:r>
        <w:rPr>
          <w:rFonts w:hAnsi="宋体" w:cs="宋体" w:hint="eastAsia"/>
        </w:rPr>
        <w:t>的余量由人工清挖</w:t>
      </w:r>
    </w:p>
    <w:p w:rsidR="00CB6934" w:rsidRDefault="00646619">
      <w:pPr>
        <w:rPr>
          <w:rFonts w:hAnsi="宋体" w:cs="宋体"/>
        </w:rPr>
      </w:pPr>
      <w:r>
        <w:rPr>
          <w:rFonts w:hAnsi="宋体" w:cs="宋体" w:hint="eastAsia"/>
        </w:rPr>
        <w:t xml:space="preserve">     C.</w:t>
      </w:r>
      <w:r>
        <w:rPr>
          <w:rFonts w:hAnsi="宋体" w:cs="宋体" w:hint="eastAsia"/>
        </w:rPr>
        <w:t>堆土不得掩埋消火栓、雨水口及各种地下管道的井盖，且不得妨碍其正常使用</w:t>
      </w:r>
    </w:p>
    <w:p w:rsidR="00CB6934" w:rsidRDefault="00646619">
      <w:pPr>
        <w:pStyle w:val="a4"/>
        <w:rPr>
          <w:rFonts w:hAnsi="宋体" w:cs="宋体"/>
        </w:rPr>
      </w:pPr>
      <w:r>
        <w:rPr>
          <w:rFonts w:hAnsi="宋体" w:cs="宋体" w:hint="eastAsia"/>
        </w:rPr>
        <w:t xml:space="preserve">     D.</w:t>
      </w:r>
      <w:r>
        <w:rPr>
          <w:rFonts w:hAnsi="宋体" w:cs="宋体" w:hint="eastAsia"/>
        </w:rPr>
        <w:t>采用起重机下管时，可在沟槽两侧堆土</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10</w:t>
      </w:r>
      <w:r>
        <w:rPr>
          <w:rFonts w:hAnsi="宋体" w:hint="eastAsia"/>
          <w:color w:val="FF0000"/>
        </w:rPr>
        <w:t>1</w:t>
      </w:r>
      <w:r>
        <w:rPr>
          <w:rFonts w:hAnsi="宋体"/>
          <w:color w:val="FF0000"/>
        </w:rPr>
        <w:t>页沟槽开挖内容。</w:t>
      </w:r>
    </w:p>
    <w:p w:rsidR="00CB6934" w:rsidRDefault="00646619">
      <w:pPr>
        <w:pStyle w:val="a4"/>
        <w:rPr>
          <w:rFonts w:hAnsi="宋体" w:cs="宋体"/>
        </w:rPr>
      </w:pPr>
      <w:r>
        <w:rPr>
          <w:rFonts w:hAnsi="宋体" w:cs="宋体" w:hint="eastAsia"/>
        </w:rPr>
        <w:t>32.</w:t>
      </w:r>
      <w:r>
        <w:rPr>
          <w:rFonts w:hAnsi="宋体" w:cs="宋体" w:hint="eastAsia"/>
        </w:rPr>
        <w:t>支撑</w:t>
      </w:r>
      <w:r>
        <w:rPr>
          <w:rFonts w:hAnsi="宋体" w:cs="宋体" w:hint="eastAsia"/>
        </w:rPr>
        <w:t>施工时不符合施工质量规定或要求的是（</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沟槽开始支撑的开挖深度不得超过</w:t>
      </w:r>
      <w:r>
        <w:rPr>
          <w:rFonts w:hAnsi="宋体" w:cs="宋体" w:hint="eastAsia"/>
        </w:rPr>
        <w:t>3.0m     B.</w:t>
      </w:r>
      <w:r>
        <w:rPr>
          <w:rFonts w:hAnsi="宋体" w:cs="宋体" w:hint="eastAsia"/>
        </w:rPr>
        <w:t>撑板安装应与沟槽槽壁紧贴，有空隙时应填实</w:t>
      </w:r>
    </w:p>
    <w:p w:rsidR="00CB6934" w:rsidRDefault="00646619">
      <w:pPr>
        <w:pStyle w:val="a4"/>
        <w:rPr>
          <w:rFonts w:hAnsi="宋体" w:cs="宋体"/>
        </w:rPr>
      </w:pPr>
      <w:r>
        <w:rPr>
          <w:rFonts w:hAnsi="宋体" w:cs="宋体" w:hint="eastAsia"/>
        </w:rPr>
        <w:t xml:space="preserve">     C.</w:t>
      </w:r>
      <w:r>
        <w:rPr>
          <w:rFonts w:hAnsi="宋体" w:cs="宋体" w:hint="eastAsia"/>
        </w:rPr>
        <w:t>支撑后沟槽中心线每侧的净宽不应小于施工设计的规定</w:t>
      </w:r>
      <w:r>
        <w:rPr>
          <w:rFonts w:hAnsi="宋体" w:cs="宋体" w:hint="eastAsia"/>
        </w:rPr>
        <w:t xml:space="preserve">     D.</w:t>
      </w:r>
      <w:r>
        <w:rPr>
          <w:rFonts w:hAnsi="宋体" w:cs="宋体" w:hint="eastAsia"/>
        </w:rPr>
        <w:t>支撑不得妨碍下管和稳管</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10</w:t>
      </w:r>
      <w:r>
        <w:rPr>
          <w:rFonts w:hAnsi="宋体" w:hint="eastAsia"/>
          <w:color w:val="FF0000"/>
        </w:rPr>
        <w:t>3</w:t>
      </w:r>
      <w:r>
        <w:rPr>
          <w:rFonts w:hAnsi="宋体"/>
          <w:color w:val="FF0000"/>
        </w:rPr>
        <w:t>页支撑施工要求。</w:t>
      </w:r>
    </w:p>
    <w:p w:rsidR="00CB6934" w:rsidRDefault="00646619">
      <w:pPr>
        <w:pStyle w:val="a4"/>
        <w:rPr>
          <w:rFonts w:hAnsi="宋体" w:cs="宋体"/>
        </w:rPr>
      </w:pPr>
      <w:r>
        <w:rPr>
          <w:rFonts w:hAnsi="宋体" w:cs="宋体" w:hint="eastAsia"/>
          <w:highlight w:val="yellow"/>
        </w:rPr>
        <w:t>33</w:t>
      </w:r>
      <w:r>
        <w:rPr>
          <w:rFonts w:hAnsi="宋体" w:cs="宋体" w:hint="eastAsia"/>
        </w:rPr>
        <w:t>.</w:t>
      </w:r>
      <w:r>
        <w:rPr>
          <w:rFonts w:hAnsi="宋体" w:cs="宋体" w:hint="eastAsia"/>
        </w:rPr>
        <w:t>根据管基设计支承角采用中砂回填的厚度应为（</w:t>
      </w:r>
      <w:r>
        <w:rPr>
          <w:rFonts w:hAnsi="宋体" w:cs="宋体" w:hint="eastAsia"/>
        </w:rPr>
        <w:t xml:space="preserve">  </w:t>
      </w:r>
      <w:r>
        <w:rPr>
          <w:rFonts w:hAnsi="宋体" w:cs="宋体" w:hint="eastAsia"/>
        </w:rPr>
        <w:t>）管外径</w:t>
      </w:r>
      <w:r>
        <w:rPr>
          <w:rFonts w:hAnsi="宋体" w:cs="宋体" w:hint="eastAsia"/>
        </w:rPr>
        <w:t>D</w:t>
      </w:r>
      <w:r>
        <w:rPr>
          <w:rFonts w:hAnsi="宋体" w:cs="宋体" w:hint="eastAsia"/>
          <w:vertAlign w:val="subscript"/>
        </w:rPr>
        <w:t>e</w:t>
      </w:r>
      <w:r>
        <w:rPr>
          <w:rFonts w:hAnsi="宋体" w:cs="宋体" w:hint="eastAsia"/>
        </w:rPr>
        <w:t>。</w:t>
      </w:r>
      <w:r>
        <w:rPr>
          <w:rFonts w:hAnsi="宋体" w:cs="宋体" w:hint="eastAsia"/>
        </w:rPr>
        <w:t xml:space="preserve">  A.0.15    B.0.25   C.0.50    D.0.75</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11</w:t>
      </w:r>
      <w:r>
        <w:rPr>
          <w:rFonts w:hAnsi="宋体" w:hint="eastAsia"/>
          <w:color w:val="FF0000"/>
        </w:rPr>
        <w:t>4</w:t>
      </w:r>
      <w:r>
        <w:rPr>
          <w:rFonts w:hAnsi="宋体"/>
          <w:color w:val="FF0000"/>
        </w:rPr>
        <w:t>页表</w:t>
      </w:r>
      <w:r>
        <w:rPr>
          <w:rFonts w:hAnsi="宋体"/>
          <w:color w:val="FF0000"/>
        </w:rPr>
        <w:t>2K315013-2</w:t>
      </w:r>
      <w:r>
        <w:rPr>
          <w:rFonts w:hAnsi="宋体"/>
          <w:color w:val="FF0000"/>
        </w:rPr>
        <w:t>。</w:t>
      </w:r>
    </w:p>
    <w:p w:rsidR="00CB6934" w:rsidRDefault="00646619">
      <w:pPr>
        <w:pStyle w:val="a4"/>
        <w:rPr>
          <w:rFonts w:hAnsi="宋体" w:cs="宋体"/>
        </w:rPr>
      </w:pPr>
      <w:r>
        <w:rPr>
          <w:rFonts w:hAnsi="宋体" w:cs="宋体" w:hint="eastAsia"/>
        </w:rPr>
        <w:t>34.</w:t>
      </w:r>
      <w:r>
        <w:rPr>
          <w:rFonts w:hAnsi="宋体" w:cs="宋体" w:hint="eastAsia"/>
        </w:rPr>
        <w:t>管道安装时以下做法正确的是（</w:t>
      </w:r>
      <w:r>
        <w:rPr>
          <w:rFonts w:hAnsi="宋体" w:cs="宋体" w:hint="eastAsia"/>
        </w:rPr>
        <w:t xml:space="preserve">  </w:t>
      </w:r>
      <w:r>
        <w:rPr>
          <w:rFonts w:hAnsi="宋体" w:cs="宋体" w:hint="eastAsia"/>
        </w:rPr>
        <w:t>）。</w:t>
      </w:r>
    </w:p>
    <w:p w:rsidR="00CB6934" w:rsidRDefault="00646619">
      <w:pPr>
        <w:rPr>
          <w:rFonts w:hAnsi="宋体" w:cs="宋体"/>
        </w:rPr>
      </w:pPr>
      <w:r>
        <w:rPr>
          <w:rFonts w:hAnsi="宋体" w:cs="宋体" w:hint="eastAsia"/>
        </w:rPr>
        <w:t xml:space="preserve">     A.</w:t>
      </w:r>
      <w:r>
        <w:rPr>
          <w:rFonts w:hAnsi="宋体" w:cs="宋体" w:hint="eastAsia"/>
        </w:rPr>
        <w:t>管道安装应在沟槽地基、管基质量检验合格后进行</w:t>
      </w:r>
    </w:p>
    <w:p w:rsidR="00CB6934" w:rsidRDefault="00646619">
      <w:pPr>
        <w:pStyle w:val="a4"/>
        <w:rPr>
          <w:rFonts w:hAnsi="宋体" w:cs="宋体"/>
        </w:rPr>
      </w:pPr>
      <w:r>
        <w:rPr>
          <w:rFonts w:hAnsi="宋体" w:cs="宋体" w:hint="eastAsia"/>
        </w:rPr>
        <w:t xml:space="preserve">   B.</w:t>
      </w:r>
      <w:r>
        <w:rPr>
          <w:rFonts w:hAnsi="宋体" w:cs="宋体" w:hint="eastAsia"/>
        </w:rPr>
        <w:t>管道安装宜自上游开始，承口朝向施工前进方向</w:t>
      </w:r>
    </w:p>
    <w:p w:rsidR="00CB6934" w:rsidRDefault="00646619">
      <w:pPr>
        <w:pStyle w:val="a4"/>
        <w:rPr>
          <w:rFonts w:hAnsi="宋体" w:cs="宋体"/>
        </w:rPr>
      </w:pPr>
      <w:r>
        <w:rPr>
          <w:rFonts w:hAnsi="宋体" w:cs="宋体" w:hint="eastAsia"/>
        </w:rPr>
        <w:t xml:space="preserve">   C.</w:t>
      </w:r>
      <w:r>
        <w:rPr>
          <w:rFonts w:hAnsi="宋体" w:cs="宋体" w:hint="eastAsia"/>
        </w:rPr>
        <w:t>管道基础接口部位的凹槽宜按放线位置分段一次挖好</w:t>
      </w:r>
    </w:p>
    <w:p w:rsidR="00CB6934" w:rsidRDefault="00646619">
      <w:pPr>
        <w:pStyle w:val="a4"/>
        <w:rPr>
          <w:rFonts w:hAnsi="宋体" w:cs="宋体"/>
        </w:rPr>
      </w:pPr>
      <w:r>
        <w:rPr>
          <w:rFonts w:hAnsi="宋体" w:cs="宋体" w:hint="eastAsia"/>
        </w:rPr>
        <w:t xml:space="preserve">   D.</w:t>
      </w:r>
      <w:r>
        <w:rPr>
          <w:rFonts w:hAnsi="宋体" w:cs="宋体" w:hint="eastAsia"/>
        </w:rPr>
        <w:t>起重机下管时吊点应符合设计要求，钢绳要拴紧</w:t>
      </w:r>
    </w:p>
    <w:p w:rsidR="00CB6934" w:rsidRDefault="00646619">
      <w:pPr>
        <w:pStyle w:val="a4"/>
        <w:ind w:firstLineChars="150" w:firstLine="315"/>
        <w:rPr>
          <w:rFonts w:hAnsi="宋体" w:cs="宋体"/>
        </w:rPr>
      </w:pP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11</w:t>
      </w:r>
      <w:r>
        <w:rPr>
          <w:rFonts w:hAnsi="宋体" w:hint="eastAsia"/>
          <w:color w:val="FF0000"/>
        </w:rPr>
        <w:t>4</w:t>
      </w:r>
      <w:r>
        <w:rPr>
          <w:rFonts w:hAnsi="宋体"/>
          <w:color w:val="FF0000"/>
        </w:rPr>
        <w:t>页五、管道安装。</w:t>
      </w:r>
    </w:p>
    <w:p w:rsidR="00CB6934" w:rsidRDefault="00646619">
      <w:pPr>
        <w:pStyle w:val="a4"/>
        <w:rPr>
          <w:rFonts w:hAnsi="宋体" w:cs="宋体"/>
        </w:rPr>
      </w:pPr>
      <w:r>
        <w:rPr>
          <w:rFonts w:hAnsi="宋体" w:cs="宋体" w:hint="eastAsia"/>
        </w:rPr>
        <w:t>35.</w:t>
      </w:r>
      <w:r>
        <w:rPr>
          <w:rFonts w:hAnsi="宋体" w:cs="宋体" w:hint="eastAsia"/>
        </w:rPr>
        <w:t>沟槽回填时不正确的施工方法是（</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沟槽回填从管底基础部位开始到管顶以上</w:t>
      </w:r>
      <w:r>
        <w:rPr>
          <w:rFonts w:hAnsi="宋体" w:cs="宋体" w:hint="eastAsia"/>
        </w:rPr>
        <w:t>0.7m</w:t>
      </w:r>
      <w:r>
        <w:rPr>
          <w:rFonts w:hAnsi="宋体" w:cs="宋体" w:hint="eastAsia"/>
        </w:rPr>
        <w:t>范围内，必须人工回填，严禁用机械推土回填</w:t>
      </w:r>
    </w:p>
    <w:p w:rsidR="00CB6934" w:rsidRDefault="00646619">
      <w:pPr>
        <w:rPr>
          <w:rFonts w:hAnsi="宋体" w:cs="宋体"/>
        </w:rPr>
      </w:pPr>
      <w:r>
        <w:rPr>
          <w:rFonts w:hAnsi="宋体" w:cs="宋体" w:hint="eastAsia"/>
        </w:rPr>
        <w:t xml:space="preserve">   B.</w:t>
      </w:r>
      <w:r>
        <w:rPr>
          <w:rFonts w:hAnsi="宋体" w:cs="宋体" w:hint="eastAsia"/>
        </w:rPr>
        <w:t>回填前应排除沟槽积水，不得回填淤泥、有机物及冻土</w:t>
      </w:r>
    </w:p>
    <w:p w:rsidR="00CB6934" w:rsidRDefault="00646619">
      <w:pPr>
        <w:pStyle w:val="a4"/>
        <w:rPr>
          <w:rFonts w:hAnsi="宋体" w:cs="宋体"/>
        </w:rPr>
      </w:pPr>
      <w:r>
        <w:rPr>
          <w:rFonts w:hAnsi="宋体" w:cs="宋体" w:hint="eastAsia"/>
        </w:rPr>
        <w:t xml:space="preserve">   C.</w:t>
      </w:r>
      <w:r>
        <w:rPr>
          <w:rFonts w:hAnsi="宋体" w:cs="宋体" w:hint="eastAsia"/>
        </w:rPr>
        <w:t>回填土的含水量，应按回填材料和采用的压实工具控制在最佳含水量附近</w:t>
      </w:r>
    </w:p>
    <w:p w:rsidR="00CB6934" w:rsidRDefault="00646619">
      <w:pPr>
        <w:pStyle w:val="a4"/>
        <w:rPr>
          <w:rFonts w:hAnsi="宋体" w:cs="宋体"/>
        </w:rPr>
      </w:pPr>
      <w:r>
        <w:rPr>
          <w:rFonts w:hAnsi="宋体" w:cs="宋体" w:hint="eastAsia"/>
        </w:rPr>
        <w:t xml:space="preserve">   D.</w:t>
      </w:r>
      <w:r>
        <w:rPr>
          <w:rFonts w:hAnsi="宋体" w:cs="宋体" w:hint="eastAsia"/>
        </w:rPr>
        <w:t>为减少土方倒运，闭水试验合格段先回填至管顶部位，待另一段开挖时再回填管顶以上部位</w:t>
      </w:r>
    </w:p>
    <w:p w:rsidR="00CB6934" w:rsidRDefault="00646619">
      <w:pPr>
        <w:pStyle w:val="a4"/>
        <w:ind w:firstLine="420"/>
        <w:rPr>
          <w:rFonts w:hAnsi="宋体" w:cs="宋体"/>
        </w:rPr>
      </w:pP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11</w:t>
      </w:r>
      <w:r>
        <w:rPr>
          <w:rFonts w:hAnsi="宋体" w:hint="eastAsia"/>
          <w:color w:val="FF0000"/>
        </w:rPr>
        <w:t>6</w:t>
      </w:r>
      <w:r>
        <w:rPr>
          <w:rFonts w:hAnsi="宋体"/>
          <w:color w:val="FF0000"/>
        </w:rPr>
        <w:t>页七</w:t>
      </w:r>
      <w:r>
        <w:rPr>
          <w:rFonts w:hAnsi="宋体" w:hint="eastAsia"/>
          <w:color w:val="FF0000"/>
        </w:rPr>
        <w:t xml:space="preserve"> </w:t>
      </w:r>
      <w:r>
        <w:rPr>
          <w:rFonts w:hAnsi="宋体"/>
          <w:color w:val="FF0000"/>
        </w:rPr>
        <w:t>回填。</w:t>
      </w:r>
    </w:p>
    <w:p w:rsidR="00CB6934" w:rsidRDefault="00646619">
      <w:pPr>
        <w:pStyle w:val="a4"/>
        <w:rPr>
          <w:rFonts w:ascii="楷体" w:eastAsia="楷体" w:hAnsi="楷体" w:cs="宋体"/>
        </w:rPr>
      </w:pPr>
      <w:r>
        <w:rPr>
          <w:rFonts w:hAnsi="宋体" w:cs="宋体" w:hint="eastAsia"/>
        </w:rPr>
        <w:t xml:space="preserve">    </w:t>
      </w:r>
      <w:r>
        <w:rPr>
          <w:rFonts w:ascii="楷体" w:eastAsia="楷体" w:hAnsi="楷体" w:cs="宋体" w:hint="eastAsia"/>
        </w:rPr>
        <w:t>场景（六）某公司承建一项热力管网工程，工程包括从热源刭热力站的直埋管道（简称</w:t>
      </w:r>
      <w:r>
        <w:rPr>
          <w:rFonts w:ascii="楷体" w:eastAsia="楷体" w:hAnsi="楷体" w:cs="宋体" w:hint="eastAsia"/>
        </w:rPr>
        <w:t>A</w:t>
      </w:r>
      <w:r>
        <w:rPr>
          <w:rFonts w:ascii="楷体" w:eastAsia="楷体" w:hAnsi="楷体" w:cs="宋体" w:hint="eastAsia"/>
        </w:rPr>
        <w:t>段）以及从热力站到用户的架空管道（简称</w:t>
      </w:r>
      <w:r>
        <w:rPr>
          <w:rFonts w:ascii="楷体" w:eastAsia="楷体" w:hAnsi="楷体" w:cs="宋体" w:hint="eastAsia"/>
        </w:rPr>
        <w:t>B</w:t>
      </w:r>
      <w:r>
        <w:rPr>
          <w:rFonts w:ascii="楷体" w:eastAsia="楷体" w:hAnsi="楷体" w:cs="宋体" w:hint="eastAsia"/>
        </w:rPr>
        <w:t>段）。</w:t>
      </w:r>
      <w:r>
        <w:rPr>
          <w:rFonts w:ascii="楷体" w:eastAsia="楷体" w:hAnsi="楷体" w:cs="宋体" w:hint="eastAsia"/>
        </w:rPr>
        <w:t>其中，</w:t>
      </w:r>
      <w:r>
        <w:rPr>
          <w:rFonts w:ascii="楷体" w:eastAsia="楷体" w:hAnsi="楷体" w:cs="宋体" w:hint="eastAsia"/>
        </w:rPr>
        <w:t>B</w:t>
      </w:r>
      <w:r>
        <w:rPr>
          <w:rFonts w:ascii="楷体" w:eastAsia="楷体" w:hAnsi="楷体" w:cs="宋体" w:hint="eastAsia"/>
        </w:rPr>
        <w:t>段保温棉毡厚</w:t>
      </w:r>
      <w:r>
        <w:rPr>
          <w:rFonts w:ascii="楷体" w:eastAsia="楷体" w:hAnsi="楷体" w:cs="宋体" w:hint="eastAsia"/>
        </w:rPr>
        <w:t>12cm</w:t>
      </w:r>
      <w:r>
        <w:rPr>
          <w:rFonts w:ascii="楷体" w:eastAsia="楷体" w:hAnsi="楷体" w:cs="宋体" w:hint="eastAsia"/>
        </w:rPr>
        <w:t>。项目部确定本工程施工质量控制的重点是管道焊接和保温，并根据焊接试验结果编制焊接工艺方案。工程质量最后验收结果为合格。</w:t>
      </w:r>
    </w:p>
    <w:p w:rsidR="00CB6934" w:rsidRDefault="00646619">
      <w:pPr>
        <w:pStyle w:val="a4"/>
        <w:rPr>
          <w:rFonts w:hAnsi="宋体" w:cs="宋体"/>
        </w:rPr>
      </w:pPr>
      <w:r>
        <w:rPr>
          <w:rFonts w:hAnsi="宋体" w:cs="宋体" w:hint="eastAsia"/>
        </w:rPr>
        <w:t>36.</w:t>
      </w:r>
      <w:r>
        <w:rPr>
          <w:rFonts w:hAnsi="宋体" w:cs="宋体" w:hint="eastAsia"/>
        </w:rPr>
        <w:t>按所处地位，本管网（</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A.</w:t>
      </w:r>
      <w:r>
        <w:rPr>
          <w:rFonts w:hAnsi="宋体" w:cs="宋体" w:hint="eastAsia"/>
        </w:rPr>
        <w:t>为一级管网</w:t>
      </w:r>
      <w:r>
        <w:rPr>
          <w:rFonts w:hAnsi="宋体" w:cs="宋体" w:hint="eastAsia"/>
        </w:rPr>
        <w:t xml:space="preserve">   B.</w:t>
      </w:r>
      <w:r>
        <w:rPr>
          <w:rFonts w:hAnsi="宋体" w:cs="宋体" w:hint="eastAsia"/>
        </w:rPr>
        <w:t>为二级管网</w:t>
      </w:r>
      <w:r>
        <w:rPr>
          <w:rFonts w:hAnsi="宋体" w:cs="宋体" w:hint="eastAsia"/>
        </w:rPr>
        <w:t xml:space="preserve">   C.A</w:t>
      </w:r>
      <w:r>
        <w:rPr>
          <w:rFonts w:hAnsi="宋体" w:cs="宋体" w:hint="eastAsia"/>
        </w:rPr>
        <w:t>段为一级管网；</w:t>
      </w:r>
      <w:r>
        <w:rPr>
          <w:rFonts w:hAnsi="宋体" w:cs="宋体" w:hint="eastAsia"/>
        </w:rPr>
        <w:t>B</w:t>
      </w:r>
      <w:r>
        <w:rPr>
          <w:rFonts w:hAnsi="宋体" w:cs="宋体" w:hint="eastAsia"/>
        </w:rPr>
        <w:t>段为二级管网</w:t>
      </w:r>
      <w:r>
        <w:rPr>
          <w:rFonts w:hAnsi="宋体" w:cs="宋体" w:hint="eastAsia"/>
        </w:rPr>
        <w:t xml:space="preserve">   D.A</w:t>
      </w:r>
      <w:r>
        <w:rPr>
          <w:rFonts w:hAnsi="宋体" w:cs="宋体" w:hint="eastAsia"/>
        </w:rPr>
        <w:t>段为二级管网；</w:t>
      </w:r>
      <w:r>
        <w:rPr>
          <w:rFonts w:hAnsi="宋体" w:cs="宋体" w:hint="eastAsia"/>
        </w:rPr>
        <w:t>B</w:t>
      </w:r>
      <w:r>
        <w:rPr>
          <w:rFonts w:hAnsi="宋体" w:cs="宋体" w:hint="eastAsia"/>
        </w:rPr>
        <w:t>段为一级管网</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12</w:t>
      </w:r>
      <w:r>
        <w:rPr>
          <w:rFonts w:hAnsi="宋体" w:hint="eastAsia"/>
          <w:color w:val="FF0000"/>
        </w:rPr>
        <w:t>3</w:t>
      </w:r>
      <w:r>
        <w:rPr>
          <w:rFonts w:hAnsi="宋体"/>
          <w:color w:val="FF0000"/>
        </w:rPr>
        <w:t>页热力管网的分类。</w:t>
      </w:r>
    </w:p>
    <w:p w:rsidR="00CB6934" w:rsidRDefault="00646619">
      <w:pPr>
        <w:pStyle w:val="a4"/>
        <w:rPr>
          <w:rFonts w:hAnsi="宋体" w:cs="宋体"/>
        </w:rPr>
      </w:pPr>
      <w:r>
        <w:rPr>
          <w:rFonts w:hAnsi="宋体" w:cs="宋体" w:hint="eastAsia"/>
        </w:rPr>
        <w:t>37.</w:t>
      </w:r>
      <w:r>
        <w:rPr>
          <w:rFonts w:hAnsi="宋体" w:cs="宋体" w:hint="eastAsia"/>
        </w:rPr>
        <w:t>焊接工艺方案中管道焊接质量检验次序是（</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表面质量→对口质量→无损探伤→强度和严密性</w:t>
      </w:r>
      <w:r>
        <w:rPr>
          <w:rFonts w:hAnsi="宋体" w:cs="宋体" w:hint="eastAsia"/>
        </w:rPr>
        <w:t xml:space="preserve">   B.</w:t>
      </w:r>
      <w:r>
        <w:rPr>
          <w:rFonts w:hAnsi="宋体" w:cs="宋体" w:hint="eastAsia"/>
        </w:rPr>
        <w:t>对口质量→表面质量→无损探伤→</w:t>
      </w:r>
      <w:r>
        <w:rPr>
          <w:rFonts w:hAnsi="宋体" w:cs="宋体" w:hint="eastAsia"/>
        </w:rPr>
        <w:t>强度和严密性</w:t>
      </w:r>
    </w:p>
    <w:p w:rsidR="00CB6934" w:rsidRDefault="00646619">
      <w:pPr>
        <w:pStyle w:val="a4"/>
        <w:rPr>
          <w:rFonts w:hAnsi="宋体" w:cs="宋体"/>
        </w:rPr>
      </w:pPr>
      <w:r>
        <w:rPr>
          <w:rFonts w:hAnsi="宋体" w:cs="宋体" w:hint="eastAsia"/>
        </w:rPr>
        <w:lastRenderedPageBreak/>
        <w:t xml:space="preserve">   C.</w:t>
      </w:r>
      <w:r>
        <w:rPr>
          <w:rFonts w:hAnsi="宋体" w:cs="宋体" w:hint="eastAsia"/>
        </w:rPr>
        <w:t>无损探伤→对口质量→表面质量→强度和严密性</w:t>
      </w:r>
      <w:r>
        <w:rPr>
          <w:rFonts w:hAnsi="宋体" w:cs="宋体" w:hint="eastAsia"/>
        </w:rPr>
        <w:t xml:space="preserve">   D.</w:t>
      </w:r>
      <w:r>
        <w:rPr>
          <w:rFonts w:hAnsi="宋体" w:cs="宋体" w:hint="eastAsia"/>
        </w:rPr>
        <w:t>对口质量→无损探伤→表面质量→强度和严密性</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22</w:t>
      </w:r>
      <w:r>
        <w:rPr>
          <w:rFonts w:hAnsi="宋体" w:hint="eastAsia"/>
          <w:color w:val="FF0000"/>
        </w:rPr>
        <w:t>3</w:t>
      </w:r>
      <w:r>
        <w:rPr>
          <w:rFonts w:hAnsi="宋体"/>
          <w:color w:val="FF0000"/>
        </w:rPr>
        <w:t>页二、焊接质量检验次序。</w:t>
      </w:r>
    </w:p>
    <w:p w:rsidR="00CB6934" w:rsidRDefault="00646619">
      <w:pPr>
        <w:pStyle w:val="a4"/>
        <w:rPr>
          <w:rFonts w:hAnsi="宋体" w:cs="宋体"/>
        </w:rPr>
      </w:pPr>
      <w:r>
        <w:rPr>
          <w:rFonts w:hAnsi="宋体" w:cs="宋体" w:hint="eastAsia"/>
        </w:rPr>
        <w:t>38.B</w:t>
      </w:r>
      <w:r>
        <w:rPr>
          <w:rFonts w:hAnsi="宋体" w:cs="宋体" w:hint="eastAsia"/>
        </w:rPr>
        <w:t>段保温施工中，保温棉毡至少应分为（</w:t>
      </w:r>
      <w:r>
        <w:rPr>
          <w:rFonts w:hAnsi="宋体" w:cs="宋体" w:hint="eastAsia"/>
        </w:rPr>
        <w:t xml:space="preserve">  </w:t>
      </w:r>
      <w:r>
        <w:rPr>
          <w:rFonts w:hAnsi="宋体" w:cs="宋体" w:hint="eastAsia"/>
        </w:rPr>
        <w:t>）层施工。</w:t>
      </w:r>
      <w:r>
        <w:rPr>
          <w:rFonts w:hAnsi="宋体" w:cs="宋体" w:hint="eastAsia"/>
        </w:rPr>
        <w:t xml:space="preserve">     A.1        B.2       C.3       D.4</w:t>
      </w:r>
    </w:p>
    <w:p w:rsidR="00CB6934" w:rsidRDefault="00646619">
      <w:pPr>
        <w:pStyle w:val="a4"/>
        <w:ind w:firstLineChars="200" w:firstLine="420"/>
        <w:rPr>
          <w:rFonts w:hAnsi="宋体" w:cs="宋体"/>
        </w:rPr>
      </w:pP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12</w:t>
      </w:r>
      <w:r>
        <w:rPr>
          <w:rFonts w:hAnsi="宋体" w:hint="eastAsia"/>
          <w:color w:val="FF0000"/>
        </w:rPr>
        <w:t>1</w:t>
      </w:r>
      <w:r>
        <w:rPr>
          <w:rFonts w:hAnsi="宋体"/>
          <w:color w:val="FF0000"/>
        </w:rPr>
        <w:t>页倒数第</w:t>
      </w:r>
      <w:r>
        <w:rPr>
          <w:rFonts w:hAnsi="宋体"/>
          <w:color w:val="FF0000"/>
        </w:rPr>
        <w:t>11</w:t>
      </w:r>
      <w:r>
        <w:rPr>
          <w:rFonts w:hAnsi="宋体"/>
          <w:color w:val="FF0000"/>
        </w:rPr>
        <w:t>行。</w:t>
      </w:r>
    </w:p>
    <w:p w:rsidR="00CB6934" w:rsidRDefault="00646619">
      <w:pPr>
        <w:pStyle w:val="a4"/>
        <w:rPr>
          <w:rFonts w:hAnsi="宋体" w:cs="宋体"/>
        </w:rPr>
      </w:pPr>
      <w:r>
        <w:rPr>
          <w:rFonts w:hAnsi="宋体" w:cs="宋体" w:hint="eastAsia"/>
        </w:rPr>
        <w:t>39.</w:t>
      </w:r>
      <w:r>
        <w:rPr>
          <w:rFonts w:hAnsi="宋体" w:cs="宋体" w:hint="eastAsia"/>
        </w:rPr>
        <w:t>本工程管道安装检验项目，主控项目为（</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高程、中心线位移</w:t>
      </w:r>
      <w:r>
        <w:rPr>
          <w:rFonts w:hAnsi="宋体" w:cs="宋体" w:hint="eastAsia"/>
        </w:rPr>
        <w:t xml:space="preserve">  B.</w:t>
      </w:r>
      <w:r>
        <w:rPr>
          <w:rFonts w:hAnsi="宋体" w:cs="宋体" w:hint="eastAsia"/>
        </w:rPr>
        <w:t>中心线位移、立管垂直度</w:t>
      </w:r>
      <w:r>
        <w:rPr>
          <w:rFonts w:hAnsi="宋体" w:cs="宋体" w:hint="eastAsia"/>
        </w:rPr>
        <w:t xml:space="preserve">     C</w:t>
      </w:r>
      <w:r>
        <w:rPr>
          <w:rFonts w:hAnsi="宋体" w:cs="宋体" w:hint="eastAsia"/>
        </w:rPr>
        <w:t>.</w:t>
      </w:r>
      <w:r>
        <w:rPr>
          <w:rFonts w:hAnsi="宋体" w:cs="宋体" w:hint="eastAsia"/>
        </w:rPr>
        <w:t>高程、对口间隙</w:t>
      </w:r>
      <w:r>
        <w:rPr>
          <w:rFonts w:hAnsi="宋体" w:cs="宋体" w:hint="eastAsia"/>
        </w:rPr>
        <w:t xml:space="preserve">    D.</w:t>
      </w:r>
      <w:r>
        <w:rPr>
          <w:rFonts w:hAnsi="宋体" w:cs="宋体" w:hint="eastAsia"/>
        </w:rPr>
        <w:t>立管垂直度、对口间隙</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22</w:t>
      </w:r>
      <w:r>
        <w:rPr>
          <w:rFonts w:hAnsi="宋体" w:hint="eastAsia"/>
          <w:color w:val="FF0000"/>
        </w:rPr>
        <w:t>1</w:t>
      </w:r>
      <w:r>
        <w:rPr>
          <w:rFonts w:hAnsi="宋体"/>
          <w:color w:val="FF0000"/>
        </w:rPr>
        <w:t>页表</w:t>
      </w:r>
      <w:r>
        <w:rPr>
          <w:rFonts w:hAnsi="宋体"/>
          <w:color w:val="FF0000"/>
        </w:rPr>
        <w:t>2K320131</w:t>
      </w:r>
      <w:r>
        <w:rPr>
          <w:rFonts w:hAnsi="宋体"/>
          <w:color w:val="FF0000"/>
        </w:rPr>
        <w:t>。</w:t>
      </w:r>
    </w:p>
    <w:p w:rsidR="00CB6934" w:rsidRDefault="00646619">
      <w:pPr>
        <w:pStyle w:val="a4"/>
        <w:rPr>
          <w:rFonts w:hAnsi="宋体" w:cs="宋体"/>
        </w:rPr>
      </w:pPr>
      <w:r>
        <w:rPr>
          <w:rFonts w:hAnsi="宋体" w:cs="宋体" w:hint="eastAsia"/>
        </w:rPr>
        <w:t>40.</w:t>
      </w:r>
      <w:r>
        <w:rPr>
          <w:rFonts w:hAnsi="宋体" w:cs="宋体" w:hint="eastAsia"/>
        </w:rPr>
        <w:t>本工程进行严密性试验，应采用（</w:t>
      </w:r>
      <w:r>
        <w:rPr>
          <w:rFonts w:hAnsi="宋体" w:cs="宋体" w:hint="eastAsia"/>
        </w:rPr>
        <w:t xml:space="preserve">  </w:t>
      </w:r>
      <w:r>
        <w:rPr>
          <w:rFonts w:hAnsi="宋体" w:cs="宋体" w:hint="eastAsia"/>
        </w:rPr>
        <w:t>）为介质做试验。</w:t>
      </w:r>
      <w:r>
        <w:rPr>
          <w:rFonts w:hAnsi="宋体" w:cs="宋体" w:hint="eastAsia"/>
        </w:rPr>
        <w:t xml:space="preserve">    A</w:t>
      </w:r>
      <w:r>
        <w:rPr>
          <w:rFonts w:hAnsi="宋体" w:cs="宋体" w:hint="eastAsia"/>
        </w:rPr>
        <w:t>．水</w:t>
      </w:r>
      <w:r>
        <w:rPr>
          <w:rFonts w:hAnsi="宋体" w:cs="宋体" w:hint="eastAsia"/>
        </w:rPr>
        <w:t xml:space="preserve">     B.</w:t>
      </w:r>
      <w:r>
        <w:rPr>
          <w:rFonts w:hAnsi="宋体" w:cs="宋体" w:hint="eastAsia"/>
        </w:rPr>
        <w:t>空气</w:t>
      </w:r>
      <w:r>
        <w:rPr>
          <w:rFonts w:hAnsi="宋体" w:cs="宋体" w:hint="eastAsia"/>
        </w:rPr>
        <w:t xml:space="preserve">     C.</w:t>
      </w:r>
      <w:r>
        <w:rPr>
          <w:rFonts w:hAnsi="宋体" w:cs="宋体" w:hint="eastAsia"/>
        </w:rPr>
        <w:t>氧气</w:t>
      </w:r>
      <w:r>
        <w:rPr>
          <w:rFonts w:hAnsi="宋体" w:cs="宋体" w:hint="eastAsia"/>
        </w:rPr>
        <w:t xml:space="preserve">    D.</w:t>
      </w:r>
      <w:r>
        <w:rPr>
          <w:rFonts w:hAnsi="宋体" w:cs="宋体" w:hint="eastAsia"/>
        </w:rPr>
        <w:t>油</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22</w:t>
      </w:r>
      <w:r>
        <w:rPr>
          <w:rFonts w:hAnsi="宋体" w:hint="eastAsia"/>
          <w:color w:val="FF0000"/>
        </w:rPr>
        <w:t>5</w:t>
      </w:r>
      <w:r>
        <w:rPr>
          <w:rFonts w:hAnsi="宋体"/>
          <w:color w:val="FF0000"/>
        </w:rPr>
        <w:t>页顺数第</w:t>
      </w:r>
      <w:r>
        <w:rPr>
          <w:rFonts w:hAnsi="宋体"/>
          <w:color w:val="FF0000"/>
        </w:rPr>
        <w:t>20</w:t>
      </w:r>
      <w:r>
        <w:rPr>
          <w:rFonts w:hAnsi="宋体"/>
          <w:color w:val="FF0000"/>
        </w:rPr>
        <w:t>行。</w:t>
      </w:r>
    </w:p>
    <w:p w:rsidR="00CB6934" w:rsidRDefault="00646619">
      <w:pPr>
        <w:pStyle w:val="a4"/>
        <w:rPr>
          <w:rFonts w:hAnsi="宋体" w:cs="宋体"/>
        </w:rPr>
      </w:pPr>
      <w:r>
        <w:rPr>
          <w:rFonts w:hAnsi="宋体" w:cs="宋体" w:hint="eastAsia"/>
        </w:rPr>
        <w:t>二、</w:t>
      </w:r>
      <w:r>
        <w:rPr>
          <w:rFonts w:ascii="黑体" w:eastAsia="黑体" w:hAnsi="黑体" w:cs="宋体" w:hint="eastAsia"/>
          <w:b/>
        </w:rPr>
        <w:t>多项选择题</w:t>
      </w:r>
      <w:r>
        <w:rPr>
          <w:rFonts w:hAnsi="宋体" w:cs="宋体" w:hint="eastAsia"/>
        </w:rPr>
        <w:t>（共</w:t>
      </w:r>
      <w:r>
        <w:rPr>
          <w:rFonts w:hAnsi="宋体" w:cs="宋体" w:hint="eastAsia"/>
        </w:rPr>
        <w:t>10</w:t>
      </w:r>
      <w:r>
        <w:rPr>
          <w:rFonts w:hAnsi="宋体" w:cs="宋体" w:hint="eastAsia"/>
        </w:rPr>
        <w:t>题，每题</w:t>
      </w:r>
      <w:r>
        <w:rPr>
          <w:rFonts w:hAnsi="宋体" w:cs="宋体" w:hint="eastAsia"/>
        </w:rPr>
        <w:t>2</w:t>
      </w:r>
      <w:r>
        <w:rPr>
          <w:rFonts w:hAnsi="宋体" w:cs="宋体" w:hint="eastAsia"/>
        </w:rPr>
        <w:t>分。每题的备选项中，有</w:t>
      </w:r>
      <w:r>
        <w:rPr>
          <w:rFonts w:hAnsi="宋体" w:cs="宋体" w:hint="eastAsia"/>
        </w:rPr>
        <w:t>2</w:t>
      </w:r>
      <w:r>
        <w:rPr>
          <w:rFonts w:hAnsi="宋体" w:cs="宋体" w:hint="eastAsia"/>
        </w:rPr>
        <w:t>个或</w:t>
      </w:r>
      <w:r>
        <w:rPr>
          <w:rFonts w:hAnsi="宋体" w:cs="宋体" w:hint="eastAsia"/>
        </w:rPr>
        <w:t>2</w:t>
      </w:r>
      <w:r>
        <w:rPr>
          <w:rFonts w:hAnsi="宋体" w:cs="宋体" w:hint="eastAsia"/>
        </w:rPr>
        <w:t>个以上符合题意，至少有</w:t>
      </w:r>
      <w:r>
        <w:rPr>
          <w:rFonts w:hAnsi="宋体" w:cs="宋体" w:hint="eastAsia"/>
        </w:rPr>
        <w:t>1</w:t>
      </w:r>
      <w:r>
        <w:rPr>
          <w:rFonts w:hAnsi="宋体" w:cs="宋体" w:hint="eastAsia"/>
        </w:rPr>
        <w:t>个错项。错选，本题不得分；少选，所选的每个选项得</w:t>
      </w:r>
      <w:r>
        <w:rPr>
          <w:rFonts w:hAnsi="宋体" w:cs="宋体" w:hint="eastAsia"/>
        </w:rPr>
        <w:t>0.5</w:t>
      </w:r>
      <w:r>
        <w:rPr>
          <w:rFonts w:hAnsi="宋体" w:cs="宋体" w:hint="eastAsia"/>
        </w:rPr>
        <w:t>分）</w:t>
      </w:r>
    </w:p>
    <w:p w:rsidR="00CB6934" w:rsidRDefault="00646619">
      <w:pPr>
        <w:pStyle w:val="a4"/>
        <w:rPr>
          <w:rFonts w:ascii="楷体" w:eastAsia="楷体" w:hAnsi="楷体" w:cs="宋体"/>
        </w:rPr>
      </w:pPr>
      <w:r>
        <w:rPr>
          <w:rFonts w:hAnsi="宋体" w:cs="宋体" w:hint="eastAsia"/>
        </w:rPr>
        <w:t xml:space="preserve">   </w:t>
      </w:r>
      <w:r>
        <w:rPr>
          <w:rFonts w:ascii="楷体" w:eastAsia="楷体" w:hAnsi="楷体" w:cs="宋体" w:hint="eastAsia"/>
        </w:rPr>
        <w:t xml:space="preserve"> </w:t>
      </w:r>
      <w:r>
        <w:rPr>
          <w:rFonts w:ascii="楷体" w:eastAsia="楷体" w:hAnsi="楷体" w:cs="宋体" w:hint="eastAsia"/>
        </w:rPr>
        <w:t>场景（七）某市政工程公司中标一座污水处理工程，该工程采用二级污水处理工艺。工程项目中含一座排水泵站工程，采用沉井法施工。泵站直径</w:t>
      </w:r>
      <w:r>
        <w:rPr>
          <w:rFonts w:ascii="楷体" w:eastAsia="楷体" w:hAnsi="楷体" w:cs="宋体" w:hint="eastAsia"/>
        </w:rPr>
        <w:t>18m</w:t>
      </w:r>
      <w:r>
        <w:rPr>
          <w:rFonts w:ascii="楷体" w:eastAsia="楷体" w:hAnsi="楷体" w:cs="宋体" w:hint="eastAsia"/>
        </w:rPr>
        <w:t>，高</w:t>
      </w:r>
      <w:r>
        <w:rPr>
          <w:rFonts w:ascii="楷体" w:eastAsia="楷体" w:hAnsi="楷体" w:cs="宋体" w:hint="eastAsia"/>
        </w:rPr>
        <w:t>14m</w:t>
      </w:r>
      <w:r>
        <w:rPr>
          <w:rFonts w:ascii="楷体" w:eastAsia="楷体" w:hAnsi="楷体" w:cs="宋体" w:hint="eastAsia"/>
        </w:rPr>
        <w:t>，土层主要为黏质砂土，顼目部采用水枪冲土法下沉，用水力吸泥杌吸泥。沉井采用泥浆套润滑减摩；沉井下沉至设计标高后，对减摩泥浆进行了置换。</w:t>
      </w:r>
    </w:p>
    <w:p w:rsidR="00CB6934" w:rsidRDefault="00646619">
      <w:pPr>
        <w:pStyle w:val="a4"/>
        <w:rPr>
          <w:rFonts w:hAnsi="宋体" w:cs="宋体"/>
        </w:rPr>
      </w:pPr>
      <w:r>
        <w:rPr>
          <w:rFonts w:hAnsi="宋体" w:cs="宋体" w:hint="eastAsia"/>
        </w:rPr>
        <w:t>41.</w:t>
      </w:r>
      <w:r>
        <w:rPr>
          <w:rFonts w:hAnsi="宋体" w:cs="宋体" w:hint="eastAsia"/>
        </w:rPr>
        <w:t>污水处理工艺中，关于一级、二级处理正确的说法有（</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一级处理主要采用物理处理法</w:t>
      </w:r>
      <w:r>
        <w:rPr>
          <w:rFonts w:hAnsi="宋体" w:cs="宋体" w:hint="eastAsia"/>
        </w:rPr>
        <w:t xml:space="preserve">   B.</w:t>
      </w:r>
      <w:r>
        <w:rPr>
          <w:rFonts w:hAnsi="宋体" w:cs="宋体" w:hint="eastAsia"/>
        </w:rPr>
        <w:t>一级处理后的污水</w:t>
      </w:r>
      <w:r>
        <w:rPr>
          <w:rFonts w:hAnsi="宋体" w:cs="宋体" w:hint="eastAsia"/>
        </w:rPr>
        <w:t>BOD</w:t>
      </w:r>
      <w:r>
        <w:rPr>
          <w:rFonts w:hAnsi="宋体" w:cs="宋体" w:hint="eastAsia"/>
          <w:vertAlign w:val="subscript"/>
        </w:rPr>
        <w:t>5</w:t>
      </w:r>
      <w:r>
        <w:rPr>
          <w:rFonts w:hAnsi="宋体" w:cs="宋体" w:hint="eastAsia"/>
        </w:rPr>
        <w:t>一般可去除</w:t>
      </w:r>
      <w:r>
        <w:rPr>
          <w:rFonts w:hAnsi="宋体" w:cs="宋体" w:hint="eastAsia"/>
        </w:rPr>
        <w:t>40</w:t>
      </w:r>
      <w:r>
        <w:rPr>
          <w:rFonts w:hAnsi="宋体" w:cs="宋体" w:hint="eastAsia"/>
        </w:rPr>
        <w:t>％左右</w:t>
      </w:r>
    </w:p>
    <w:p w:rsidR="00CB6934" w:rsidRDefault="00646619">
      <w:pPr>
        <w:rPr>
          <w:rFonts w:hAnsi="宋体" w:cs="宋体"/>
        </w:rPr>
      </w:pPr>
      <w:r>
        <w:rPr>
          <w:rFonts w:hAnsi="宋体" w:cs="宋体" w:hint="eastAsia"/>
        </w:rPr>
        <w:t xml:space="preserve">   C.</w:t>
      </w:r>
      <w:r>
        <w:rPr>
          <w:rFonts w:hAnsi="宋体" w:cs="宋体" w:hint="eastAsia"/>
        </w:rPr>
        <w:t>二级处理主要去除污水中呈胶体和溶解性状态的有机污染物质</w:t>
      </w:r>
    </w:p>
    <w:p w:rsidR="00CB6934" w:rsidRDefault="00646619">
      <w:pPr>
        <w:pStyle w:val="a4"/>
        <w:rPr>
          <w:rFonts w:hAnsi="宋体" w:cs="宋体"/>
        </w:rPr>
      </w:pPr>
      <w:r>
        <w:rPr>
          <w:rFonts w:hAnsi="宋体" w:cs="宋体" w:hint="eastAsia"/>
        </w:rPr>
        <w:t xml:space="preserve">   D.</w:t>
      </w:r>
      <w:r>
        <w:rPr>
          <w:rFonts w:hAnsi="宋体" w:cs="宋体" w:hint="eastAsia"/>
        </w:rPr>
        <w:t>二级处理通常采用生物处理法</w:t>
      </w:r>
      <w:r>
        <w:rPr>
          <w:rFonts w:hAnsi="宋体" w:cs="宋体" w:hint="eastAsia"/>
        </w:rPr>
        <w:t xml:space="preserve">   E.</w:t>
      </w:r>
      <w:r>
        <w:rPr>
          <w:rFonts w:hAnsi="宋体" w:cs="宋体" w:hint="eastAsia"/>
        </w:rPr>
        <w:t>二次沉淀池是一级处理的主要构筑物之一</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9</w:t>
      </w:r>
      <w:r>
        <w:rPr>
          <w:rFonts w:hAnsi="宋体" w:hint="eastAsia"/>
          <w:color w:val="FF0000"/>
        </w:rPr>
        <w:t>6</w:t>
      </w:r>
      <w:r>
        <w:rPr>
          <w:rFonts w:hAnsi="宋体"/>
          <w:color w:val="FF0000"/>
        </w:rPr>
        <w:t>页二、城市污水的常规处理工艺。</w:t>
      </w:r>
    </w:p>
    <w:p w:rsidR="00CB6934" w:rsidRDefault="00646619">
      <w:pPr>
        <w:pStyle w:val="a4"/>
        <w:rPr>
          <w:rFonts w:hAnsi="宋体" w:cs="宋体"/>
        </w:rPr>
      </w:pPr>
      <w:r>
        <w:rPr>
          <w:rFonts w:hAnsi="宋体" w:cs="宋体" w:hint="eastAsia"/>
        </w:rPr>
        <w:t>42.</w:t>
      </w:r>
      <w:r>
        <w:rPr>
          <w:rFonts w:hAnsi="宋体" w:cs="宋体" w:hint="eastAsia"/>
        </w:rPr>
        <w:t>本工程采用水枪冲土下沉方法的优点有（</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设备简单</w:t>
      </w:r>
      <w:r>
        <w:rPr>
          <w:rFonts w:hAnsi="宋体" w:cs="宋体" w:hint="eastAsia"/>
        </w:rPr>
        <w:t xml:space="preserve">     B.</w:t>
      </w:r>
      <w:r>
        <w:rPr>
          <w:rFonts w:hAnsi="宋体" w:cs="宋体" w:hint="eastAsia"/>
        </w:rPr>
        <w:t>耗电量小</w:t>
      </w:r>
      <w:r>
        <w:rPr>
          <w:rFonts w:hAnsi="宋体" w:cs="宋体" w:hint="eastAsia"/>
        </w:rPr>
        <w:t xml:space="preserve">   C.</w:t>
      </w:r>
      <w:r>
        <w:rPr>
          <w:rFonts w:hAnsi="宋体" w:cs="宋体" w:hint="eastAsia"/>
        </w:rPr>
        <w:t>在黏土层下沉效果较好</w:t>
      </w:r>
      <w:r>
        <w:rPr>
          <w:rFonts w:hAnsi="宋体" w:cs="宋体" w:hint="eastAsia"/>
        </w:rPr>
        <w:t xml:space="preserve">    D.</w:t>
      </w:r>
      <w:r>
        <w:rPr>
          <w:rFonts w:hAnsi="宋体" w:cs="宋体" w:hint="eastAsia"/>
        </w:rPr>
        <w:t>下沉与排渣两道工序合一</w:t>
      </w:r>
      <w:r>
        <w:rPr>
          <w:rFonts w:hAnsi="宋体" w:cs="宋体" w:hint="eastAsia"/>
        </w:rPr>
        <w:t xml:space="preserve">     E.</w:t>
      </w:r>
      <w:r>
        <w:rPr>
          <w:rFonts w:hAnsi="宋体" w:cs="宋体" w:hint="eastAsia"/>
        </w:rPr>
        <w:t>成本低</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8</w:t>
      </w:r>
      <w:r>
        <w:rPr>
          <w:rFonts w:hAnsi="宋体" w:hint="eastAsia"/>
          <w:color w:val="FF0000"/>
        </w:rPr>
        <w:t>3</w:t>
      </w:r>
      <w:r>
        <w:rPr>
          <w:rFonts w:hAnsi="宋体"/>
          <w:color w:val="FF0000"/>
        </w:rPr>
        <w:t>页表</w:t>
      </w:r>
      <w:r>
        <w:rPr>
          <w:rFonts w:hAnsi="宋体"/>
          <w:color w:val="FF0000"/>
        </w:rPr>
        <w:t>2K314011-2</w:t>
      </w:r>
      <w:r>
        <w:rPr>
          <w:rFonts w:hAnsi="宋体"/>
          <w:color w:val="FF0000"/>
        </w:rPr>
        <w:t>。</w:t>
      </w:r>
    </w:p>
    <w:p w:rsidR="00CB6934" w:rsidRDefault="00646619">
      <w:pPr>
        <w:pStyle w:val="a4"/>
        <w:rPr>
          <w:rFonts w:hAnsi="宋体" w:cs="宋体"/>
        </w:rPr>
      </w:pPr>
      <w:r>
        <w:rPr>
          <w:rFonts w:hAnsi="宋体" w:cs="宋体" w:hint="eastAsia"/>
        </w:rPr>
        <w:t>43.</w:t>
      </w:r>
      <w:r>
        <w:rPr>
          <w:rFonts w:hAnsi="宋体" w:cs="宋体" w:hint="eastAsia"/>
        </w:rPr>
        <w:t>本工程的设备应包括（</w:t>
      </w:r>
      <w:r>
        <w:rPr>
          <w:rFonts w:hAnsi="宋体" w:cs="宋体" w:hint="eastAsia"/>
        </w:rPr>
        <w:t xml:space="preserve">  </w:t>
      </w:r>
      <w:r>
        <w:rPr>
          <w:rFonts w:hAnsi="宋体" w:cs="宋体" w:hint="eastAsia"/>
        </w:rPr>
        <w:t>）。</w:t>
      </w:r>
      <w:r>
        <w:rPr>
          <w:rFonts w:hAnsi="宋体" w:cs="宋体" w:hint="eastAsia"/>
        </w:rPr>
        <w:t xml:space="preserve">   A.</w:t>
      </w:r>
      <w:r>
        <w:rPr>
          <w:rFonts w:hAnsi="宋体" w:cs="宋体" w:hint="eastAsia"/>
        </w:rPr>
        <w:t>抓斗</w:t>
      </w:r>
      <w:r>
        <w:rPr>
          <w:rFonts w:hAnsi="宋体" w:cs="宋体" w:hint="eastAsia"/>
        </w:rPr>
        <w:t xml:space="preserve">   B.</w:t>
      </w:r>
      <w:r>
        <w:rPr>
          <w:rFonts w:hAnsi="宋体" w:cs="宋体" w:hint="eastAsia"/>
        </w:rPr>
        <w:t>高压水泵</w:t>
      </w:r>
      <w:r>
        <w:rPr>
          <w:rFonts w:hAnsi="宋体" w:cs="宋体" w:hint="eastAsia"/>
        </w:rPr>
        <w:t xml:space="preserve">   C.</w:t>
      </w:r>
      <w:r>
        <w:rPr>
          <w:rFonts w:hAnsi="宋体" w:cs="宋体" w:hint="eastAsia"/>
        </w:rPr>
        <w:t>吸泥器</w:t>
      </w:r>
      <w:r>
        <w:rPr>
          <w:rFonts w:hAnsi="宋体" w:cs="宋体" w:hint="eastAsia"/>
        </w:rPr>
        <w:t xml:space="preserve">   D.</w:t>
      </w:r>
      <w:r>
        <w:rPr>
          <w:rFonts w:hAnsi="宋体" w:cs="宋体" w:hint="eastAsia"/>
        </w:rPr>
        <w:t>空气压</w:t>
      </w:r>
      <w:r>
        <w:rPr>
          <w:rFonts w:hAnsi="宋体" w:cs="宋体" w:hint="eastAsia"/>
        </w:rPr>
        <w:t>缩机</w:t>
      </w:r>
      <w:r>
        <w:rPr>
          <w:rFonts w:hAnsi="宋体" w:cs="宋体" w:hint="eastAsia"/>
        </w:rPr>
        <w:t xml:space="preserve">    E.</w:t>
      </w:r>
      <w:r>
        <w:rPr>
          <w:rFonts w:hAnsi="宋体" w:cs="宋体" w:hint="eastAsia"/>
        </w:rPr>
        <w:t>泥浆泵</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8</w:t>
      </w:r>
      <w:r>
        <w:rPr>
          <w:rFonts w:hAnsi="宋体" w:hint="eastAsia"/>
          <w:color w:val="FF0000"/>
        </w:rPr>
        <w:t>4</w:t>
      </w:r>
      <w:r>
        <w:rPr>
          <w:rFonts w:hAnsi="宋体"/>
          <w:color w:val="FF0000"/>
        </w:rPr>
        <w:t>页</w:t>
      </w:r>
      <w:r>
        <w:rPr>
          <w:rFonts w:hAnsi="宋体"/>
          <w:color w:val="FF0000"/>
        </w:rPr>
        <w:t>3.</w:t>
      </w:r>
      <w:r>
        <w:rPr>
          <w:rFonts w:hAnsi="宋体"/>
          <w:color w:val="FF0000"/>
        </w:rPr>
        <w:t>水枪冲土下沉。</w:t>
      </w:r>
    </w:p>
    <w:p w:rsidR="00CB6934" w:rsidRDefault="00646619">
      <w:pPr>
        <w:pStyle w:val="a4"/>
        <w:rPr>
          <w:rFonts w:hAnsi="宋体" w:cs="宋体"/>
        </w:rPr>
      </w:pPr>
      <w:r>
        <w:rPr>
          <w:rFonts w:hAnsi="宋体" w:cs="宋体" w:hint="eastAsia"/>
        </w:rPr>
        <w:t>44.</w:t>
      </w:r>
      <w:r>
        <w:rPr>
          <w:rFonts w:hAnsi="宋体" w:cs="宋体" w:hint="eastAsia"/>
        </w:rPr>
        <w:t>常用的置换减摩泥浆的凝固材料有（</w:t>
      </w:r>
      <w:r>
        <w:rPr>
          <w:rFonts w:hAnsi="宋体" w:cs="宋体" w:hint="eastAsia"/>
        </w:rPr>
        <w:t xml:space="preserve">  </w:t>
      </w:r>
      <w:r>
        <w:rPr>
          <w:rFonts w:hAnsi="宋体" w:cs="宋体" w:hint="eastAsia"/>
        </w:rPr>
        <w:t>）。</w:t>
      </w:r>
      <w:r>
        <w:rPr>
          <w:rFonts w:hAnsi="宋体" w:cs="宋体" w:hint="eastAsia"/>
        </w:rPr>
        <w:t xml:space="preserve">  A.</w:t>
      </w:r>
      <w:r>
        <w:rPr>
          <w:rFonts w:hAnsi="宋体" w:cs="宋体" w:hint="eastAsia"/>
        </w:rPr>
        <w:t>水泥浆</w:t>
      </w:r>
      <w:r>
        <w:rPr>
          <w:rFonts w:hAnsi="宋体" w:cs="宋体" w:hint="eastAsia"/>
        </w:rPr>
        <w:t xml:space="preserve">  B.</w:t>
      </w:r>
      <w:r>
        <w:rPr>
          <w:rFonts w:hAnsi="宋体" w:cs="宋体" w:hint="eastAsia"/>
        </w:rPr>
        <w:t>水泥砂浆</w:t>
      </w:r>
      <w:r>
        <w:rPr>
          <w:rFonts w:hAnsi="宋体" w:cs="宋体" w:hint="eastAsia"/>
        </w:rPr>
        <w:t xml:space="preserve"> C.</w:t>
      </w:r>
      <w:r>
        <w:rPr>
          <w:rFonts w:hAnsi="宋体" w:cs="宋体" w:hint="eastAsia"/>
        </w:rPr>
        <w:t>膨润土泥浆</w:t>
      </w:r>
      <w:r>
        <w:rPr>
          <w:rFonts w:hAnsi="宋体" w:cs="宋体" w:hint="eastAsia"/>
        </w:rPr>
        <w:t xml:space="preserve">  D.</w:t>
      </w:r>
      <w:r>
        <w:rPr>
          <w:rFonts w:hAnsi="宋体" w:cs="宋体" w:hint="eastAsia"/>
        </w:rPr>
        <w:t>水玻璃</w:t>
      </w:r>
      <w:r>
        <w:rPr>
          <w:rFonts w:hAnsi="宋体" w:cs="宋体" w:hint="eastAsia"/>
        </w:rPr>
        <w:t xml:space="preserve">  E.</w:t>
      </w:r>
      <w:r>
        <w:rPr>
          <w:rFonts w:hAnsi="宋体" w:cs="宋体" w:hint="eastAsia"/>
        </w:rPr>
        <w:t>聚氨酯</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8</w:t>
      </w:r>
      <w:r>
        <w:rPr>
          <w:rFonts w:hAnsi="宋体" w:hint="eastAsia"/>
          <w:color w:val="FF0000"/>
        </w:rPr>
        <w:t>5</w:t>
      </w:r>
      <w:r>
        <w:rPr>
          <w:rFonts w:hAnsi="宋体"/>
          <w:color w:val="FF0000"/>
        </w:rPr>
        <w:t>页顺数第</w:t>
      </w:r>
      <w:r>
        <w:rPr>
          <w:rFonts w:hAnsi="宋体"/>
          <w:color w:val="FF0000"/>
        </w:rPr>
        <w:t>14~16</w:t>
      </w:r>
      <w:r>
        <w:rPr>
          <w:rFonts w:hAnsi="宋体"/>
          <w:color w:val="FF0000"/>
        </w:rPr>
        <w:t>行。</w:t>
      </w:r>
    </w:p>
    <w:p w:rsidR="00CB6934" w:rsidRDefault="00646619">
      <w:pPr>
        <w:pStyle w:val="a4"/>
        <w:ind w:firstLineChars="150" w:firstLine="315"/>
        <w:rPr>
          <w:rFonts w:ascii="楷体" w:eastAsia="楷体" w:hAnsi="楷体" w:cs="宋体"/>
        </w:rPr>
      </w:pPr>
      <w:r>
        <w:rPr>
          <w:rFonts w:hAnsi="宋体" w:cs="宋体" w:hint="eastAsia"/>
        </w:rPr>
        <w:t xml:space="preserve"> </w:t>
      </w:r>
      <w:r>
        <w:rPr>
          <w:rFonts w:ascii="楷体" w:eastAsia="楷体" w:hAnsi="楷体" w:cs="宋体" w:hint="eastAsia"/>
        </w:rPr>
        <w:t>场景（八）某单位中标一座水厂工程，水厂以地表水为水源，原水的浊度很高，其处理工艺流程为：</w:t>
      </w:r>
    </w:p>
    <w:p w:rsidR="00CB6934" w:rsidRDefault="00646619">
      <w:pPr>
        <w:pStyle w:val="a4"/>
        <w:rPr>
          <w:rFonts w:ascii="楷体" w:eastAsia="楷体" w:hAnsi="楷体" w:cs="宋体"/>
        </w:rPr>
      </w:pPr>
      <w:r>
        <w:rPr>
          <w:rFonts w:ascii="楷体" w:eastAsia="楷体" w:hAnsi="楷体" w:cs="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431.25pt;height:132.75pt">
            <v:imagedata r:id="rId9" o:title=""/>
          </v:shape>
        </w:pict>
      </w:r>
    </w:p>
    <w:p w:rsidR="00CB6934" w:rsidRDefault="00646619">
      <w:pPr>
        <w:pStyle w:val="a4"/>
        <w:jc w:val="left"/>
        <w:rPr>
          <w:rFonts w:ascii="楷体" w:eastAsia="楷体" w:hAnsi="楷体" w:cs="宋体"/>
        </w:rPr>
      </w:pPr>
      <w:r>
        <w:rPr>
          <w:rFonts w:ascii="楷体" w:eastAsia="楷体" w:hAnsi="楷体" w:cs="宋体" w:hint="eastAsia"/>
        </w:rPr>
        <w:t xml:space="preserve">    </w:t>
      </w:r>
      <w:r>
        <w:rPr>
          <w:rFonts w:ascii="楷体" w:eastAsia="楷体" w:hAnsi="楷体" w:cs="宋体" w:hint="eastAsia"/>
        </w:rPr>
        <w:t>该水厂有两座圆形装配式预应力混凝土无盖水池，水池设计蓄水深为</w:t>
      </w:r>
      <w:r>
        <w:rPr>
          <w:rFonts w:ascii="楷体" w:eastAsia="楷体" w:hAnsi="楷体" w:cs="宋体" w:hint="eastAsia"/>
        </w:rPr>
        <w:t>6m</w:t>
      </w:r>
      <w:r>
        <w:rPr>
          <w:rFonts w:ascii="楷体" w:eastAsia="楷体" w:hAnsi="楷体" w:cs="宋体" w:hint="eastAsia"/>
        </w:rPr>
        <w:t>，施工单位浇筑板缝混凝土时，采用外模一次到顶，内模随混凝土浇</w:t>
      </w:r>
      <w:r>
        <w:rPr>
          <w:rFonts w:ascii="楷体" w:eastAsia="楷体" w:hAnsi="楷体" w:cs="宋体" w:hint="eastAsia"/>
        </w:rPr>
        <w:t>筑陆续安装的施工方案。板缝混凝土在板缝宽度最小时浇筑，采用机械振动并辅以人工插捣。施工后连续保湿养护</w:t>
      </w:r>
      <w:r>
        <w:rPr>
          <w:rFonts w:ascii="楷体" w:eastAsia="楷体" w:hAnsi="楷体" w:cs="宋体" w:hint="eastAsia"/>
        </w:rPr>
        <w:t>7d</w:t>
      </w:r>
      <w:r>
        <w:rPr>
          <w:rFonts w:ascii="楷体" w:eastAsia="楷体" w:hAnsi="楷体" w:cs="宋体" w:hint="eastAsia"/>
        </w:rPr>
        <w:t>。</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壁板缝混凝土达到设计强度</w:t>
      </w:r>
      <w:r>
        <w:rPr>
          <w:rFonts w:ascii="楷体" w:eastAsia="楷体" w:hAnsi="楷体" w:cs="宋体" w:hint="eastAsia"/>
        </w:rPr>
        <w:t>75</w:t>
      </w:r>
      <w:r>
        <w:rPr>
          <w:rFonts w:ascii="楷体" w:eastAsia="楷体" w:hAnsi="楷体" w:cs="宋体" w:hint="eastAsia"/>
        </w:rPr>
        <w:t>％后，开始缠绕环向预应力钢丝。</w:t>
      </w:r>
    </w:p>
    <w:p w:rsidR="00CB6934" w:rsidRDefault="00646619">
      <w:pPr>
        <w:pStyle w:val="a4"/>
        <w:rPr>
          <w:rFonts w:hAnsi="宋体" w:cs="宋体"/>
        </w:rPr>
      </w:pPr>
      <w:r>
        <w:rPr>
          <w:rFonts w:hAnsi="宋体" w:cs="宋体" w:hint="eastAsia"/>
        </w:rPr>
        <w:t>45.</w:t>
      </w:r>
      <w:r>
        <w:rPr>
          <w:rFonts w:hAnsi="宋体" w:cs="宋体" w:hint="eastAsia"/>
        </w:rPr>
        <w:t>本工程水处理的主要去除对象有（</w:t>
      </w:r>
      <w:r>
        <w:rPr>
          <w:rFonts w:hAnsi="宋体" w:cs="宋体" w:hint="eastAsia"/>
        </w:rPr>
        <w:t xml:space="preserve">  </w:t>
      </w:r>
      <w:r>
        <w:rPr>
          <w:rFonts w:hAnsi="宋体" w:cs="宋体" w:hint="eastAsia"/>
        </w:rPr>
        <w:t>）。</w:t>
      </w:r>
      <w:r>
        <w:rPr>
          <w:rFonts w:hAnsi="宋体" w:cs="宋体" w:hint="eastAsia"/>
        </w:rPr>
        <w:t xml:space="preserve">     A.</w:t>
      </w:r>
      <w:r>
        <w:rPr>
          <w:rFonts w:hAnsi="宋体" w:cs="宋体" w:hint="eastAsia"/>
        </w:rPr>
        <w:t>铁</w:t>
      </w:r>
      <w:r>
        <w:rPr>
          <w:rFonts w:hAnsi="宋体" w:cs="宋体" w:hint="eastAsia"/>
        </w:rPr>
        <w:t xml:space="preserve">    B.</w:t>
      </w:r>
      <w:r>
        <w:rPr>
          <w:rFonts w:hAnsi="宋体" w:cs="宋体" w:hint="eastAsia"/>
        </w:rPr>
        <w:t>锰</w:t>
      </w:r>
      <w:r>
        <w:rPr>
          <w:rFonts w:hAnsi="宋体" w:cs="宋体" w:hint="eastAsia"/>
        </w:rPr>
        <w:t xml:space="preserve">      C.</w:t>
      </w:r>
      <w:r>
        <w:rPr>
          <w:rFonts w:hAnsi="宋体" w:cs="宋体" w:hint="eastAsia"/>
        </w:rPr>
        <w:t>氟</w:t>
      </w:r>
      <w:r>
        <w:rPr>
          <w:rFonts w:hAnsi="宋体" w:cs="宋体" w:hint="eastAsia"/>
        </w:rPr>
        <w:t xml:space="preserve">      D.</w:t>
      </w:r>
      <w:r>
        <w:rPr>
          <w:rFonts w:hAnsi="宋体" w:cs="宋体" w:hint="eastAsia"/>
        </w:rPr>
        <w:t>胶体</w:t>
      </w:r>
      <w:r>
        <w:rPr>
          <w:rFonts w:hAnsi="宋体" w:cs="宋体" w:hint="eastAsia"/>
        </w:rPr>
        <w:t xml:space="preserve">    E.</w:t>
      </w:r>
      <w:r>
        <w:rPr>
          <w:rFonts w:hAnsi="宋体" w:cs="宋体" w:hint="eastAsia"/>
        </w:rPr>
        <w:t>悬浮物</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9</w:t>
      </w:r>
      <w:r>
        <w:rPr>
          <w:rFonts w:hAnsi="宋体" w:hint="eastAsia"/>
          <w:color w:val="FF0000"/>
        </w:rPr>
        <w:t>9</w:t>
      </w:r>
      <w:r>
        <w:rPr>
          <w:rFonts w:hAnsi="宋体"/>
          <w:color w:val="FF0000"/>
        </w:rPr>
        <w:t>页地表水常规处理工艺。</w:t>
      </w:r>
    </w:p>
    <w:p w:rsidR="00CB6934" w:rsidRDefault="00646619">
      <w:pPr>
        <w:pStyle w:val="a4"/>
        <w:rPr>
          <w:rFonts w:hAnsi="宋体" w:cs="宋体"/>
        </w:rPr>
      </w:pPr>
      <w:r>
        <w:rPr>
          <w:rFonts w:hAnsi="宋体" w:cs="宋体" w:hint="eastAsia"/>
        </w:rPr>
        <w:t>46.</w:t>
      </w:r>
      <w:r>
        <w:rPr>
          <w:rFonts w:hAnsi="宋体" w:cs="宋体" w:hint="eastAsia"/>
        </w:rPr>
        <w:t>本工程处理工艺流程中，①处设置的构筑物可能为（</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砂滤池</w:t>
      </w:r>
      <w:r>
        <w:rPr>
          <w:rFonts w:hAnsi="宋体" w:cs="宋体" w:hint="eastAsia"/>
        </w:rPr>
        <w:t xml:space="preserve">    B.</w:t>
      </w:r>
      <w:r>
        <w:rPr>
          <w:rFonts w:hAnsi="宋体" w:cs="宋体" w:hint="eastAsia"/>
        </w:rPr>
        <w:t>沉砂池</w:t>
      </w:r>
      <w:r>
        <w:rPr>
          <w:rFonts w:hAnsi="宋体" w:cs="宋体" w:hint="eastAsia"/>
        </w:rPr>
        <w:t xml:space="preserve">   C.</w:t>
      </w:r>
      <w:r>
        <w:rPr>
          <w:rFonts w:hAnsi="宋体" w:cs="宋体" w:hint="eastAsia"/>
        </w:rPr>
        <w:t>预沉池</w:t>
      </w:r>
      <w:r>
        <w:rPr>
          <w:rFonts w:hAnsi="宋体" w:cs="宋体" w:hint="eastAsia"/>
        </w:rPr>
        <w:t xml:space="preserve">   D.</w:t>
      </w:r>
      <w:r>
        <w:rPr>
          <w:rFonts w:hAnsi="宋体" w:cs="宋体" w:hint="eastAsia"/>
        </w:rPr>
        <w:t>氧化</w:t>
      </w:r>
      <w:r>
        <w:rPr>
          <w:rFonts w:hAnsi="宋体" w:cs="宋体" w:hint="eastAsia"/>
        </w:rPr>
        <w:t>反应池</w:t>
      </w:r>
      <w:r>
        <w:rPr>
          <w:rFonts w:hAnsi="宋体" w:cs="宋体" w:hint="eastAsia"/>
        </w:rPr>
        <w:t xml:space="preserve">   E.</w:t>
      </w:r>
      <w:r>
        <w:rPr>
          <w:rFonts w:hAnsi="宋体" w:cs="宋体" w:hint="eastAsia"/>
        </w:rPr>
        <w:t>除锰滤池</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99</w:t>
      </w:r>
      <w:r>
        <w:rPr>
          <w:rFonts w:hAnsi="宋体"/>
          <w:color w:val="FF0000"/>
        </w:rPr>
        <w:t>页图</w:t>
      </w:r>
      <w:r>
        <w:rPr>
          <w:rFonts w:hAnsi="宋体"/>
          <w:color w:val="FF0000"/>
        </w:rPr>
        <w:t>2K314022-2</w:t>
      </w:r>
      <w:r>
        <w:rPr>
          <w:rFonts w:hAnsi="宋体"/>
          <w:color w:val="FF0000"/>
        </w:rPr>
        <w:t>。</w:t>
      </w:r>
    </w:p>
    <w:p w:rsidR="00CB6934" w:rsidRDefault="00646619">
      <w:pPr>
        <w:pStyle w:val="a4"/>
        <w:rPr>
          <w:rFonts w:hAnsi="宋体" w:cs="宋体"/>
        </w:rPr>
      </w:pPr>
      <w:r>
        <w:rPr>
          <w:rFonts w:hAnsi="宋体" w:cs="宋体" w:hint="eastAsia"/>
        </w:rPr>
        <w:t>47.</w:t>
      </w:r>
      <w:r>
        <w:rPr>
          <w:rFonts w:hAnsi="宋体" w:cs="宋体" w:hint="eastAsia"/>
        </w:rPr>
        <w:t>澄清处理工艺流程中的②、③应为（</w:t>
      </w:r>
      <w:r>
        <w:rPr>
          <w:rFonts w:hAnsi="宋体" w:cs="宋体" w:hint="eastAsia"/>
        </w:rPr>
        <w:t xml:space="preserve">  </w:t>
      </w:r>
      <w:r>
        <w:rPr>
          <w:rFonts w:hAnsi="宋体" w:cs="宋体" w:hint="eastAsia"/>
        </w:rPr>
        <w:t>）。</w:t>
      </w:r>
      <w:r>
        <w:rPr>
          <w:rFonts w:hAnsi="宋体" w:cs="宋体" w:hint="eastAsia"/>
        </w:rPr>
        <w:t xml:space="preserve"> </w:t>
      </w:r>
    </w:p>
    <w:p w:rsidR="00CB6934" w:rsidRDefault="00646619">
      <w:pPr>
        <w:pStyle w:val="a4"/>
        <w:ind w:firstLineChars="150" w:firstLine="315"/>
        <w:rPr>
          <w:rFonts w:hAnsi="宋体" w:cs="宋体"/>
        </w:rPr>
      </w:pPr>
      <w:r>
        <w:rPr>
          <w:rFonts w:hAnsi="宋体" w:cs="宋体" w:hint="eastAsia"/>
        </w:rPr>
        <w:lastRenderedPageBreak/>
        <w:t xml:space="preserve">  A.</w:t>
      </w:r>
      <w:r>
        <w:rPr>
          <w:rFonts w:hAnsi="宋体" w:cs="宋体" w:hint="eastAsia"/>
        </w:rPr>
        <w:t>曝气</w:t>
      </w:r>
      <w:r>
        <w:rPr>
          <w:rFonts w:hAnsi="宋体" w:cs="宋体" w:hint="eastAsia"/>
        </w:rPr>
        <w:t xml:space="preserve">    B.</w:t>
      </w:r>
      <w:r>
        <w:rPr>
          <w:rFonts w:hAnsi="宋体" w:cs="宋体" w:hint="eastAsia"/>
        </w:rPr>
        <w:t>沉淀</w:t>
      </w:r>
      <w:r>
        <w:rPr>
          <w:rFonts w:hAnsi="宋体" w:cs="宋体" w:hint="eastAsia"/>
        </w:rPr>
        <w:t xml:space="preserve">     C.</w:t>
      </w:r>
      <w:r>
        <w:rPr>
          <w:rFonts w:hAnsi="宋体" w:cs="宋体" w:hint="eastAsia"/>
        </w:rPr>
        <w:t>过滤</w:t>
      </w:r>
      <w:r>
        <w:rPr>
          <w:rFonts w:hAnsi="宋体" w:cs="宋体" w:hint="eastAsia"/>
        </w:rPr>
        <w:t xml:space="preserve">      D.</w:t>
      </w:r>
      <w:r>
        <w:rPr>
          <w:rFonts w:hAnsi="宋体" w:cs="宋体" w:hint="eastAsia"/>
        </w:rPr>
        <w:t>消毒</w:t>
      </w:r>
      <w:r>
        <w:rPr>
          <w:rFonts w:hAnsi="宋体" w:cs="宋体" w:hint="eastAsia"/>
        </w:rPr>
        <w:t xml:space="preserve">     E.</w:t>
      </w:r>
      <w:r>
        <w:rPr>
          <w:rFonts w:hAnsi="宋体" w:cs="宋体" w:hint="eastAsia"/>
        </w:rPr>
        <w:t>除氟</w:t>
      </w:r>
    </w:p>
    <w:p w:rsidR="00CB6934" w:rsidRDefault="00646619">
      <w:pPr>
        <w:pStyle w:val="a4"/>
        <w:rPr>
          <w:rFonts w:hAnsi="宋体" w:cs="宋体"/>
        </w:rPr>
      </w:pPr>
      <w:r>
        <w:rPr>
          <w:rFonts w:hAnsi="宋体" w:cs="宋体" w:hint="eastAsia"/>
        </w:rPr>
        <w:t xml:space="preserve">     </w:t>
      </w: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99</w:t>
      </w:r>
      <w:r>
        <w:rPr>
          <w:rFonts w:hAnsi="宋体"/>
          <w:color w:val="FF0000"/>
        </w:rPr>
        <w:t>页图</w:t>
      </w:r>
      <w:r>
        <w:rPr>
          <w:rFonts w:hAnsi="宋体"/>
          <w:color w:val="FF0000"/>
        </w:rPr>
        <w:t>2K314022-2</w:t>
      </w:r>
      <w:r>
        <w:rPr>
          <w:rFonts w:hAnsi="宋体"/>
          <w:color w:val="FF0000"/>
        </w:rPr>
        <w:t>。</w:t>
      </w:r>
    </w:p>
    <w:p w:rsidR="00CB6934" w:rsidRDefault="00646619">
      <w:pPr>
        <w:pStyle w:val="a4"/>
        <w:rPr>
          <w:rFonts w:hAnsi="宋体" w:cs="宋体"/>
        </w:rPr>
      </w:pPr>
      <w:r>
        <w:rPr>
          <w:rFonts w:hAnsi="宋体" w:cs="宋体" w:hint="eastAsia"/>
          <w:highlight w:val="yellow"/>
        </w:rPr>
        <w:t>48</w:t>
      </w:r>
      <w:r>
        <w:rPr>
          <w:rFonts w:hAnsi="宋体" w:cs="宋体" w:hint="eastAsia"/>
        </w:rPr>
        <w:t>.</w:t>
      </w:r>
      <w:r>
        <w:rPr>
          <w:rFonts w:hAnsi="宋体" w:cs="宋体" w:hint="eastAsia"/>
        </w:rPr>
        <w:t>场景资料中板缝混凝土浇筑的错误做法有（</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外模立模方法</w:t>
      </w:r>
      <w:r>
        <w:rPr>
          <w:rFonts w:hAnsi="宋体" w:cs="宋体" w:hint="eastAsia"/>
        </w:rPr>
        <w:t xml:space="preserve">  B.</w:t>
      </w:r>
      <w:r>
        <w:rPr>
          <w:rFonts w:hAnsi="宋体" w:cs="宋体" w:hint="eastAsia"/>
        </w:rPr>
        <w:t>内模立模方法</w:t>
      </w:r>
      <w:r>
        <w:rPr>
          <w:rFonts w:hAnsi="宋体" w:cs="宋体" w:hint="eastAsia"/>
        </w:rPr>
        <w:t xml:space="preserve">    C.</w:t>
      </w:r>
      <w:r>
        <w:rPr>
          <w:rFonts w:hAnsi="宋体" w:cs="宋体" w:hint="eastAsia"/>
        </w:rPr>
        <w:t>板缝混凝土浇筑时机</w:t>
      </w:r>
      <w:r>
        <w:rPr>
          <w:rFonts w:hAnsi="宋体" w:cs="宋体" w:hint="eastAsia"/>
        </w:rPr>
        <w:t xml:space="preserve">    D.</w:t>
      </w:r>
      <w:r>
        <w:rPr>
          <w:rFonts w:hAnsi="宋体" w:cs="宋体" w:hint="eastAsia"/>
        </w:rPr>
        <w:t>振捣方式</w:t>
      </w:r>
      <w:r>
        <w:rPr>
          <w:rFonts w:hAnsi="宋体" w:cs="宋体" w:hint="eastAsia"/>
        </w:rPr>
        <w:t xml:space="preserve">   E.</w:t>
      </w:r>
      <w:r>
        <w:rPr>
          <w:rFonts w:hAnsi="宋体" w:cs="宋体" w:hint="eastAsia"/>
        </w:rPr>
        <w:t>养护时间</w:t>
      </w:r>
    </w:p>
    <w:p w:rsidR="00CB6934" w:rsidRDefault="00646619">
      <w:pPr>
        <w:pStyle w:val="a4"/>
        <w:ind w:firstLine="420"/>
        <w:rPr>
          <w:rFonts w:hAnsi="宋体" w:cs="宋体"/>
        </w:rPr>
      </w:pPr>
      <w:r>
        <w:rPr>
          <w:rFonts w:hAnsi="宋体"/>
          <w:color w:val="FF0000"/>
        </w:rPr>
        <w:t>本题的解题依据是</w:t>
      </w:r>
      <w:r>
        <w:rPr>
          <w:rFonts w:hAnsi="宋体" w:hint="eastAsia"/>
          <w:color w:val="FF0000"/>
        </w:rPr>
        <w:t>国家标准</w:t>
      </w:r>
      <w:r>
        <w:rPr>
          <w:rFonts w:hAnsi="宋体" w:hint="eastAsia"/>
          <w:color w:val="FF0000"/>
        </w:rPr>
        <w:t>GB50141-2008</w:t>
      </w:r>
      <w:r>
        <w:rPr>
          <w:rFonts w:hAnsi="宋体" w:hint="eastAsia"/>
          <w:color w:val="FF0000"/>
        </w:rPr>
        <w:t>《给水排水构筑物工程施工及验收规范》</w:t>
      </w:r>
      <w:r>
        <w:rPr>
          <w:rFonts w:hAnsi="宋体" w:hint="eastAsia"/>
          <w:color w:val="FF0000"/>
        </w:rPr>
        <w:t>6.3.13</w:t>
      </w:r>
      <w:r>
        <w:rPr>
          <w:rFonts w:hAnsi="宋体" w:hint="eastAsia"/>
          <w:color w:val="FF0000"/>
        </w:rPr>
        <w:t>条的规定。</w:t>
      </w:r>
    </w:p>
    <w:p w:rsidR="00CB6934" w:rsidRDefault="00646619">
      <w:pPr>
        <w:pStyle w:val="a4"/>
        <w:rPr>
          <w:rFonts w:hAnsi="宋体" w:cs="宋体"/>
        </w:rPr>
      </w:pPr>
      <w:r>
        <w:rPr>
          <w:rFonts w:hAnsi="宋体" w:cs="宋体" w:hint="eastAsia"/>
        </w:rPr>
        <w:t>49.</w:t>
      </w:r>
      <w:r>
        <w:rPr>
          <w:rFonts w:hAnsi="宋体" w:cs="宋体" w:hint="eastAsia"/>
        </w:rPr>
        <w:t>下列关于本工程水池满水试验说法中正确的有（</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应分</w:t>
      </w:r>
      <w:r>
        <w:rPr>
          <w:rFonts w:hAnsi="宋体" w:cs="宋体" w:hint="eastAsia"/>
        </w:rPr>
        <w:t>3</w:t>
      </w:r>
      <w:r>
        <w:rPr>
          <w:rFonts w:hAnsi="宋体" w:cs="宋体" w:hint="eastAsia"/>
        </w:rPr>
        <w:t>次向水池中注水，每次水位上升</w:t>
      </w:r>
      <w:r>
        <w:rPr>
          <w:rFonts w:hAnsi="宋体" w:cs="宋体" w:hint="eastAsia"/>
        </w:rPr>
        <w:t>2m    B.</w:t>
      </w:r>
      <w:r>
        <w:rPr>
          <w:rFonts w:hAnsi="宋体" w:cs="宋体" w:hint="eastAsia"/>
        </w:rPr>
        <w:t>每次注水时间应不少于</w:t>
      </w:r>
      <w:r>
        <w:rPr>
          <w:rFonts w:hAnsi="宋体" w:cs="宋体" w:hint="eastAsia"/>
        </w:rPr>
        <w:t>24h</w:t>
      </w:r>
    </w:p>
    <w:p w:rsidR="00CB6934" w:rsidRDefault="00646619">
      <w:pPr>
        <w:pStyle w:val="a4"/>
        <w:rPr>
          <w:rFonts w:hAnsi="宋体" w:cs="宋体"/>
        </w:rPr>
      </w:pPr>
      <w:r>
        <w:rPr>
          <w:rFonts w:hAnsi="宋体" w:cs="宋体" w:hint="eastAsia"/>
        </w:rPr>
        <w:t xml:space="preserve">    C.</w:t>
      </w:r>
      <w:r>
        <w:rPr>
          <w:rFonts w:hAnsi="宋体" w:cs="宋体" w:hint="eastAsia"/>
        </w:rPr>
        <w:t>水池渗水量过大时应停止注水，进行处理</w:t>
      </w:r>
      <w:r>
        <w:rPr>
          <w:rFonts w:hAnsi="宋体" w:cs="宋体" w:hint="eastAsia"/>
        </w:rPr>
        <w:t xml:space="preserve">    D.</w:t>
      </w:r>
      <w:r>
        <w:rPr>
          <w:rFonts w:hAnsi="宋体" w:cs="宋体" w:hint="eastAsia"/>
        </w:rPr>
        <w:t>本工程水池可不测定蒸发量</w:t>
      </w:r>
    </w:p>
    <w:p w:rsidR="00CB6934" w:rsidRDefault="00646619">
      <w:pPr>
        <w:pStyle w:val="a4"/>
        <w:ind w:firstLine="420"/>
        <w:rPr>
          <w:rFonts w:hAnsi="宋体" w:cs="宋体"/>
        </w:rPr>
      </w:pPr>
      <w:r>
        <w:rPr>
          <w:rFonts w:hAnsi="宋体" w:cs="宋体" w:hint="eastAsia"/>
        </w:rPr>
        <w:t>E.</w:t>
      </w:r>
      <w:r>
        <w:rPr>
          <w:rFonts w:hAnsi="宋体" w:cs="宋体" w:hint="eastAsia"/>
        </w:rPr>
        <w:t>满水试验应在喷射水泥砂浆保护层前进行</w:t>
      </w:r>
    </w:p>
    <w:p w:rsidR="00CB6934" w:rsidRDefault="00646619">
      <w:pPr>
        <w:pStyle w:val="a4"/>
        <w:ind w:firstLine="420"/>
        <w:rPr>
          <w:rFonts w:hAnsi="宋体" w:cs="宋体"/>
        </w:rPr>
      </w:pPr>
      <w:r>
        <w:rPr>
          <w:rFonts w:hAnsi="宋体"/>
          <w:color w:val="FF0000"/>
        </w:rPr>
        <w:t>本题的解题依据是</w:t>
      </w:r>
      <w:r>
        <w:rPr>
          <w:rFonts w:hAnsi="宋体"/>
          <w:color w:val="FF0000"/>
        </w:rPr>
        <w:t>2009</w:t>
      </w:r>
      <w:r>
        <w:rPr>
          <w:rFonts w:hAnsi="宋体"/>
          <w:color w:val="FF0000"/>
        </w:rPr>
        <w:t>版考试用书第</w:t>
      </w:r>
      <w:r>
        <w:rPr>
          <w:rFonts w:hAnsi="宋体"/>
          <w:color w:val="FF0000"/>
        </w:rPr>
        <w:t>9</w:t>
      </w:r>
      <w:r>
        <w:rPr>
          <w:rFonts w:hAnsi="宋体" w:hint="eastAsia"/>
          <w:color w:val="FF0000"/>
        </w:rPr>
        <w:t>1</w:t>
      </w:r>
      <w:r>
        <w:rPr>
          <w:rFonts w:hAnsi="宋体"/>
          <w:color w:val="FF0000"/>
        </w:rPr>
        <w:t>页三、构筑物满水试验要求。</w:t>
      </w:r>
    </w:p>
    <w:p w:rsidR="00CB6934" w:rsidRDefault="00646619">
      <w:pPr>
        <w:pStyle w:val="a4"/>
        <w:rPr>
          <w:rFonts w:hAnsi="宋体" w:cs="宋体"/>
        </w:rPr>
      </w:pPr>
      <w:r>
        <w:rPr>
          <w:rFonts w:hAnsi="宋体" w:cs="宋体" w:hint="eastAsia"/>
          <w:highlight w:val="yellow"/>
        </w:rPr>
        <w:t>5O</w:t>
      </w:r>
      <w:r>
        <w:rPr>
          <w:rFonts w:hAnsi="宋体" w:cs="宋体" w:hint="eastAsia"/>
        </w:rPr>
        <w:t>.</w:t>
      </w:r>
      <w:r>
        <w:rPr>
          <w:rFonts w:hAnsi="宋体" w:cs="宋体" w:hint="eastAsia"/>
        </w:rPr>
        <w:t>下列关于本工程水池缠绕预应力钢丝说法正确的是（</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A.</w:t>
      </w:r>
      <w:r>
        <w:rPr>
          <w:rFonts w:hAnsi="宋体" w:cs="宋体" w:hint="eastAsia"/>
        </w:rPr>
        <w:t>缠绕</w:t>
      </w:r>
      <w:r>
        <w:rPr>
          <w:rFonts w:hAnsi="宋体" w:cs="宋体" w:hint="eastAsia"/>
        </w:rPr>
        <w:t>时板壁混凝土强度过低，不符合规范要求</w:t>
      </w:r>
      <w:r>
        <w:rPr>
          <w:rFonts w:hAnsi="宋体" w:cs="宋体" w:hint="eastAsia"/>
        </w:rPr>
        <w:t xml:space="preserve">   B.</w:t>
      </w:r>
      <w:r>
        <w:rPr>
          <w:rFonts w:hAnsi="宋体" w:cs="宋体" w:hint="eastAsia"/>
        </w:rPr>
        <w:t>缠丝应从池壁底向池壁顶进行</w:t>
      </w:r>
    </w:p>
    <w:p w:rsidR="00CB6934" w:rsidRDefault="00646619">
      <w:pPr>
        <w:pStyle w:val="a4"/>
        <w:rPr>
          <w:rFonts w:hAnsi="宋体" w:cs="宋体"/>
        </w:rPr>
      </w:pPr>
      <w:r>
        <w:rPr>
          <w:rFonts w:hAnsi="宋体" w:cs="宋体" w:hint="eastAsia"/>
        </w:rPr>
        <w:t xml:space="preserve">   C.</w:t>
      </w:r>
      <w:r>
        <w:rPr>
          <w:rFonts w:hAnsi="宋体" w:cs="宋体" w:hint="eastAsia"/>
        </w:rPr>
        <w:t>每缠一周钢丝应测定一次应力值</w:t>
      </w:r>
      <w:r>
        <w:rPr>
          <w:rFonts w:hAnsi="宋体" w:cs="宋体" w:hint="eastAsia"/>
        </w:rPr>
        <w:t xml:space="preserve">   D.</w:t>
      </w:r>
      <w:r>
        <w:rPr>
          <w:rFonts w:hAnsi="宋体" w:cs="宋体" w:hint="eastAsia"/>
        </w:rPr>
        <w:t>钢丝需搭接时，应使用</w:t>
      </w:r>
      <w:r>
        <w:rPr>
          <w:rFonts w:hAnsi="宋体" w:cs="宋体" w:hint="eastAsia"/>
        </w:rPr>
        <w:t>18</w:t>
      </w:r>
      <w:r>
        <w:rPr>
          <w:rFonts w:hAnsi="宋体" w:cs="宋体" w:hint="eastAsia"/>
        </w:rPr>
        <w:t>～</w:t>
      </w:r>
      <w:r>
        <w:rPr>
          <w:rFonts w:hAnsi="宋体" w:cs="宋体" w:hint="eastAsia"/>
        </w:rPr>
        <w:t>20</w:t>
      </w:r>
      <w:r>
        <w:rPr>
          <w:rFonts w:hAnsi="宋体" w:cs="宋体" w:hint="eastAsia"/>
        </w:rPr>
        <w:t>号钢丝密排绑扎牢固</w:t>
      </w:r>
    </w:p>
    <w:p w:rsidR="00CB6934" w:rsidRDefault="00646619">
      <w:pPr>
        <w:pStyle w:val="a4"/>
        <w:rPr>
          <w:rFonts w:hAnsi="宋体" w:cs="宋体"/>
        </w:rPr>
      </w:pPr>
      <w:r>
        <w:rPr>
          <w:rFonts w:hAnsi="宋体" w:cs="宋体" w:hint="eastAsia"/>
        </w:rPr>
        <w:t xml:space="preserve">   E.</w:t>
      </w:r>
      <w:r>
        <w:rPr>
          <w:rFonts w:hAnsi="宋体" w:cs="宋体" w:hint="eastAsia"/>
        </w:rPr>
        <w:t>缠丝主要是保证水池的整体性和严密性</w:t>
      </w:r>
    </w:p>
    <w:p w:rsidR="00CB6934" w:rsidRDefault="00646619">
      <w:pPr>
        <w:pStyle w:val="a4"/>
        <w:rPr>
          <w:rFonts w:hAnsi="宋体" w:cs="宋体"/>
        </w:rPr>
      </w:pPr>
      <w:r>
        <w:rPr>
          <w:rFonts w:hAnsi="宋体"/>
          <w:color w:val="FF0000"/>
        </w:rPr>
        <w:t>本题依据是</w:t>
      </w:r>
      <w:r>
        <w:rPr>
          <w:rFonts w:hAnsi="宋体" w:hint="eastAsia"/>
          <w:color w:val="FF0000"/>
        </w:rPr>
        <w:t>国家标准</w:t>
      </w:r>
      <w:r>
        <w:rPr>
          <w:rFonts w:hAnsi="宋体" w:hint="eastAsia"/>
          <w:color w:val="FF0000"/>
        </w:rPr>
        <w:t>GB50141-2008</w:t>
      </w:r>
      <w:r>
        <w:rPr>
          <w:rFonts w:hAnsi="宋体" w:hint="eastAsia"/>
          <w:color w:val="FF0000"/>
        </w:rPr>
        <w:t>《给水排水构筑物工程施工及验收规范》</w:t>
      </w:r>
      <w:r>
        <w:rPr>
          <w:rFonts w:hAnsi="宋体" w:hint="eastAsia"/>
          <w:color w:val="FF0000"/>
        </w:rPr>
        <w:t>6.4.8</w:t>
      </w:r>
      <w:r>
        <w:rPr>
          <w:rFonts w:hAnsi="宋体" w:hint="eastAsia"/>
          <w:color w:val="FF0000"/>
        </w:rPr>
        <w:t>条和</w:t>
      </w:r>
      <w:r>
        <w:rPr>
          <w:rFonts w:hAnsi="宋体" w:hint="eastAsia"/>
          <w:color w:val="FF0000"/>
        </w:rPr>
        <w:t>6.4.9</w:t>
      </w:r>
      <w:r>
        <w:rPr>
          <w:rFonts w:hAnsi="宋体" w:hint="eastAsia"/>
          <w:color w:val="FF0000"/>
        </w:rPr>
        <w:t>条的有关规定。</w:t>
      </w:r>
    </w:p>
    <w:p w:rsidR="00CB6934" w:rsidRDefault="00646619">
      <w:pPr>
        <w:pStyle w:val="a4"/>
        <w:rPr>
          <w:rFonts w:hAnsi="宋体" w:cs="宋体"/>
        </w:rPr>
      </w:pPr>
      <w:r>
        <w:rPr>
          <w:rFonts w:ascii="黑体" w:eastAsia="黑体" w:hAnsi="黑体" w:cs="宋体" w:hint="eastAsia"/>
          <w:b/>
        </w:rPr>
        <w:t xml:space="preserve"> </w:t>
      </w:r>
      <w:r>
        <w:rPr>
          <w:rFonts w:ascii="黑体" w:eastAsia="黑体" w:hAnsi="黑体" w:cs="宋体" w:hint="eastAsia"/>
          <w:b/>
        </w:rPr>
        <w:t>三、案例分析题</w:t>
      </w:r>
      <w:r>
        <w:rPr>
          <w:rFonts w:hAnsi="宋体" w:cs="宋体" w:hint="eastAsia"/>
        </w:rPr>
        <w:t>（共</w:t>
      </w:r>
      <w:r>
        <w:rPr>
          <w:rFonts w:hAnsi="宋体" w:cs="宋体" w:hint="eastAsia"/>
        </w:rPr>
        <w:t>3</w:t>
      </w:r>
      <w:r>
        <w:rPr>
          <w:rFonts w:hAnsi="宋体" w:cs="宋体" w:hint="eastAsia"/>
        </w:rPr>
        <w:t>题，每题</w:t>
      </w:r>
      <w:r>
        <w:rPr>
          <w:rFonts w:hAnsi="宋体" w:cs="宋体" w:hint="eastAsia"/>
        </w:rPr>
        <w:t>20</w:t>
      </w:r>
      <w:r>
        <w:rPr>
          <w:rFonts w:hAnsi="宋体" w:cs="宋体" w:hint="eastAsia"/>
        </w:rPr>
        <w:t>分）</w:t>
      </w:r>
    </w:p>
    <w:p w:rsidR="00CB6934" w:rsidRDefault="00646619">
      <w:pPr>
        <w:rPr>
          <w:rFonts w:ascii="黑体" w:eastAsia="黑体" w:hAnsi="黑体" w:cs="宋体"/>
          <w:b/>
        </w:rPr>
      </w:pPr>
      <w:r>
        <w:rPr>
          <w:rFonts w:hAnsi="宋体" w:cs="宋体" w:hint="eastAsia"/>
        </w:rPr>
        <w:t xml:space="preserve">                </w:t>
      </w:r>
      <w:r>
        <w:rPr>
          <w:rFonts w:hAnsi="宋体" w:cs="宋体" w:hint="eastAsia"/>
        </w:rPr>
        <w:t>（－）</w:t>
      </w:r>
      <w:r>
        <w:rPr>
          <w:rFonts w:ascii="黑体" w:eastAsia="黑体" w:hAnsi="黑体" w:cs="宋体" w:hint="eastAsia"/>
          <w:b/>
        </w:rPr>
        <w:t>背景资料</w:t>
      </w:r>
    </w:p>
    <w:p w:rsidR="00CB6934" w:rsidRDefault="00646619">
      <w:pPr>
        <w:pStyle w:val="a4"/>
        <w:rPr>
          <w:rFonts w:ascii="楷体" w:eastAsia="楷体" w:hAnsi="楷体" w:cs="宋体"/>
        </w:rPr>
      </w:pPr>
      <w:r>
        <w:rPr>
          <w:rFonts w:hAnsi="宋体" w:cs="宋体" w:hint="eastAsia"/>
        </w:rPr>
        <w:t xml:space="preserve">   </w:t>
      </w:r>
      <w:r>
        <w:rPr>
          <w:rFonts w:ascii="楷体" w:eastAsia="楷体" w:hAnsi="楷体" w:cs="宋体" w:hint="eastAsia"/>
        </w:rPr>
        <w:t xml:space="preserve"> A</w:t>
      </w:r>
      <w:r>
        <w:rPr>
          <w:rFonts w:ascii="楷体" w:eastAsia="楷体" w:hAnsi="楷体" w:cs="宋体" w:hint="eastAsia"/>
        </w:rPr>
        <w:t>公司中标一城市主干道拓宽改造工程，道路基层结构为</w:t>
      </w:r>
      <w:r>
        <w:rPr>
          <w:rFonts w:ascii="楷体" w:eastAsia="楷体" w:hAnsi="楷体" w:cs="宋体" w:hint="eastAsia"/>
        </w:rPr>
        <w:t>150mm</w:t>
      </w:r>
      <w:r>
        <w:rPr>
          <w:rFonts w:ascii="楷体" w:eastAsia="楷体" w:hAnsi="楷体" w:cs="宋体" w:hint="eastAsia"/>
        </w:rPr>
        <w:t>石灰土和</w:t>
      </w:r>
      <w:r>
        <w:rPr>
          <w:rFonts w:ascii="楷体" w:eastAsia="楷体" w:hAnsi="楷体" w:cs="宋体" w:hint="eastAsia"/>
        </w:rPr>
        <w:t>400mm</w:t>
      </w:r>
      <w:r>
        <w:rPr>
          <w:rFonts w:ascii="楷体" w:eastAsia="楷体" w:hAnsi="楷体" w:cs="宋体" w:hint="eastAsia"/>
        </w:rPr>
        <w:t>水</w:t>
      </w:r>
      <w:r>
        <w:rPr>
          <w:rFonts w:ascii="楷体" w:eastAsia="楷体" w:hAnsi="楷体" w:cs="宋体" w:hint="eastAsia"/>
        </w:rPr>
        <w:t>泥稳定碎石，面层为</w:t>
      </w:r>
      <w:r>
        <w:rPr>
          <w:rFonts w:ascii="楷体" w:eastAsia="楷体" w:hAnsi="楷体" w:cs="宋体" w:hint="eastAsia"/>
        </w:rPr>
        <w:t>150mm</w:t>
      </w:r>
      <w:r>
        <w:rPr>
          <w:rFonts w:ascii="楷体" w:eastAsia="楷体" w:hAnsi="楷体" w:cs="宋体" w:hint="eastAsia"/>
        </w:rPr>
        <w:t>沥青混凝土。总工期为</w:t>
      </w:r>
      <w:r>
        <w:rPr>
          <w:rFonts w:ascii="楷体" w:eastAsia="楷体" w:hAnsi="楷体" w:cs="宋体" w:hint="eastAsia"/>
        </w:rPr>
        <w:t>7</w:t>
      </w:r>
      <w:r>
        <w:rPr>
          <w:rFonts w:ascii="楷体" w:eastAsia="楷体" w:hAnsi="楷体" w:cs="宋体" w:hint="eastAsia"/>
        </w:rPr>
        <w:t>个月。</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开工前，项目部做好了施工交通准备工作，以减少施工对群众社会经济生活的影响；并根据有关资料，结合工程特点和自身施工能力编制了工程施工方案和质量计划。</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方案确定水泥稳定碎石采用集中厂拌，为确保质量采取以下措施：不同粒级的石料、细集料分开堆放；水泥、细集料覆盖防雨。</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质量计划确定沥青混凝土面层为关键工序，制定了面层施工专项方案，安排铺筑面层试验路段，试验包括以下内容：</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w:t>
      </w:r>
      <w:r>
        <w:rPr>
          <w:rFonts w:ascii="楷体" w:eastAsia="楷体" w:hAnsi="楷体" w:cs="宋体" w:hint="eastAsia"/>
        </w:rPr>
        <w:t>1</w:t>
      </w:r>
      <w:r>
        <w:rPr>
          <w:rFonts w:ascii="楷体" w:eastAsia="楷体" w:hAnsi="楷体" w:cs="宋体" w:hint="eastAsia"/>
        </w:rPr>
        <w:t>）通过试拌确定拌合机的操作工艺，考察计算机的控制及打印</w:t>
      </w:r>
      <w:r>
        <w:rPr>
          <w:rFonts w:ascii="楷体" w:eastAsia="楷体" w:hAnsi="楷体" w:cs="宋体" w:hint="eastAsia"/>
        </w:rPr>
        <w:t>装置的可信度；</w:t>
      </w:r>
      <w:r>
        <w:rPr>
          <w:rFonts w:ascii="楷体" w:eastAsia="楷体" w:hAnsi="楷体" w:cs="宋体" w:hint="eastAsia"/>
        </w:rPr>
        <w:t xml:space="preserve">   </w:t>
      </w:r>
      <w:r>
        <w:rPr>
          <w:rFonts w:ascii="楷体" w:eastAsia="楷体" w:hAnsi="楷体" w:cs="宋体" w:hint="eastAsia"/>
        </w:rPr>
        <w:t>，</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w:t>
      </w:r>
      <w:r>
        <w:rPr>
          <w:rFonts w:ascii="楷体" w:eastAsia="楷体" w:hAnsi="楷体" w:cs="宋体" w:hint="eastAsia"/>
        </w:rPr>
        <w:t>2</w:t>
      </w:r>
      <w:r>
        <w:rPr>
          <w:rFonts w:ascii="楷体" w:eastAsia="楷体" w:hAnsi="楷体" w:cs="宋体" w:hint="eastAsia"/>
        </w:rPr>
        <w:t>）通过试铺确定透层油的喷射方式和效果，摊铺、压实工艺及松铺系数。</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水泥稳定碎石分两层施工，施工中发现某段成品水泥稳定碎石基层表面出现部分横向收缩裂缝。</w:t>
      </w:r>
    </w:p>
    <w:p w:rsidR="00CB6934" w:rsidRDefault="00646619">
      <w:pPr>
        <w:pStyle w:val="a4"/>
        <w:rPr>
          <w:rFonts w:ascii="黑体" w:eastAsia="黑体" w:hAnsi="黑体" w:cs="宋体"/>
          <w:b/>
        </w:rPr>
      </w:pPr>
      <w:r>
        <w:rPr>
          <w:rFonts w:ascii="黑体" w:eastAsia="黑体" w:hAnsi="黑体" w:cs="宋体" w:hint="eastAsia"/>
          <w:b/>
        </w:rPr>
        <w:t>问题</w:t>
      </w:r>
    </w:p>
    <w:p w:rsidR="00CB6934" w:rsidRDefault="00646619">
      <w:pPr>
        <w:pStyle w:val="a4"/>
        <w:rPr>
          <w:rFonts w:hAnsi="宋体" w:cs="宋体"/>
        </w:rPr>
      </w:pPr>
      <w:r>
        <w:rPr>
          <w:rFonts w:hAnsi="宋体" w:cs="宋体" w:hint="eastAsia"/>
        </w:rPr>
        <w:t xml:space="preserve"> 1.</w:t>
      </w:r>
      <w:r>
        <w:rPr>
          <w:rFonts w:hAnsi="宋体" w:cs="宋体" w:hint="eastAsia"/>
        </w:rPr>
        <w:t>工程施工前施工交通准备工作包括哪些内容？</w:t>
      </w:r>
      <w:r>
        <w:rPr>
          <w:rFonts w:hAnsi="宋体"/>
          <w:color w:val="FF0000"/>
        </w:rPr>
        <w:t>本题依据是</w:t>
      </w:r>
      <w:r>
        <w:rPr>
          <w:rFonts w:hAnsi="宋体"/>
          <w:color w:val="FF0000"/>
        </w:rPr>
        <w:t>2009</w:t>
      </w:r>
      <w:r>
        <w:rPr>
          <w:rFonts w:hAnsi="宋体"/>
          <w:color w:val="FF0000"/>
        </w:rPr>
        <w:t>版考试用书第</w:t>
      </w:r>
      <w:r>
        <w:rPr>
          <w:rFonts w:hAnsi="宋体"/>
          <w:color w:val="FF0000"/>
        </w:rPr>
        <w:t>18</w:t>
      </w:r>
      <w:r>
        <w:rPr>
          <w:rFonts w:hAnsi="宋体" w:hint="eastAsia"/>
          <w:color w:val="FF0000"/>
        </w:rPr>
        <w:t>1</w:t>
      </w:r>
      <w:r>
        <w:rPr>
          <w:rFonts w:hAnsi="宋体"/>
          <w:color w:val="FF0000"/>
        </w:rPr>
        <w:t>页顺数第</w:t>
      </w:r>
      <w:r>
        <w:rPr>
          <w:rFonts w:hAnsi="宋体"/>
          <w:color w:val="FF0000"/>
        </w:rPr>
        <w:t>8</w:t>
      </w:r>
      <w:r>
        <w:rPr>
          <w:rFonts w:hAnsi="宋体" w:hint="eastAsia"/>
          <w:color w:val="FF0000"/>
        </w:rPr>
        <w:t xml:space="preserve"> </w:t>
      </w:r>
      <w:r>
        <w:rPr>
          <w:rFonts w:hAnsi="宋体"/>
          <w:color w:val="FF0000"/>
        </w:rPr>
        <w:t>~</w:t>
      </w:r>
      <w:r>
        <w:rPr>
          <w:rFonts w:hAnsi="宋体" w:hint="eastAsia"/>
          <w:color w:val="FF0000"/>
        </w:rPr>
        <w:t xml:space="preserve"> </w:t>
      </w:r>
      <w:r>
        <w:rPr>
          <w:rFonts w:hAnsi="宋体"/>
          <w:color w:val="FF0000"/>
        </w:rPr>
        <w:t>9</w:t>
      </w:r>
      <w:r>
        <w:rPr>
          <w:rFonts w:hAnsi="宋体"/>
          <w:color w:val="FF0000"/>
        </w:rPr>
        <w:t>行。</w:t>
      </w:r>
    </w:p>
    <w:p w:rsidR="00CB6934" w:rsidRDefault="00646619">
      <w:pPr>
        <w:pStyle w:val="a4"/>
        <w:rPr>
          <w:rFonts w:hAnsi="宋体" w:cs="宋体"/>
        </w:rPr>
      </w:pPr>
      <w:r>
        <w:rPr>
          <w:rFonts w:hAnsi="宋体" w:cs="宋体" w:hint="eastAsia"/>
        </w:rPr>
        <w:t xml:space="preserve"> 2.</w:t>
      </w:r>
      <w:r>
        <w:rPr>
          <w:rFonts w:hAnsi="宋体" w:cs="宋体" w:hint="eastAsia"/>
        </w:rPr>
        <w:t>补充背景中确保水泥稳定碎石料出厂质量的措施。</w:t>
      </w:r>
    </w:p>
    <w:p w:rsidR="00CB6934" w:rsidRDefault="00646619">
      <w:pPr>
        <w:pStyle w:val="a4"/>
        <w:rPr>
          <w:rFonts w:hAnsi="宋体" w:cs="宋体"/>
        </w:rPr>
      </w:pPr>
      <w:r>
        <w:rPr>
          <w:rFonts w:hAnsi="宋体" w:cs="宋体" w:hint="eastAsia"/>
        </w:rPr>
        <w:t xml:space="preserve">   </w:t>
      </w:r>
      <w:r>
        <w:rPr>
          <w:rFonts w:hAnsi="宋体"/>
          <w:color w:val="FF0000"/>
        </w:rPr>
        <w:t>本题的答题依据可参照</w:t>
      </w:r>
      <w:r>
        <w:rPr>
          <w:rFonts w:hAnsi="宋体"/>
          <w:color w:val="FF0000"/>
        </w:rPr>
        <w:t>2009</w:t>
      </w:r>
      <w:r>
        <w:rPr>
          <w:rFonts w:hAnsi="宋体"/>
          <w:color w:val="FF0000"/>
        </w:rPr>
        <w:t>版考试用书第</w:t>
      </w:r>
      <w:r>
        <w:rPr>
          <w:rFonts w:hAnsi="宋体"/>
          <w:color w:val="FF0000"/>
        </w:rPr>
        <w:t>185</w:t>
      </w:r>
      <w:r>
        <w:rPr>
          <w:rFonts w:hAnsi="宋体"/>
          <w:color w:val="FF0000"/>
        </w:rPr>
        <w:t>页顺数第</w:t>
      </w:r>
      <w:r>
        <w:rPr>
          <w:rFonts w:hAnsi="宋体"/>
          <w:color w:val="FF0000"/>
        </w:rPr>
        <w:t>2</w:t>
      </w:r>
      <w:r>
        <w:rPr>
          <w:rFonts w:hAnsi="宋体" w:hint="eastAsia"/>
          <w:color w:val="FF0000"/>
        </w:rPr>
        <w:t xml:space="preserve"> </w:t>
      </w:r>
      <w:r>
        <w:rPr>
          <w:rFonts w:hAnsi="宋体"/>
          <w:color w:val="FF0000"/>
        </w:rPr>
        <w:t>~</w:t>
      </w:r>
      <w:r>
        <w:rPr>
          <w:rFonts w:hAnsi="宋体" w:hint="eastAsia"/>
          <w:color w:val="FF0000"/>
        </w:rPr>
        <w:t xml:space="preserve"> </w:t>
      </w:r>
      <w:r>
        <w:rPr>
          <w:rFonts w:hAnsi="宋体"/>
          <w:color w:val="FF0000"/>
        </w:rPr>
        <w:t>5</w:t>
      </w:r>
      <w:r>
        <w:rPr>
          <w:rFonts w:hAnsi="宋体"/>
          <w:color w:val="FF0000"/>
        </w:rPr>
        <w:t>行内容去掉背景资料中已叙述过的内容。</w:t>
      </w:r>
    </w:p>
    <w:p w:rsidR="00CB6934" w:rsidRDefault="00646619">
      <w:pPr>
        <w:pStyle w:val="a4"/>
        <w:rPr>
          <w:rFonts w:hAnsi="宋体" w:cs="宋体"/>
        </w:rPr>
      </w:pPr>
      <w:r>
        <w:rPr>
          <w:rFonts w:hAnsi="宋体" w:cs="宋体" w:hint="eastAsia"/>
        </w:rPr>
        <w:t xml:space="preserve"> 3.</w:t>
      </w:r>
      <w:r>
        <w:rPr>
          <w:rFonts w:hAnsi="宋体" w:cs="宋体" w:hint="eastAsia"/>
        </w:rPr>
        <w:t>补充面层试验路段的试验内容。</w:t>
      </w:r>
    </w:p>
    <w:p w:rsidR="00CB6934" w:rsidRDefault="00646619">
      <w:pPr>
        <w:pStyle w:val="a4"/>
        <w:rPr>
          <w:rFonts w:hAnsi="宋体" w:cs="宋体"/>
        </w:rPr>
      </w:pPr>
      <w:r>
        <w:rPr>
          <w:rFonts w:hAnsi="宋体" w:cs="宋体" w:hint="eastAsia"/>
        </w:rPr>
        <w:t xml:space="preserve">   </w:t>
      </w:r>
      <w:r>
        <w:rPr>
          <w:rFonts w:hAnsi="宋体"/>
          <w:color w:val="FF0000"/>
        </w:rPr>
        <w:t>本题的答题依据是</w:t>
      </w:r>
      <w:r>
        <w:rPr>
          <w:rFonts w:hAnsi="宋体"/>
          <w:color w:val="FF0000"/>
        </w:rPr>
        <w:t>2009</w:t>
      </w:r>
      <w:r>
        <w:rPr>
          <w:rFonts w:hAnsi="宋体"/>
          <w:color w:val="FF0000"/>
        </w:rPr>
        <w:t>版考试用书第</w:t>
      </w:r>
      <w:r>
        <w:rPr>
          <w:rFonts w:hAnsi="宋体"/>
          <w:color w:val="FF0000"/>
        </w:rPr>
        <w:t>180</w:t>
      </w:r>
      <w:r>
        <w:rPr>
          <w:rFonts w:hAnsi="宋体"/>
          <w:color w:val="FF0000"/>
        </w:rPr>
        <w:t>页倒数第</w:t>
      </w:r>
      <w:r>
        <w:rPr>
          <w:rFonts w:hAnsi="宋体"/>
          <w:color w:val="FF0000"/>
        </w:rPr>
        <w:t>10</w:t>
      </w:r>
      <w:r>
        <w:rPr>
          <w:rFonts w:hAnsi="宋体" w:hint="eastAsia"/>
          <w:color w:val="FF0000"/>
        </w:rPr>
        <w:t xml:space="preserve"> </w:t>
      </w:r>
      <w:r>
        <w:rPr>
          <w:rFonts w:hAnsi="宋体"/>
          <w:color w:val="FF0000"/>
        </w:rPr>
        <w:t>~</w:t>
      </w:r>
      <w:r>
        <w:rPr>
          <w:rFonts w:hAnsi="宋体" w:hint="eastAsia"/>
          <w:color w:val="FF0000"/>
        </w:rPr>
        <w:t xml:space="preserve"> </w:t>
      </w:r>
      <w:r>
        <w:rPr>
          <w:rFonts w:hAnsi="宋体"/>
          <w:color w:val="FF0000"/>
        </w:rPr>
        <w:t>6</w:t>
      </w:r>
      <w:r>
        <w:rPr>
          <w:rFonts w:hAnsi="宋体"/>
          <w:color w:val="FF0000"/>
        </w:rPr>
        <w:t>行</w:t>
      </w:r>
      <w:r>
        <w:rPr>
          <w:rFonts w:hAnsi="宋体"/>
          <w:color w:val="FF0000"/>
        </w:rPr>
        <w:t>,</w:t>
      </w:r>
      <w:r>
        <w:rPr>
          <w:rFonts w:hAnsi="宋体"/>
          <w:color w:val="FF0000"/>
        </w:rPr>
        <w:t>去掉背景资料中已叙述过的内容。</w:t>
      </w:r>
    </w:p>
    <w:p w:rsidR="00CB6934" w:rsidRDefault="00646619">
      <w:pPr>
        <w:pStyle w:val="a4"/>
        <w:rPr>
          <w:rFonts w:hAnsi="宋体" w:cs="宋体"/>
        </w:rPr>
      </w:pPr>
      <w:r>
        <w:rPr>
          <w:rFonts w:hAnsi="宋体" w:cs="宋体" w:hint="eastAsia"/>
        </w:rPr>
        <w:t xml:space="preserve"> 4.</w:t>
      </w:r>
      <w:r>
        <w:rPr>
          <w:rFonts w:hAnsi="宋体" w:cs="宋体" w:hint="eastAsia"/>
        </w:rPr>
        <w:t>造成本工程水泥稳定碎石基层表面出现横向裂缝的可能原因有哪些？</w:t>
      </w:r>
      <w:r>
        <w:rPr>
          <w:rFonts w:hAnsi="宋体" w:cs="宋体" w:hint="eastAsia"/>
        </w:rPr>
        <w:t xml:space="preserve">   </w:t>
      </w:r>
      <w:r>
        <w:rPr>
          <w:rFonts w:hAnsi="宋体"/>
          <w:color w:val="FF0000"/>
        </w:rPr>
        <w:t>根据施工经验作答</w:t>
      </w:r>
      <w:r>
        <w:rPr>
          <w:rFonts w:hAnsi="宋体" w:hint="eastAsia"/>
          <w:color w:val="FF0000"/>
        </w:rPr>
        <w:t>。</w:t>
      </w:r>
    </w:p>
    <w:p w:rsidR="00CB6934" w:rsidRDefault="00646619">
      <w:pPr>
        <w:pStyle w:val="a4"/>
        <w:rPr>
          <w:rFonts w:ascii="黑体" w:eastAsia="黑体" w:hAnsi="黑体" w:cs="宋体"/>
          <w:b/>
        </w:rPr>
      </w:pPr>
      <w:r>
        <w:rPr>
          <w:rFonts w:hAnsi="宋体" w:cs="宋体" w:hint="eastAsia"/>
        </w:rPr>
        <w:t xml:space="preserve">               </w:t>
      </w:r>
      <w:r>
        <w:rPr>
          <w:rFonts w:hAnsi="宋体" w:cs="宋体" w:hint="eastAsia"/>
        </w:rPr>
        <w:t>（二）</w:t>
      </w:r>
      <w:r>
        <w:rPr>
          <w:rFonts w:ascii="黑体" w:eastAsia="黑体" w:hAnsi="黑体" w:cs="宋体" w:hint="eastAsia"/>
          <w:b/>
        </w:rPr>
        <w:t>背景资料</w:t>
      </w:r>
    </w:p>
    <w:p w:rsidR="00CB6934" w:rsidRDefault="00646619">
      <w:pPr>
        <w:pStyle w:val="a4"/>
        <w:rPr>
          <w:rFonts w:ascii="楷体" w:eastAsia="楷体" w:hAnsi="楷体" w:cs="宋体"/>
        </w:rPr>
      </w:pPr>
      <w:r>
        <w:rPr>
          <w:rFonts w:hAnsi="宋体" w:cs="宋体" w:hint="eastAsia"/>
        </w:rPr>
        <w:t xml:space="preserve">    </w:t>
      </w:r>
      <w:r>
        <w:rPr>
          <w:rFonts w:ascii="楷体" w:eastAsia="楷体" w:hAnsi="楷体" w:cs="宋体" w:hint="eastAsia"/>
        </w:rPr>
        <w:t>某市政桥梁工程，总包方</w:t>
      </w:r>
      <w:r>
        <w:rPr>
          <w:rFonts w:ascii="楷体" w:eastAsia="楷体" w:hAnsi="楷体" w:cs="宋体" w:hint="eastAsia"/>
        </w:rPr>
        <w:t>A</w:t>
      </w:r>
      <w:r>
        <w:rPr>
          <w:rFonts w:ascii="楷体" w:eastAsia="楷体" w:hAnsi="楷体" w:cs="宋体" w:hint="eastAsia"/>
        </w:rPr>
        <w:t>市政公司将钢梁安装工程分包给</w:t>
      </w:r>
      <w:r>
        <w:rPr>
          <w:rFonts w:ascii="楷体" w:eastAsia="楷体" w:hAnsi="楷体" w:cs="宋体" w:hint="eastAsia"/>
        </w:rPr>
        <w:t>B</w:t>
      </w:r>
      <w:r>
        <w:rPr>
          <w:rFonts w:ascii="楷体" w:eastAsia="楷体" w:hAnsi="楷体" w:cs="宋体" w:hint="eastAsia"/>
        </w:rPr>
        <w:t>安装公司。总包方</w:t>
      </w:r>
      <w:r>
        <w:rPr>
          <w:rFonts w:ascii="楷体" w:eastAsia="楷体" w:hAnsi="楷体" w:cs="宋体" w:hint="eastAsia"/>
        </w:rPr>
        <w:t>A</w:t>
      </w:r>
      <w:r>
        <w:rPr>
          <w:rFonts w:ascii="楷体" w:eastAsia="楷体" w:hAnsi="楷体" w:cs="宋体" w:hint="eastAsia"/>
        </w:rPr>
        <w:t>公司制定了钢梁吊装方案并得到监理工程师的批准。</w:t>
      </w:r>
    </w:p>
    <w:p w:rsidR="00CB6934" w:rsidRDefault="00646619">
      <w:pPr>
        <w:pStyle w:val="a4"/>
        <w:rPr>
          <w:rFonts w:ascii="楷体" w:eastAsia="楷体" w:hAnsi="楷体" w:cs="宋体"/>
        </w:rPr>
      </w:pPr>
      <w:r>
        <w:rPr>
          <w:rFonts w:ascii="楷体" w:eastAsia="楷体" w:hAnsi="楷体" w:cs="宋体" w:hint="eastAsia"/>
        </w:rPr>
        <w:t xml:space="preserve">    </w:t>
      </w:r>
      <w:r>
        <w:rPr>
          <w:rFonts w:ascii="楷体" w:eastAsia="楷体" w:hAnsi="楷体" w:cs="宋体" w:hint="eastAsia"/>
        </w:rPr>
        <w:t>由于工期紧，人员紧缺，</w:t>
      </w:r>
      <w:r>
        <w:rPr>
          <w:rFonts w:ascii="楷体" w:eastAsia="楷体" w:hAnsi="楷体" w:cs="宋体" w:hint="eastAsia"/>
        </w:rPr>
        <w:t>B</w:t>
      </w:r>
      <w:r>
        <w:rPr>
          <w:rFonts w:ascii="楷体" w:eastAsia="楷体" w:hAnsi="楷体" w:cs="宋体" w:hint="eastAsia"/>
        </w:rPr>
        <w:t>公司将刚从市场招聘的李某与高某经简单内部培训组成吊装组。</w:t>
      </w:r>
    </w:p>
    <w:p w:rsidR="00CB6934" w:rsidRDefault="00646619">
      <w:pPr>
        <w:pStyle w:val="a4"/>
        <w:rPr>
          <w:rFonts w:ascii="楷体" w:eastAsia="楷体" w:hAnsi="楷体" w:cs="宋体"/>
        </w:rPr>
      </w:pPr>
      <w:r>
        <w:rPr>
          <w:rFonts w:hAnsi="宋体" w:cs="宋体" w:hint="eastAsia"/>
        </w:rPr>
        <w:t xml:space="preserve">    </w:t>
      </w:r>
      <w:r>
        <w:rPr>
          <w:rFonts w:ascii="楷体" w:eastAsia="楷体" w:hAnsi="楷体" w:cs="宋体" w:hint="eastAsia"/>
        </w:rPr>
        <w:t>某日清晨，雾气很浓，能见度较低，吊装组就位，准备对</w:t>
      </w:r>
      <w:r>
        <w:rPr>
          <w:rFonts w:ascii="楷体" w:eastAsia="楷体" w:hAnsi="楷体" w:cs="宋体" w:hint="eastAsia"/>
        </w:rPr>
        <w:t>刚组装完成的钢桁梁实施吊装作业，总包现场监管人员得知此事，通过手机极力劝阻。为了赶工，分包无视劝阻，对吊装组仅作简单交底后，由李某将钢丝绳套于边棱锋利的钢梁上。钢丝绳固定完毕</w:t>
      </w:r>
      <w:r>
        <w:rPr>
          <w:rFonts w:ascii="楷体" w:eastAsia="楷体" w:hAnsi="楷体" w:cs="宋体" w:hint="eastAsia"/>
        </w:rPr>
        <w:t>,</w:t>
      </w:r>
      <w:r>
        <w:rPr>
          <w:rFonts w:ascii="楷体" w:eastAsia="楷体" w:hAnsi="楷体" w:cs="宋体" w:hint="eastAsia"/>
        </w:rPr>
        <w:t>李某随即指挥起重机司机高某，将钢梁吊离地面实施了第一吊。。事后查明钢丝绳存在断丝超标和严重渗油现象。</w:t>
      </w:r>
    </w:p>
    <w:p w:rsidR="00CB6934" w:rsidRDefault="00646619">
      <w:pPr>
        <w:pStyle w:val="a4"/>
        <w:rPr>
          <w:rFonts w:ascii="黑体" w:eastAsia="黑体" w:hAnsi="黑体" w:cs="宋体"/>
          <w:b/>
        </w:rPr>
      </w:pPr>
      <w:r>
        <w:rPr>
          <w:rFonts w:ascii="黑体" w:eastAsia="黑体" w:hAnsi="黑体" w:cs="宋体" w:hint="eastAsia"/>
          <w:b/>
        </w:rPr>
        <w:t>问题</w:t>
      </w:r>
    </w:p>
    <w:p w:rsidR="00CB6934" w:rsidRDefault="00646619">
      <w:pPr>
        <w:pStyle w:val="a4"/>
        <w:rPr>
          <w:rFonts w:hAnsi="宋体" w:cs="宋体"/>
        </w:rPr>
      </w:pPr>
      <w:r>
        <w:rPr>
          <w:rFonts w:hAnsi="宋体" w:cs="宋体" w:hint="eastAsia"/>
        </w:rPr>
        <w:t>1.</w:t>
      </w:r>
      <w:r>
        <w:rPr>
          <w:rFonts w:hAnsi="宋体" w:cs="宋体" w:hint="eastAsia"/>
        </w:rPr>
        <w:t>针对本事故，总分包方的安全责任如何划分？说明理由。</w:t>
      </w:r>
      <w:r>
        <w:rPr>
          <w:rFonts w:hAnsi="宋体"/>
          <w:color w:val="FF0000"/>
        </w:rPr>
        <w:t>是</w:t>
      </w:r>
      <w:r>
        <w:rPr>
          <w:rFonts w:hAnsi="宋体"/>
          <w:color w:val="FF0000"/>
        </w:rPr>
        <w:t>2009</w:t>
      </w:r>
      <w:r>
        <w:rPr>
          <w:rFonts w:hAnsi="宋体"/>
          <w:color w:val="FF0000"/>
        </w:rPr>
        <w:t>版考试用书第</w:t>
      </w:r>
      <w:r>
        <w:rPr>
          <w:rFonts w:hAnsi="宋体" w:hint="eastAsia"/>
          <w:color w:val="FF0000"/>
        </w:rPr>
        <w:t>232</w:t>
      </w:r>
      <w:r>
        <w:rPr>
          <w:rFonts w:hAnsi="宋体"/>
          <w:color w:val="FF0000"/>
        </w:rPr>
        <w:t>页</w:t>
      </w:r>
      <w:r>
        <w:rPr>
          <w:rFonts w:hAnsi="宋体" w:hint="eastAsia"/>
          <w:color w:val="FF0000"/>
        </w:rPr>
        <w:t>顺数第</w:t>
      </w:r>
      <w:r>
        <w:rPr>
          <w:rFonts w:hAnsi="宋体" w:hint="eastAsia"/>
          <w:color w:val="FF0000"/>
        </w:rPr>
        <w:t>9 ~ 11</w:t>
      </w:r>
      <w:r>
        <w:rPr>
          <w:rFonts w:hAnsi="宋体" w:hint="eastAsia"/>
          <w:color w:val="FF0000"/>
        </w:rPr>
        <w:t>行</w:t>
      </w:r>
      <w:r>
        <w:rPr>
          <w:rFonts w:hAnsi="宋体"/>
          <w:color w:val="FF0000"/>
        </w:rPr>
        <w:t>。</w:t>
      </w:r>
    </w:p>
    <w:p w:rsidR="00CB6934" w:rsidRDefault="00646619">
      <w:pPr>
        <w:pStyle w:val="a4"/>
        <w:rPr>
          <w:rFonts w:hAnsi="宋体" w:cs="宋体"/>
          <w:color w:val="FF0000"/>
        </w:rPr>
      </w:pPr>
      <w:r>
        <w:rPr>
          <w:rFonts w:hAnsi="宋体" w:cs="宋体" w:hint="eastAsia"/>
        </w:rPr>
        <w:t>2.</w:t>
      </w:r>
      <w:r>
        <w:rPr>
          <w:rFonts w:hAnsi="宋体" w:cs="宋体" w:hint="eastAsia"/>
        </w:rPr>
        <w:t>本工程施工中的不安全行为有哪些？</w:t>
      </w:r>
      <w:r>
        <w:rPr>
          <w:rFonts w:hAnsi="宋体"/>
          <w:color w:val="FF0000"/>
        </w:rPr>
        <w:t>依据</w:t>
      </w:r>
      <w:r>
        <w:rPr>
          <w:rFonts w:hAnsi="宋体"/>
          <w:color w:val="FF0000"/>
        </w:rPr>
        <w:t>2009</w:t>
      </w:r>
      <w:r>
        <w:rPr>
          <w:rFonts w:hAnsi="宋体"/>
          <w:color w:val="FF0000"/>
        </w:rPr>
        <w:t>版考试用书第</w:t>
      </w:r>
      <w:r>
        <w:rPr>
          <w:rFonts w:hAnsi="宋体" w:hint="eastAsia"/>
          <w:color w:val="FF0000"/>
        </w:rPr>
        <w:t>246</w:t>
      </w:r>
      <w:r>
        <w:rPr>
          <w:rFonts w:hAnsi="宋体"/>
          <w:color w:val="FF0000"/>
        </w:rPr>
        <w:t>页</w:t>
      </w:r>
      <w:r>
        <w:rPr>
          <w:rFonts w:hAnsi="宋体" w:hint="eastAsia"/>
          <w:color w:val="FF0000"/>
        </w:rPr>
        <w:t xml:space="preserve">2K320174 </w:t>
      </w:r>
      <w:r>
        <w:rPr>
          <w:rFonts w:hAnsi="宋体" w:hint="eastAsia"/>
          <w:color w:val="FF0000"/>
        </w:rPr>
        <w:t>掌握桥梁工程吊装作业安全</w:t>
      </w:r>
      <w:r>
        <w:rPr>
          <w:rFonts w:hAnsi="宋体" w:hint="eastAsia"/>
          <w:color w:val="FF0000"/>
        </w:rPr>
        <w:lastRenderedPageBreak/>
        <w:t>措施，</w:t>
      </w:r>
      <w:r>
        <w:rPr>
          <w:rFonts w:hAnsi="宋体" w:cs="宋体" w:hint="eastAsia"/>
          <w:color w:val="FF0000"/>
        </w:rPr>
        <w:t>从背</w:t>
      </w:r>
      <w:r>
        <w:rPr>
          <w:rFonts w:hAnsi="宋体" w:cs="宋体" w:hint="eastAsia"/>
          <w:color w:val="FF0000"/>
        </w:rPr>
        <w:t>景资料中查找。</w:t>
      </w:r>
      <w:r>
        <w:rPr>
          <w:rFonts w:ascii="楷体" w:eastAsia="楷体" w:hAnsi="楷体" w:cs="宋体" w:hint="eastAsia"/>
        </w:rPr>
        <w:t>某日清晨，雾气很浓，能见度较低，吊装组就位，准备对刚组装完成的钢桁梁实施吊装作业；为了赶工，分包无视劝阻；钢丝绳固定完毕</w:t>
      </w:r>
      <w:r>
        <w:rPr>
          <w:rFonts w:ascii="楷体" w:eastAsia="楷体" w:hAnsi="楷体" w:cs="宋体" w:hint="eastAsia"/>
        </w:rPr>
        <w:t>,</w:t>
      </w:r>
      <w:r>
        <w:rPr>
          <w:rFonts w:ascii="楷体" w:eastAsia="楷体" w:hAnsi="楷体" w:cs="宋体" w:hint="eastAsia"/>
        </w:rPr>
        <w:t>李某随即指挥起重机司机高某，将钢梁吊离地面实施了第一吊；钢梁在</w:t>
      </w:r>
      <w:r>
        <w:rPr>
          <w:rFonts w:ascii="楷体" w:eastAsia="楷体" w:hAnsi="楷体" w:cs="宋体" w:hint="eastAsia"/>
        </w:rPr>
        <w:t>21</w:t>
      </w:r>
      <w:r>
        <w:rPr>
          <w:rFonts w:ascii="楷体" w:eastAsia="楷体" w:hAnsi="楷体" w:cs="宋体" w:hint="eastAsia"/>
        </w:rPr>
        <w:t>米高处因突然断绳而坠落，击中正在下方行走的两位工人</w:t>
      </w:r>
    </w:p>
    <w:p w:rsidR="00CB6934" w:rsidRDefault="00646619">
      <w:pPr>
        <w:pStyle w:val="a4"/>
        <w:rPr>
          <w:rFonts w:hAnsi="宋体" w:cs="宋体"/>
        </w:rPr>
      </w:pPr>
      <w:r>
        <w:rPr>
          <w:rFonts w:hAnsi="宋体" w:cs="宋体" w:hint="eastAsia"/>
        </w:rPr>
        <w:t>3.</w:t>
      </w:r>
      <w:r>
        <w:rPr>
          <w:rFonts w:hAnsi="宋体" w:cs="宋体" w:hint="eastAsia"/>
        </w:rPr>
        <w:t>本工程施工中物的不安全状态有哪些？</w:t>
      </w:r>
      <w:r>
        <w:rPr>
          <w:rFonts w:hAnsi="宋体"/>
          <w:color w:val="FF0000"/>
        </w:rPr>
        <w:t>依据</w:t>
      </w:r>
      <w:r>
        <w:rPr>
          <w:rFonts w:hAnsi="宋体"/>
          <w:color w:val="FF0000"/>
        </w:rPr>
        <w:t>2009</w:t>
      </w:r>
      <w:r>
        <w:rPr>
          <w:rFonts w:hAnsi="宋体"/>
          <w:color w:val="FF0000"/>
        </w:rPr>
        <w:t>版考试用书第</w:t>
      </w:r>
      <w:r>
        <w:rPr>
          <w:rFonts w:hAnsi="宋体" w:hint="eastAsia"/>
          <w:color w:val="FF0000"/>
        </w:rPr>
        <w:t>246</w:t>
      </w:r>
      <w:r>
        <w:rPr>
          <w:rFonts w:hAnsi="宋体"/>
          <w:color w:val="FF0000"/>
        </w:rPr>
        <w:t>页</w:t>
      </w:r>
      <w:r>
        <w:rPr>
          <w:rFonts w:hAnsi="宋体" w:hint="eastAsia"/>
          <w:color w:val="FF0000"/>
        </w:rPr>
        <w:t xml:space="preserve">2K320174 </w:t>
      </w:r>
      <w:r>
        <w:rPr>
          <w:rFonts w:hAnsi="宋体" w:hint="eastAsia"/>
          <w:color w:val="FF0000"/>
        </w:rPr>
        <w:t>掌握桥梁工程吊装作业安全措施，</w:t>
      </w:r>
      <w:r>
        <w:rPr>
          <w:rFonts w:hAnsi="宋体" w:cs="宋体" w:hint="eastAsia"/>
          <w:color w:val="FF0000"/>
        </w:rPr>
        <w:t>从背景资料中查找。</w:t>
      </w:r>
      <w:r>
        <w:rPr>
          <w:rFonts w:hAnsi="宋体" w:cs="宋体" w:hint="eastAsia"/>
          <w:color w:val="000000"/>
        </w:rPr>
        <w:t>不安全状态有：</w:t>
      </w:r>
      <w:r>
        <w:rPr>
          <w:rFonts w:ascii="楷体" w:eastAsia="楷体" w:hAnsi="楷体" w:cs="宋体" w:hint="eastAsia"/>
        </w:rPr>
        <w:t>钢丝绳存在断丝超标和严重渗油现象；边棱锋利的钢梁。</w:t>
      </w:r>
    </w:p>
    <w:p w:rsidR="00CB6934" w:rsidRDefault="00646619">
      <w:pPr>
        <w:pStyle w:val="a4"/>
        <w:rPr>
          <w:rFonts w:hAnsi="宋体" w:cs="宋体"/>
        </w:rPr>
      </w:pPr>
      <w:r>
        <w:rPr>
          <w:rFonts w:hAnsi="宋体" w:cs="宋体" w:hint="eastAsia"/>
        </w:rPr>
        <w:t>4.</w:t>
      </w:r>
      <w:r>
        <w:rPr>
          <w:rFonts w:hAnsi="宋体" w:cs="宋体" w:hint="eastAsia"/>
        </w:rPr>
        <w:t>项目部在安全管理方面存在哪些问题？</w:t>
      </w:r>
      <w:r>
        <w:rPr>
          <w:rFonts w:hAnsi="宋体"/>
          <w:color w:val="FF0000"/>
        </w:rPr>
        <w:t>依据</w:t>
      </w:r>
      <w:r>
        <w:rPr>
          <w:rFonts w:hAnsi="宋体"/>
          <w:color w:val="FF0000"/>
        </w:rPr>
        <w:t>2009</w:t>
      </w:r>
      <w:r>
        <w:rPr>
          <w:rFonts w:hAnsi="宋体"/>
          <w:color w:val="FF0000"/>
        </w:rPr>
        <w:t>版考试用书第</w:t>
      </w:r>
      <w:r>
        <w:rPr>
          <w:rFonts w:hAnsi="宋体" w:hint="eastAsia"/>
          <w:color w:val="FF0000"/>
        </w:rPr>
        <w:t>246</w:t>
      </w:r>
      <w:r>
        <w:rPr>
          <w:rFonts w:hAnsi="宋体"/>
          <w:color w:val="FF0000"/>
        </w:rPr>
        <w:t>页</w:t>
      </w:r>
      <w:r>
        <w:rPr>
          <w:rFonts w:hAnsi="宋体" w:hint="eastAsia"/>
          <w:color w:val="FF0000"/>
        </w:rPr>
        <w:t xml:space="preserve">2K320174 </w:t>
      </w:r>
      <w:r>
        <w:rPr>
          <w:rFonts w:hAnsi="宋体" w:hint="eastAsia"/>
          <w:color w:val="FF0000"/>
        </w:rPr>
        <w:t>掌握桥梁工程吊装作业安全措施，</w:t>
      </w:r>
      <w:r>
        <w:rPr>
          <w:rFonts w:hAnsi="宋体" w:cs="宋体" w:hint="eastAsia"/>
          <w:color w:val="FF0000"/>
        </w:rPr>
        <w:t>从背景资料中查找。</w:t>
      </w:r>
      <w:r>
        <w:rPr>
          <w:rFonts w:ascii="楷体" w:eastAsia="楷体" w:hAnsi="楷体" w:cs="宋体" w:hint="eastAsia"/>
        </w:rPr>
        <w:t>由于工期紧，人员紧缺，</w:t>
      </w:r>
      <w:r>
        <w:rPr>
          <w:rFonts w:ascii="楷体" w:eastAsia="楷体" w:hAnsi="楷体" w:cs="宋体" w:hint="eastAsia"/>
        </w:rPr>
        <w:t>B</w:t>
      </w:r>
      <w:r>
        <w:rPr>
          <w:rFonts w:ascii="楷体" w:eastAsia="楷体" w:hAnsi="楷体" w:cs="宋体" w:hint="eastAsia"/>
        </w:rPr>
        <w:t>公司将刚从市场招聘的李某与高某经简单内部培训组成吊装组；总包现场监管人员得知此事，通过手机极力劝阻；对吊装组仅作简单交底；钢梁在</w:t>
      </w:r>
      <w:r>
        <w:rPr>
          <w:rFonts w:ascii="楷体" w:eastAsia="楷体" w:hAnsi="楷体" w:cs="宋体" w:hint="eastAsia"/>
        </w:rPr>
        <w:t>21</w:t>
      </w:r>
      <w:r>
        <w:rPr>
          <w:rFonts w:ascii="楷体" w:eastAsia="楷体" w:hAnsi="楷体" w:cs="宋体" w:hint="eastAsia"/>
        </w:rPr>
        <w:t>米高处因突然断绳而坠落，击中正在下方行走的两位工人，致使两位工人当场死亡。</w:t>
      </w:r>
    </w:p>
    <w:p w:rsidR="00CB6934" w:rsidRDefault="00646619">
      <w:pPr>
        <w:pStyle w:val="a4"/>
        <w:rPr>
          <w:rFonts w:ascii="黑体" w:eastAsia="黑体" w:hAnsi="黑体" w:cs="宋体"/>
          <w:b/>
        </w:rPr>
      </w:pPr>
      <w:r>
        <w:rPr>
          <w:rFonts w:hAnsi="宋体" w:cs="宋体" w:hint="eastAsia"/>
        </w:rPr>
        <w:t xml:space="preserve">                   </w:t>
      </w:r>
      <w:r>
        <w:rPr>
          <w:rFonts w:hAnsi="宋体" w:cs="宋体" w:hint="eastAsia"/>
        </w:rPr>
        <w:t>（三）</w:t>
      </w:r>
      <w:r>
        <w:rPr>
          <w:rFonts w:ascii="黑体" w:eastAsia="黑体" w:hAnsi="黑体" w:cs="宋体" w:hint="eastAsia"/>
          <w:b/>
        </w:rPr>
        <w:t>背景资料</w:t>
      </w:r>
    </w:p>
    <w:p w:rsidR="00CB6934" w:rsidRDefault="00646619">
      <w:pPr>
        <w:pStyle w:val="a4"/>
        <w:ind w:firstLine="420"/>
        <w:rPr>
          <w:rFonts w:hAnsi="宋体" w:cs="宋体"/>
        </w:rPr>
      </w:pPr>
      <w:r>
        <w:rPr>
          <w:rFonts w:hAnsi="宋体" w:cs="宋体" w:hint="eastAsia"/>
        </w:rPr>
        <w:t>某市政工程，业主与监理、施工单位分别签订了工程监理合同和工程施工合同。施工单位编制的进度计划符合合同工期要求，并得到了监理工程师</w:t>
      </w:r>
      <w:r>
        <w:rPr>
          <w:rFonts w:hAnsi="宋体" w:cs="宋体" w:hint="eastAsia"/>
        </w:rPr>
        <w:t>批准。进度计划如下图所示：</w:t>
      </w:r>
    </w:p>
    <w:p w:rsidR="00CB6934" w:rsidRDefault="00CB6934">
      <w:pPr>
        <w:pStyle w:val="a4"/>
        <w:ind w:firstLine="420"/>
        <w:rPr>
          <w:rFonts w:hAnsi="宋体" w:cs="宋体"/>
        </w:rPr>
      </w:pPr>
    </w:p>
    <w:p w:rsidR="00CB6934" w:rsidRDefault="00646619">
      <w:pPr>
        <w:pStyle w:val="a4"/>
        <w:rPr>
          <w:rFonts w:hAnsi="宋体" w:cs="宋体"/>
        </w:rPr>
      </w:pPr>
      <w:r>
        <w:rPr>
          <w:rFonts w:hAnsi="宋体" w:cs="宋体"/>
        </w:rPr>
        <w:pict>
          <v:shape id="图片框 1026" o:spid="_x0000_i1026" type="#_x0000_t75" style="width:431.25pt;height:107.25pt">
            <v:imagedata r:id="rId10" o:title=""/>
          </v:shape>
        </w:pict>
      </w:r>
    </w:p>
    <w:p w:rsidR="00CB6934" w:rsidRDefault="00646619">
      <w:pPr>
        <w:pStyle w:val="a4"/>
        <w:rPr>
          <w:rFonts w:hAnsi="宋体" w:cs="宋体"/>
        </w:rPr>
      </w:pPr>
      <w:r>
        <w:rPr>
          <w:rFonts w:hAnsi="宋体" w:cs="宋体" w:hint="eastAsia"/>
        </w:rPr>
        <w:t xml:space="preserve">                                                                </w:t>
      </w:r>
      <w:r>
        <w:rPr>
          <w:rFonts w:hAnsi="宋体" w:cs="宋体" w:hint="eastAsia"/>
        </w:rPr>
        <w:t>批准的进度计划</w:t>
      </w:r>
    </w:p>
    <w:p w:rsidR="00CB6934" w:rsidRDefault="00646619">
      <w:pPr>
        <w:pStyle w:val="a4"/>
        <w:rPr>
          <w:rFonts w:hAnsi="宋体" w:cs="宋体"/>
        </w:rPr>
      </w:pPr>
      <w:r>
        <w:rPr>
          <w:rFonts w:hAnsi="宋体" w:cs="宋体" w:hint="eastAsia"/>
        </w:rPr>
        <w:t xml:space="preserve">    </w:t>
      </w:r>
      <w:r>
        <w:rPr>
          <w:rFonts w:hAnsi="宋体" w:cs="宋体" w:hint="eastAsia"/>
        </w:rPr>
        <w:t>施工过程中，发生了如下事件：</w:t>
      </w:r>
    </w:p>
    <w:p w:rsidR="00CB6934" w:rsidRDefault="00646619">
      <w:pPr>
        <w:pStyle w:val="a4"/>
        <w:rPr>
          <w:rFonts w:hAnsi="宋体" w:cs="宋体"/>
        </w:rPr>
      </w:pPr>
      <w:r>
        <w:rPr>
          <w:rFonts w:hAnsi="宋体" w:cs="宋体" w:hint="eastAsia"/>
        </w:rPr>
        <w:t xml:space="preserve">    </w:t>
      </w:r>
      <w:r>
        <w:rPr>
          <w:rFonts w:hAnsi="宋体" w:cs="宋体" w:hint="eastAsia"/>
        </w:rPr>
        <w:t>事件一：由于施工方法不当，打桩</w:t>
      </w:r>
      <w:r>
        <w:rPr>
          <w:rFonts w:hAnsi="宋体" w:cs="宋体" w:hint="eastAsia"/>
        </w:rPr>
        <w:t>1</w:t>
      </w:r>
      <w:r>
        <w:rPr>
          <w:rFonts w:hAnsi="宋体" w:cs="宋体" w:hint="eastAsia"/>
        </w:rPr>
        <w:t>工程施工质量较差，补桩用去</w:t>
      </w:r>
      <w:r>
        <w:rPr>
          <w:rFonts w:hAnsi="宋体" w:cs="宋体" w:hint="eastAsia"/>
        </w:rPr>
        <w:t>20</w:t>
      </w:r>
      <w:r>
        <w:rPr>
          <w:rFonts w:hAnsi="宋体" w:cs="宋体" w:hint="eastAsia"/>
        </w:rPr>
        <w:t>万元，且打桩</w:t>
      </w:r>
      <w:r>
        <w:rPr>
          <w:rFonts w:hAnsi="宋体" w:cs="宋体" w:hint="eastAsia"/>
        </w:rPr>
        <w:t>l</w:t>
      </w:r>
      <w:r>
        <w:rPr>
          <w:rFonts w:hAnsi="宋体" w:cs="宋体" w:hint="eastAsia"/>
        </w:rPr>
        <w:t>作业时间由原来的</w:t>
      </w:r>
      <w:r>
        <w:rPr>
          <w:rFonts w:hAnsi="宋体" w:cs="宋体" w:hint="eastAsia"/>
        </w:rPr>
        <w:t>35d</w:t>
      </w:r>
      <w:r>
        <w:rPr>
          <w:rFonts w:hAnsi="宋体" w:cs="宋体" w:hint="eastAsia"/>
        </w:rPr>
        <w:t>延长到</w:t>
      </w:r>
      <w:r>
        <w:rPr>
          <w:rFonts w:hAnsi="宋体" w:cs="宋体" w:hint="eastAsia"/>
        </w:rPr>
        <w:t>45d</w:t>
      </w:r>
      <w:r>
        <w:rPr>
          <w:rFonts w:hAnsi="宋体" w:cs="宋体" w:hint="eastAsia"/>
        </w:rPr>
        <w:t>。</w:t>
      </w:r>
    </w:p>
    <w:p w:rsidR="00CB6934" w:rsidRDefault="00646619">
      <w:pPr>
        <w:pStyle w:val="a4"/>
        <w:rPr>
          <w:rFonts w:hAnsi="宋体" w:cs="宋体"/>
        </w:rPr>
      </w:pPr>
      <w:r>
        <w:rPr>
          <w:rFonts w:hAnsi="宋体" w:cs="宋体" w:hint="eastAsia"/>
        </w:rPr>
        <w:t xml:space="preserve">    </w:t>
      </w:r>
      <w:r>
        <w:rPr>
          <w:rFonts w:hAnsi="宋体" w:cs="宋体" w:hint="eastAsia"/>
        </w:rPr>
        <w:t>事件二：挖土</w:t>
      </w:r>
      <w:r>
        <w:rPr>
          <w:rFonts w:hAnsi="宋体" w:cs="宋体" w:hint="eastAsia"/>
        </w:rPr>
        <w:t>2</w:t>
      </w:r>
      <w:r>
        <w:rPr>
          <w:rFonts w:hAnsi="宋体" w:cs="宋体" w:hint="eastAsia"/>
        </w:rPr>
        <w:t>作业过程中，施工单位发现一个勘察报告未提及的大型暗浜，增加处理费用</w:t>
      </w:r>
      <w:r>
        <w:rPr>
          <w:rFonts w:hAnsi="宋体" w:cs="宋体" w:hint="eastAsia"/>
        </w:rPr>
        <w:t>2</w:t>
      </w:r>
      <w:r>
        <w:rPr>
          <w:rFonts w:hAnsi="宋体" w:cs="宋体" w:hint="eastAsia"/>
        </w:rPr>
        <w:t>万元，且作业时间由原来的</w:t>
      </w:r>
      <w:r>
        <w:rPr>
          <w:rFonts w:hAnsi="宋体" w:cs="宋体" w:hint="eastAsia"/>
        </w:rPr>
        <w:t>20d</w:t>
      </w:r>
      <w:r>
        <w:rPr>
          <w:rFonts w:hAnsi="宋体" w:cs="宋体" w:hint="eastAsia"/>
        </w:rPr>
        <w:t>增加到</w:t>
      </w:r>
      <w:r>
        <w:rPr>
          <w:rFonts w:hAnsi="宋体" w:cs="宋体" w:hint="eastAsia"/>
        </w:rPr>
        <w:t>25d</w:t>
      </w:r>
      <w:r>
        <w:rPr>
          <w:rFonts w:hAnsi="宋体" w:cs="宋体" w:hint="eastAsia"/>
        </w:rPr>
        <w:t>。</w:t>
      </w:r>
    </w:p>
    <w:p w:rsidR="00CB6934" w:rsidRDefault="00646619">
      <w:pPr>
        <w:pStyle w:val="a4"/>
        <w:rPr>
          <w:rFonts w:hAnsi="宋体" w:cs="宋体"/>
        </w:rPr>
      </w:pPr>
      <w:r>
        <w:rPr>
          <w:rFonts w:hAnsi="宋体" w:cs="宋体" w:hint="eastAsia"/>
        </w:rPr>
        <w:t xml:space="preserve">    </w:t>
      </w:r>
      <w:r>
        <w:rPr>
          <w:rFonts w:hAnsi="宋体" w:cs="宋体" w:hint="eastAsia"/>
        </w:rPr>
        <w:t>事件三：基础</w:t>
      </w:r>
      <w:r>
        <w:rPr>
          <w:rFonts w:hAnsi="宋体" w:cs="宋体" w:hint="eastAsia"/>
        </w:rPr>
        <w:t>2</w:t>
      </w:r>
      <w:r>
        <w:rPr>
          <w:rFonts w:hAnsi="宋体" w:cs="宋体" w:hint="eastAsia"/>
        </w:rPr>
        <w:t>施工完毕后，施工</w:t>
      </w:r>
      <w:r>
        <w:rPr>
          <w:rFonts w:hAnsi="宋体" w:cs="宋体" w:hint="eastAsia"/>
        </w:rPr>
        <w:t>单位为了抢时间，自检之后，马上进行回填土</w:t>
      </w:r>
      <w:r>
        <w:rPr>
          <w:rFonts w:hAnsi="宋体" w:cs="宋体" w:hint="eastAsia"/>
        </w:rPr>
        <w:t>2</w:t>
      </w:r>
      <w:r>
        <w:rPr>
          <w:rFonts w:hAnsi="宋体" w:cs="宋体" w:hint="eastAsia"/>
        </w:rPr>
        <w:t>施工。回填土</w:t>
      </w:r>
      <w:r>
        <w:rPr>
          <w:rFonts w:hAnsi="宋体" w:cs="宋体" w:hint="eastAsia"/>
        </w:rPr>
        <w:t>2</w:t>
      </w:r>
      <w:r>
        <w:rPr>
          <w:rFonts w:hAnsi="宋体" w:cs="宋体" w:hint="eastAsia"/>
        </w:rPr>
        <w:t>施工到一半时，监理工程师要求挖开重新检查基础</w:t>
      </w:r>
      <w:r>
        <w:rPr>
          <w:rFonts w:hAnsi="宋体" w:cs="宋体" w:hint="eastAsia"/>
        </w:rPr>
        <w:t>2</w:t>
      </w:r>
      <w:r>
        <w:rPr>
          <w:rFonts w:hAnsi="宋体" w:cs="宋体" w:hint="eastAsia"/>
        </w:rPr>
        <w:t>质量。</w:t>
      </w:r>
    </w:p>
    <w:p w:rsidR="00CB6934" w:rsidRDefault="00646619">
      <w:pPr>
        <w:pStyle w:val="a4"/>
        <w:rPr>
          <w:rFonts w:ascii="黑体" w:eastAsia="黑体" w:hAnsi="黑体" w:cs="宋体"/>
          <w:b/>
        </w:rPr>
      </w:pPr>
      <w:r>
        <w:rPr>
          <w:rFonts w:ascii="黑体" w:eastAsia="黑体" w:hAnsi="黑体" w:cs="宋体" w:hint="eastAsia"/>
          <w:b/>
        </w:rPr>
        <w:t>问题</w:t>
      </w:r>
    </w:p>
    <w:p w:rsidR="00CB6934" w:rsidRDefault="00646619">
      <w:pPr>
        <w:pStyle w:val="a4"/>
        <w:ind w:firstLine="420"/>
        <w:rPr>
          <w:rFonts w:hAnsi="宋体" w:cs="宋体"/>
        </w:rPr>
      </w:pPr>
      <w:r>
        <w:rPr>
          <w:rFonts w:hAnsi="宋体" w:cs="宋体" w:hint="eastAsia"/>
        </w:rPr>
        <w:t>1.</w:t>
      </w:r>
      <w:r>
        <w:rPr>
          <w:rFonts w:hAnsi="宋体" w:cs="宋体" w:hint="eastAsia"/>
        </w:rPr>
        <w:t>计算网络计划总工期，并写出网络计划中的关键工作。</w:t>
      </w:r>
    </w:p>
    <w:p w:rsidR="00CB6934" w:rsidRDefault="00646619">
      <w:pPr>
        <w:pStyle w:val="a4"/>
        <w:ind w:firstLine="420"/>
        <w:rPr>
          <w:rFonts w:hAnsi="宋体" w:cs="宋体"/>
          <w:color w:val="FF0000"/>
        </w:rPr>
      </w:pPr>
      <w:r>
        <w:rPr>
          <w:rFonts w:hAnsi="宋体" w:cs="宋体" w:hint="eastAsia"/>
          <w:color w:val="FF0000"/>
        </w:rPr>
        <w:t>用加法求出工期最长的工作路线，即为该工程的关键路线，关键路线经过的工作即为关键工作，最长工期即为总工期。</w:t>
      </w:r>
    </w:p>
    <w:p w:rsidR="00CB6934" w:rsidRDefault="00646619">
      <w:pPr>
        <w:pStyle w:val="a4"/>
        <w:ind w:firstLine="420"/>
        <w:rPr>
          <w:rFonts w:hAnsi="宋体" w:cs="宋体"/>
        </w:rPr>
      </w:pPr>
      <w:r>
        <w:rPr>
          <w:rFonts w:hAnsi="宋体" w:cs="宋体" w:hint="eastAsia"/>
        </w:rPr>
        <w:t>2.</w:t>
      </w:r>
      <w:r>
        <w:rPr>
          <w:rFonts w:hAnsi="宋体" w:cs="宋体" w:hint="eastAsia"/>
        </w:rPr>
        <w:t>事件一、事件二发生后，施工单位可索赔的费用和工期各为多少？说明理由。</w:t>
      </w:r>
    </w:p>
    <w:p w:rsidR="00CB6934" w:rsidRDefault="00646619">
      <w:pPr>
        <w:pStyle w:val="a4"/>
        <w:ind w:firstLine="420"/>
        <w:rPr>
          <w:rFonts w:hAnsi="宋体" w:cs="宋体"/>
        </w:rPr>
      </w:pPr>
      <w:r>
        <w:rPr>
          <w:rFonts w:hAnsi="宋体"/>
          <w:color w:val="FF0000"/>
        </w:rPr>
        <w:t>本题的解题依据是</w:t>
      </w:r>
      <w:r>
        <w:rPr>
          <w:rFonts w:hAnsi="宋体"/>
          <w:color w:val="FF0000"/>
        </w:rPr>
        <w:t>2009</w:t>
      </w:r>
      <w:r>
        <w:rPr>
          <w:rFonts w:hAnsi="宋体"/>
          <w:color w:val="FF0000"/>
        </w:rPr>
        <w:t>版考试用书第</w:t>
      </w:r>
      <w:r>
        <w:rPr>
          <w:rFonts w:hAnsi="宋体" w:hint="eastAsia"/>
          <w:color w:val="FF0000"/>
        </w:rPr>
        <w:t>162</w:t>
      </w:r>
      <w:r>
        <w:rPr>
          <w:rFonts w:hAnsi="宋体"/>
          <w:color w:val="FF0000"/>
        </w:rPr>
        <w:t>页</w:t>
      </w:r>
      <w:r>
        <w:rPr>
          <w:rFonts w:hAnsi="宋体" w:hint="eastAsia"/>
          <w:color w:val="FF0000"/>
        </w:rPr>
        <w:t>2K320023</w:t>
      </w:r>
      <w:r>
        <w:rPr>
          <w:rFonts w:hAnsi="宋体" w:hint="eastAsia"/>
          <w:color w:val="FF0000"/>
        </w:rPr>
        <w:t>中的有关论述。</w:t>
      </w:r>
    </w:p>
    <w:p w:rsidR="00CB6934" w:rsidRDefault="00646619">
      <w:pPr>
        <w:pStyle w:val="a4"/>
        <w:rPr>
          <w:rFonts w:hAnsi="宋体" w:cs="宋体"/>
        </w:rPr>
      </w:pPr>
      <w:r>
        <w:rPr>
          <w:rFonts w:hAnsi="宋体" w:cs="宋体" w:hint="eastAsia"/>
        </w:rPr>
        <w:t xml:space="preserve">    3.</w:t>
      </w:r>
      <w:r>
        <w:rPr>
          <w:rFonts w:hAnsi="宋体" w:cs="宋体" w:hint="eastAsia"/>
        </w:rPr>
        <w:t>事件三中，监理工程师要施工单位挖开回填土进行基础检查的理由是什么？</w:t>
      </w:r>
    </w:p>
    <w:p w:rsidR="00CB6934" w:rsidRDefault="00646619">
      <w:pPr>
        <w:pStyle w:val="a4"/>
        <w:rPr>
          <w:rFonts w:hAnsi="宋体" w:cs="宋体"/>
        </w:rPr>
      </w:pPr>
      <w:r>
        <w:rPr>
          <w:rFonts w:hAnsi="宋体" w:cs="宋体" w:hint="eastAsia"/>
        </w:rPr>
        <w:t xml:space="preserve">    </w:t>
      </w:r>
      <w:r>
        <w:rPr>
          <w:rFonts w:hAnsi="宋体"/>
          <w:color w:val="FF0000"/>
        </w:rPr>
        <w:t>本题的解题依据</w:t>
      </w:r>
      <w:r>
        <w:rPr>
          <w:rFonts w:hAnsi="宋体" w:hint="eastAsia"/>
          <w:color w:val="FF0000"/>
        </w:rPr>
        <w:t>是</w:t>
      </w:r>
      <w:r>
        <w:rPr>
          <w:rFonts w:hAnsi="宋体"/>
          <w:color w:val="FF0000"/>
        </w:rPr>
        <w:t>2009</w:t>
      </w:r>
      <w:r>
        <w:rPr>
          <w:rFonts w:hAnsi="宋体"/>
          <w:color w:val="FF0000"/>
        </w:rPr>
        <w:t>版考试用书</w:t>
      </w:r>
      <w:r>
        <w:rPr>
          <w:rFonts w:hAnsi="宋体" w:hint="eastAsia"/>
          <w:color w:val="FF0000"/>
        </w:rPr>
        <w:t>《建设工程施工管理》第</w:t>
      </w:r>
      <w:r>
        <w:rPr>
          <w:rFonts w:hAnsi="宋体" w:hint="eastAsia"/>
          <w:color w:val="FF0000"/>
        </w:rPr>
        <w:t>40</w:t>
      </w:r>
      <w:r>
        <w:rPr>
          <w:rFonts w:hAnsi="宋体" w:hint="eastAsia"/>
          <w:color w:val="FF0000"/>
        </w:rPr>
        <w:t>页倒数</w:t>
      </w:r>
      <w:r>
        <w:rPr>
          <w:rFonts w:hAnsi="宋体" w:hint="eastAsia"/>
          <w:color w:val="FF0000"/>
        </w:rPr>
        <w:t>14 ~ 13</w:t>
      </w:r>
      <w:r>
        <w:rPr>
          <w:rFonts w:hAnsi="宋体" w:hint="eastAsia"/>
          <w:color w:val="FF0000"/>
        </w:rPr>
        <w:t>行、《市政公用工程管理与实务》</w:t>
      </w:r>
      <w:r>
        <w:rPr>
          <w:rFonts w:hAnsi="宋体"/>
          <w:color w:val="FF0000"/>
        </w:rPr>
        <w:t>第</w:t>
      </w:r>
      <w:r>
        <w:rPr>
          <w:rFonts w:hAnsi="宋体" w:hint="eastAsia"/>
          <w:color w:val="FF0000"/>
        </w:rPr>
        <w:t>257</w:t>
      </w:r>
      <w:r>
        <w:rPr>
          <w:rFonts w:hAnsi="宋体"/>
          <w:color w:val="FF0000"/>
        </w:rPr>
        <w:t>页</w:t>
      </w:r>
      <w:r>
        <w:rPr>
          <w:rFonts w:hAnsi="宋体" w:hint="eastAsia"/>
          <w:color w:val="FF0000"/>
        </w:rPr>
        <w:t>第</w:t>
      </w:r>
      <w:r>
        <w:rPr>
          <w:rFonts w:hAnsi="宋体" w:hint="eastAsia"/>
          <w:color w:val="FF0000"/>
        </w:rPr>
        <w:t>5 ~ 7</w:t>
      </w:r>
      <w:r>
        <w:rPr>
          <w:rFonts w:hAnsi="宋体" w:hint="eastAsia"/>
          <w:color w:val="FF0000"/>
        </w:rPr>
        <w:t>行。</w:t>
      </w:r>
    </w:p>
    <w:p w:rsidR="00CB6934" w:rsidRDefault="00646619">
      <w:pPr>
        <w:pStyle w:val="1"/>
      </w:pPr>
      <w:bookmarkStart w:id="17" w:name="_Toc365381698"/>
      <w:r>
        <w:rPr>
          <w:rFonts w:hint="eastAsia"/>
        </w:rPr>
        <w:t>2008</w:t>
      </w:r>
      <w:r>
        <w:rPr>
          <w:rFonts w:hint="eastAsia"/>
        </w:rPr>
        <w:t>全国二级建造师市政公用工程管理与实务试卷参考答案</w:t>
      </w:r>
      <w:bookmarkEnd w:id="17"/>
    </w:p>
    <w:p w:rsidR="00CB6934" w:rsidRDefault="00646619">
      <w:pPr>
        <w:pStyle w:val="a4"/>
        <w:rPr>
          <w:rFonts w:hAnsi="宋体" w:cs="宋体"/>
        </w:rPr>
      </w:pPr>
      <w:r>
        <w:rPr>
          <w:rFonts w:hAnsi="宋体" w:cs="宋体" w:hint="eastAsia"/>
        </w:rPr>
        <w:t>一、单项选择题</w:t>
      </w:r>
      <w:r>
        <w:rPr>
          <w:rFonts w:hAnsi="宋体" w:cs="宋体" w:hint="eastAsia"/>
        </w:rPr>
        <w:t xml:space="preserve">1.B   2.B   3.A   4.D   5.B   6.D   7.B  8.B  9.A  10.C  11.B  12.B  13.C  14.B  15.C   16.D  17.D  18.C  19.C  20.D  21.C  22.C  23.D  24.C  25.C </w:t>
      </w:r>
      <w:r>
        <w:rPr>
          <w:rFonts w:hAnsi="宋体" w:cs="宋体" w:hint="eastAsia"/>
        </w:rPr>
        <w:t xml:space="preserve"> 26.B  27.D  28.A  29.C  </w:t>
      </w:r>
      <w:r>
        <w:rPr>
          <w:rFonts w:hAnsi="宋体" w:cs="宋体" w:hint="eastAsia"/>
        </w:rPr>
        <w:lastRenderedPageBreak/>
        <w:t>30.D  31.D   32.A  33.C  34.A  35.D  36.C  37.B  38.B  39.C  40.A</w:t>
      </w:r>
    </w:p>
    <w:p w:rsidR="00CB6934" w:rsidRDefault="00646619">
      <w:pPr>
        <w:pStyle w:val="a4"/>
        <w:rPr>
          <w:rFonts w:hAnsi="宋体" w:cs="宋体"/>
        </w:rPr>
      </w:pPr>
      <w:r>
        <w:rPr>
          <w:rFonts w:hAnsi="宋体" w:cs="宋体" w:hint="eastAsia"/>
        </w:rPr>
        <w:t>二、多项选择题</w:t>
      </w:r>
      <w:r>
        <w:rPr>
          <w:rFonts w:hAnsi="宋体" w:cs="宋体" w:hint="eastAsia"/>
        </w:rPr>
        <w:t>41.ACD   42.AC  43.BC   44.AB  45.DE  46.BC   47.BC   48.ABC   49.ACE   50.DE</w:t>
      </w:r>
    </w:p>
    <w:p w:rsidR="00CB6934" w:rsidRDefault="00646619">
      <w:pPr>
        <w:pStyle w:val="a4"/>
        <w:rPr>
          <w:rFonts w:hAnsi="宋体" w:cs="宋体"/>
        </w:rPr>
      </w:pPr>
      <w:r>
        <w:rPr>
          <w:rFonts w:hAnsi="宋体" w:cs="宋体" w:hint="eastAsia"/>
        </w:rPr>
        <w:t>三、案例分析题</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1.</w:t>
      </w:r>
      <w:r>
        <w:rPr>
          <w:rFonts w:hAnsi="宋体" w:cs="宋体" w:hint="eastAsia"/>
        </w:rPr>
        <w:t>修建临时便线（道）；导行临时交通（编制交通疏导方案或交通组织方案）；协助交通管理部门管好交通，使施工对群众社会经济生活的影响降到最低。</w:t>
      </w:r>
    </w:p>
    <w:p w:rsidR="00CB6934" w:rsidRDefault="00646619">
      <w:pPr>
        <w:pStyle w:val="a4"/>
        <w:rPr>
          <w:rFonts w:hAnsi="宋体" w:cs="宋体"/>
        </w:rPr>
      </w:pPr>
      <w:r>
        <w:rPr>
          <w:rFonts w:hAnsi="宋体" w:cs="宋体" w:hint="eastAsia"/>
        </w:rPr>
        <w:t xml:space="preserve">  2.</w:t>
      </w:r>
      <w:r>
        <w:rPr>
          <w:rFonts w:hAnsi="宋体" w:cs="宋体" w:hint="eastAsia"/>
        </w:rPr>
        <w:t>严格按设计配合比配料，拌合均匀，混合料的含水量略大于最佳含水量。</w:t>
      </w:r>
    </w:p>
    <w:p w:rsidR="00CB6934" w:rsidRDefault="00646619">
      <w:pPr>
        <w:pStyle w:val="a4"/>
        <w:rPr>
          <w:rFonts w:hAnsi="宋体" w:cs="宋体"/>
        </w:rPr>
      </w:pPr>
      <w:r>
        <w:rPr>
          <w:rFonts w:hAnsi="宋体" w:cs="宋体" w:hint="eastAsia"/>
        </w:rPr>
        <w:t xml:space="preserve">  3.</w:t>
      </w:r>
      <w:r>
        <w:rPr>
          <w:rFonts w:hAnsi="宋体" w:cs="宋体" w:hint="eastAsia"/>
        </w:rPr>
        <w:t>检验各种施工机械的类型、数量及组合方式是否匹配（施工机械选择），验证沥青混合料生产配合比设计，提出生产的标准配合比和最佳沥青用量。</w:t>
      </w:r>
    </w:p>
    <w:p w:rsidR="00CB6934" w:rsidRDefault="00646619">
      <w:pPr>
        <w:pStyle w:val="a4"/>
        <w:rPr>
          <w:rFonts w:hAnsi="宋体" w:cs="宋体"/>
        </w:rPr>
      </w:pPr>
      <w:r>
        <w:rPr>
          <w:rFonts w:hAnsi="宋体" w:cs="宋体" w:hint="eastAsia"/>
        </w:rPr>
        <w:t xml:space="preserve">  4.</w:t>
      </w:r>
      <w:r>
        <w:rPr>
          <w:rFonts w:hAnsi="宋体" w:cs="宋体" w:hint="eastAsia"/>
        </w:rPr>
        <w:t>可能原因有水泥含量过高（配合比不适当），含水量过高（含水量不符合要求），养护不周（养护天数不足，洒水不足）。</w:t>
      </w:r>
    </w:p>
    <w:p w:rsidR="00CB6934" w:rsidRDefault="00646619">
      <w:pPr>
        <w:pStyle w:val="a4"/>
        <w:rPr>
          <w:rFonts w:hAnsi="宋体" w:cs="宋体"/>
        </w:rPr>
      </w:pPr>
      <w:r>
        <w:rPr>
          <w:rFonts w:hAnsi="宋体" w:cs="宋体" w:hint="eastAsia"/>
        </w:rPr>
        <w:t xml:space="preserve"> </w:t>
      </w:r>
      <w:r>
        <w:rPr>
          <w:rFonts w:hAnsi="宋体" w:cs="宋体" w:hint="eastAsia"/>
        </w:rPr>
        <w:t>（二）</w:t>
      </w:r>
    </w:p>
    <w:p w:rsidR="00CB6934" w:rsidRDefault="00646619">
      <w:pPr>
        <w:pStyle w:val="a4"/>
        <w:ind w:rightChars="-75" w:right="-158"/>
        <w:rPr>
          <w:rFonts w:hAnsi="宋体" w:cs="宋体"/>
        </w:rPr>
      </w:pPr>
      <w:r>
        <w:rPr>
          <w:rFonts w:hAnsi="宋体" w:cs="宋体" w:hint="eastAsia"/>
        </w:rPr>
        <w:t>1.</w:t>
      </w:r>
      <w:r>
        <w:rPr>
          <w:rFonts w:hAnsi="宋体" w:cs="宋体" w:hint="eastAsia"/>
        </w:rPr>
        <w:t>由分包承担主要责任，总</w:t>
      </w:r>
      <w:r>
        <w:rPr>
          <w:rFonts w:hAnsi="宋体" w:cs="宋体" w:hint="eastAsia"/>
        </w:rPr>
        <w:t>包承担连带责任。理由：分包单位没有服从总包的安全管理，所以，应负主要责任。</w:t>
      </w:r>
    </w:p>
    <w:p w:rsidR="00CB6934" w:rsidRDefault="00646619">
      <w:pPr>
        <w:pStyle w:val="a4"/>
        <w:rPr>
          <w:rFonts w:hAnsi="宋体" w:cs="宋体"/>
        </w:rPr>
      </w:pPr>
      <w:r>
        <w:rPr>
          <w:rFonts w:hAnsi="宋体" w:cs="宋体" w:hint="eastAsia"/>
        </w:rPr>
        <w:t xml:space="preserve">  2.</w:t>
      </w:r>
      <w:r>
        <w:rPr>
          <w:rFonts w:hAnsi="宋体" w:cs="宋体" w:hint="eastAsia"/>
        </w:rPr>
        <w:t>不安全行为：</w:t>
      </w:r>
      <w:r>
        <w:rPr>
          <w:rFonts w:hAnsi="宋体" w:cs="宋体" w:hint="eastAsia"/>
        </w:rPr>
        <w:t xml:space="preserve">       </w:t>
      </w:r>
      <w:r>
        <w:rPr>
          <w:rFonts w:hAnsi="宋体" w:cs="宋体" w:hint="eastAsia"/>
        </w:rPr>
        <w:t>、</w:t>
      </w:r>
    </w:p>
    <w:p w:rsidR="00CB6934" w:rsidRDefault="00646619">
      <w:pPr>
        <w:pStyle w:val="a4"/>
        <w:rPr>
          <w:rFonts w:hAnsi="宋体" w:cs="宋体"/>
        </w:rPr>
      </w:pPr>
      <w:r>
        <w:rPr>
          <w:rFonts w:hAnsi="宋体" w:cs="宋体" w:hint="eastAsia"/>
        </w:rPr>
        <w:t xml:space="preserve">  </w:t>
      </w:r>
      <w:r>
        <w:rPr>
          <w:rFonts w:hAnsi="宋体" w:cs="宋体" w:hint="eastAsia"/>
        </w:rPr>
        <w:t>（</w:t>
      </w:r>
      <w:r>
        <w:rPr>
          <w:rFonts w:hAnsi="宋体" w:cs="宋体" w:hint="eastAsia"/>
        </w:rPr>
        <w:t>1</w:t>
      </w:r>
      <w:r>
        <w:rPr>
          <w:rFonts w:hAnsi="宋体" w:cs="宋体" w:hint="eastAsia"/>
        </w:rPr>
        <w:t>）初次第一吊，对钢梁不作试吊。</w:t>
      </w:r>
      <w:r>
        <w:rPr>
          <w:rFonts w:hAnsi="宋体" w:cs="宋体" w:hint="eastAsia"/>
        </w:rPr>
        <w:t xml:space="preserve">   </w:t>
      </w:r>
      <w:r>
        <w:rPr>
          <w:rFonts w:hAnsi="宋体" w:cs="宋体" w:hint="eastAsia"/>
        </w:rPr>
        <w:t>（</w:t>
      </w:r>
      <w:r>
        <w:rPr>
          <w:rFonts w:hAnsi="宋体" w:cs="宋体" w:hint="eastAsia"/>
        </w:rPr>
        <w:t>2</w:t>
      </w:r>
      <w:r>
        <w:rPr>
          <w:rFonts w:hAnsi="宋体" w:cs="宋体" w:hint="eastAsia"/>
        </w:rPr>
        <w:t>）大雾光线不清进行吊装作业。</w:t>
      </w:r>
    </w:p>
    <w:p w:rsidR="00CB6934" w:rsidRDefault="00646619">
      <w:pPr>
        <w:pStyle w:val="a4"/>
        <w:rPr>
          <w:rFonts w:hAnsi="宋体" w:cs="宋体"/>
        </w:rPr>
      </w:pPr>
      <w:r>
        <w:rPr>
          <w:rFonts w:hAnsi="宋体" w:cs="宋体" w:hint="eastAsia"/>
        </w:rPr>
        <w:t xml:space="preserve">  </w:t>
      </w:r>
      <w:r>
        <w:rPr>
          <w:rFonts w:hAnsi="宋体" w:cs="宋体" w:hint="eastAsia"/>
        </w:rPr>
        <w:t>（</w:t>
      </w:r>
      <w:r>
        <w:rPr>
          <w:rFonts w:hAnsi="宋体" w:cs="宋体" w:hint="eastAsia"/>
        </w:rPr>
        <w:t>3</w:t>
      </w:r>
      <w:r>
        <w:rPr>
          <w:rFonts w:hAnsi="宋体" w:cs="宋体" w:hint="eastAsia"/>
        </w:rPr>
        <w:t>）李某违章作业、违章指挥。</w:t>
      </w:r>
      <w:r>
        <w:rPr>
          <w:rFonts w:hAnsi="宋体" w:cs="宋体" w:hint="eastAsia"/>
        </w:rPr>
        <w:t xml:space="preserve">       </w:t>
      </w:r>
      <w:r>
        <w:rPr>
          <w:rFonts w:hAnsi="宋体" w:cs="宋体" w:hint="eastAsia"/>
        </w:rPr>
        <w:t>（</w:t>
      </w:r>
      <w:r>
        <w:rPr>
          <w:rFonts w:hAnsi="宋体" w:cs="宋体" w:hint="eastAsia"/>
        </w:rPr>
        <w:t>4</w:t>
      </w:r>
      <w:r>
        <w:rPr>
          <w:rFonts w:hAnsi="宋体" w:cs="宋体" w:hint="eastAsia"/>
        </w:rPr>
        <w:t>）高某违章作业。</w:t>
      </w:r>
    </w:p>
    <w:p w:rsidR="00CB6934" w:rsidRDefault="00646619">
      <w:pPr>
        <w:pStyle w:val="a4"/>
        <w:rPr>
          <w:rFonts w:hAnsi="宋体" w:cs="宋体"/>
        </w:rPr>
      </w:pPr>
      <w:r>
        <w:rPr>
          <w:rFonts w:hAnsi="宋体" w:cs="宋体" w:hint="eastAsia"/>
        </w:rPr>
        <w:t xml:space="preserve">  </w:t>
      </w:r>
      <w:r>
        <w:rPr>
          <w:rFonts w:hAnsi="宋体" w:cs="宋体" w:hint="eastAsia"/>
        </w:rPr>
        <w:t>（</w:t>
      </w:r>
      <w:r>
        <w:rPr>
          <w:rFonts w:hAnsi="宋体" w:cs="宋体" w:hint="eastAsia"/>
        </w:rPr>
        <w:t>5</w:t>
      </w:r>
      <w:r>
        <w:rPr>
          <w:rFonts w:hAnsi="宋体" w:cs="宋体" w:hint="eastAsia"/>
        </w:rPr>
        <w:t>）不听劝阻盲目赶工，安全意识不强。（</w:t>
      </w:r>
      <w:r>
        <w:rPr>
          <w:rFonts w:hAnsi="宋体" w:cs="宋体" w:hint="eastAsia"/>
        </w:rPr>
        <w:t>6</w:t>
      </w:r>
      <w:r>
        <w:rPr>
          <w:rFonts w:hAnsi="宋体" w:cs="宋体" w:hint="eastAsia"/>
        </w:rPr>
        <w:t>）两位工人在吊装区行走。</w:t>
      </w:r>
    </w:p>
    <w:p w:rsidR="00CB6934" w:rsidRDefault="00646619">
      <w:pPr>
        <w:pStyle w:val="a4"/>
        <w:rPr>
          <w:rFonts w:hAnsi="宋体" w:cs="宋体"/>
        </w:rPr>
      </w:pPr>
      <w:r>
        <w:rPr>
          <w:rFonts w:hAnsi="宋体" w:cs="宋体" w:hint="eastAsia"/>
        </w:rPr>
        <w:t xml:space="preserve">  3.</w:t>
      </w:r>
      <w:r>
        <w:rPr>
          <w:rFonts w:hAnsi="宋体" w:cs="宋体" w:hint="eastAsia"/>
        </w:rPr>
        <w:t>物的不安全状态：</w:t>
      </w:r>
    </w:p>
    <w:p w:rsidR="00CB6934" w:rsidRDefault="00646619">
      <w:pPr>
        <w:pStyle w:val="a4"/>
        <w:rPr>
          <w:rFonts w:hAnsi="宋体" w:cs="宋体"/>
        </w:rPr>
      </w:pPr>
      <w:r>
        <w:rPr>
          <w:rFonts w:hAnsi="宋体" w:cs="宋体" w:hint="eastAsia"/>
        </w:rPr>
        <w:t xml:space="preserve">  </w:t>
      </w:r>
      <w:r>
        <w:rPr>
          <w:rFonts w:hAnsi="宋体" w:cs="宋体" w:hint="eastAsia"/>
        </w:rPr>
        <w:t>（</w:t>
      </w:r>
      <w:r>
        <w:rPr>
          <w:rFonts w:hAnsi="宋体" w:cs="宋体" w:hint="eastAsia"/>
        </w:rPr>
        <w:t>1</w:t>
      </w:r>
      <w:r>
        <w:rPr>
          <w:rFonts w:hAnsi="宋体" w:cs="宋体" w:hint="eastAsia"/>
        </w:rPr>
        <w:t>）吊绳质量不合格，应报废不用。</w:t>
      </w:r>
      <w:r>
        <w:rPr>
          <w:rFonts w:hAnsi="宋体" w:cs="宋体" w:hint="eastAsia"/>
        </w:rPr>
        <w:t xml:space="preserve">  </w:t>
      </w:r>
      <w:r>
        <w:rPr>
          <w:rFonts w:hAnsi="宋体" w:cs="宋体" w:hint="eastAsia"/>
        </w:rPr>
        <w:t>（</w:t>
      </w:r>
      <w:r>
        <w:rPr>
          <w:rFonts w:hAnsi="宋体" w:cs="宋体" w:hint="eastAsia"/>
        </w:rPr>
        <w:t>2</w:t>
      </w:r>
      <w:r>
        <w:rPr>
          <w:rFonts w:hAnsi="宋体" w:cs="宋体" w:hint="eastAsia"/>
        </w:rPr>
        <w:t>）钢梁边缘锋利，未加衬垫。</w:t>
      </w:r>
    </w:p>
    <w:p w:rsidR="00CB6934" w:rsidRDefault="00646619">
      <w:pPr>
        <w:pStyle w:val="a4"/>
        <w:rPr>
          <w:rFonts w:hAnsi="宋体" w:cs="宋体"/>
        </w:rPr>
      </w:pPr>
      <w:r>
        <w:rPr>
          <w:rFonts w:hAnsi="宋体" w:cs="宋体" w:hint="eastAsia"/>
        </w:rPr>
        <w:t xml:space="preserve">  4.</w:t>
      </w:r>
      <w:r>
        <w:rPr>
          <w:rFonts w:hAnsi="宋体" w:cs="宋体" w:hint="eastAsia"/>
        </w:rPr>
        <w:t>安全管理问题：</w:t>
      </w:r>
    </w:p>
    <w:p w:rsidR="00CB6934" w:rsidRDefault="00646619">
      <w:pPr>
        <w:pStyle w:val="a4"/>
        <w:rPr>
          <w:rFonts w:hAnsi="宋体" w:cs="宋体"/>
        </w:rPr>
      </w:pPr>
      <w:r>
        <w:rPr>
          <w:rFonts w:hAnsi="宋体" w:cs="宋体" w:hint="eastAsia"/>
        </w:rPr>
        <w:t xml:space="preserve">  </w:t>
      </w:r>
      <w:r>
        <w:rPr>
          <w:rFonts w:hAnsi="宋体" w:cs="宋体" w:hint="eastAsia"/>
        </w:rPr>
        <w:t>（</w:t>
      </w:r>
      <w:r>
        <w:rPr>
          <w:rFonts w:hAnsi="宋体" w:cs="宋体" w:hint="eastAsia"/>
        </w:rPr>
        <w:t>1</w:t>
      </w:r>
      <w:r>
        <w:rPr>
          <w:rFonts w:hAnsi="宋体" w:cs="宋体" w:hint="eastAsia"/>
        </w:rPr>
        <w:t>）项目部对吊装作业，未坚持持证上岗制度。</w:t>
      </w:r>
      <w:r>
        <w:rPr>
          <w:rFonts w:hAnsi="宋体" w:cs="宋体" w:hint="eastAsia"/>
        </w:rPr>
        <w:t xml:space="preserve">  </w:t>
      </w:r>
      <w:r>
        <w:rPr>
          <w:rFonts w:hAnsi="宋体" w:cs="宋体" w:hint="eastAsia"/>
        </w:rPr>
        <w:t>（</w:t>
      </w:r>
      <w:r>
        <w:rPr>
          <w:rFonts w:hAnsi="宋体" w:cs="宋体" w:hint="eastAsia"/>
        </w:rPr>
        <w:t>2</w:t>
      </w:r>
      <w:r>
        <w:rPr>
          <w:rFonts w:hAnsi="宋体" w:cs="宋体" w:hint="eastAsia"/>
        </w:rPr>
        <w:t>）吊装系危险作业，现场安全监控不到位。</w:t>
      </w:r>
    </w:p>
    <w:p w:rsidR="00CB6934" w:rsidRDefault="00646619">
      <w:pPr>
        <w:pStyle w:val="a4"/>
        <w:rPr>
          <w:rFonts w:hAnsi="宋体" w:cs="宋体"/>
        </w:rPr>
      </w:pPr>
      <w:r>
        <w:rPr>
          <w:rFonts w:hAnsi="宋体" w:cs="宋体" w:hint="eastAsia"/>
        </w:rPr>
        <w:t xml:space="preserve">  </w:t>
      </w:r>
      <w:r>
        <w:rPr>
          <w:rFonts w:hAnsi="宋体" w:cs="宋体" w:hint="eastAsia"/>
        </w:rPr>
        <w:t>（</w:t>
      </w:r>
      <w:r>
        <w:rPr>
          <w:rFonts w:hAnsi="宋体" w:cs="宋体" w:hint="eastAsia"/>
        </w:rPr>
        <w:t>3</w:t>
      </w:r>
      <w:r>
        <w:rPr>
          <w:rFonts w:hAnsi="宋体" w:cs="宋体" w:hint="eastAsia"/>
        </w:rPr>
        <w:t>）吊装作业，安全交底制度未落实。</w:t>
      </w:r>
      <w:r>
        <w:rPr>
          <w:rFonts w:hAnsi="宋体" w:cs="宋体" w:hint="eastAsia"/>
        </w:rPr>
        <w:t xml:space="preserve">  </w:t>
      </w:r>
      <w:r>
        <w:rPr>
          <w:rFonts w:hAnsi="宋体" w:cs="宋体" w:hint="eastAsia"/>
        </w:rPr>
        <w:t>（</w:t>
      </w:r>
      <w:r>
        <w:rPr>
          <w:rFonts w:hAnsi="宋体" w:cs="宋体" w:hint="eastAsia"/>
        </w:rPr>
        <w:t>4</w:t>
      </w:r>
      <w:r>
        <w:rPr>
          <w:rFonts w:hAnsi="宋体" w:cs="宋体" w:hint="eastAsia"/>
        </w:rPr>
        <w:t>）危险作业，现场未设置禁止通行设施。</w:t>
      </w:r>
    </w:p>
    <w:p w:rsidR="00CB6934" w:rsidRDefault="00646619">
      <w:pPr>
        <w:pStyle w:val="a4"/>
        <w:rPr>
          <w:rFonts w:hAnsi="宋体" w:cs="宋体"/>
        </w:rPr>
      </w:pPr>
      <w:r>
        <w:rPr>
          <w:rFonts w:hAnsi="宋体" w:cs="宋体" w:hint="eastAsia"/>
        </w:rPr>
        <w:t>（三）</w:t>
      </w:r>
      <w:r>
        <w:rPr>
          <w:rFonts w:hAnsi="宋体" w:cs="宋体" w:hint="eastAsia"/>
        </w:rPr>
        <w:t xml:space="preserve"> 1.</w:t>
      </w:r>
      <w:r>
        <w:rPr>
          <w:rFonts w:hAnsi="宋体" w:cs="宋体" w:hint="eastAsia"/>
        </w:rPr>
        <w:t>计划总工期：</w:t>
      </w:r>
      <w:r>
        <w:rPr>
          <w:rFonts w:hAnsi="宋体" w:cs="宋体" w:hint="eastAsia"/>
        </w:rPr>
        <w:t>170d</w:t>
      </w:r>
      <w:r>
        <w:rPr>
          <w:rFonts w:hAnsi="宋体" w:cs="宋体" w:hint="eastAsia"/>
        </w:rPr>
        <w:t>。</w:t>
      </w:r>
      <w:r>
        <w:rPr>
          <w:rFonts w:hAnsi="宋体" w:cs="宋体" w:hint="eastAsia"/>
        </w:rPr>
        <w:t xml:space="preserve"> </w:t>
      </w:r>
      <w:r>
        <w:rPr>
          <w:rFonts w:hAnsi="宋体" w:cs="宋体" w:hint="eastAsia"/>
        </w:rPr>
        <w:t>本网络计划的关键工作是：准备工作、打桩</w:t>
      </w:r>
      <w:r>
        <w:rPr>
          <w:rFonts w:hAnsi="宋体" w:cs="宋体" w:hint="eastAsia"/>
        </w:rPr>
        <w:t>1</w:t>
      </w:r>
      <w:r>
        <w:rPr>
          <w:rFonts w:hAnsi="宋体" w:cs="宋体" w:hint="eastAsia"/>
        </w:rPr>
        <w:t>、挖土</w:t>
      </w:r>
      <w:r>
        <w:rPr>
          <w:rFonts w:hAnsi="宋体" w:cs="宋体" w:hint="eastAsia"/>
        </w:rPr>
        <w:t>1</w:t>
      </w:r>
      <w:r>
        <w:rPr>
          <w:rFonts w:hAnsi="宋体" w:cs="宋体" w:hint="eastAsia"/>
        </w:rPr>
        <w:t>、基础</w:t>
      </w:r>
      <w:r>
        <w:rPr>
          <w:rFonts w:hAnsi="宋体" w:cs="宋体" w:hint="eastAsia"/>
        </w:rPr>
        <w:t>1</w:t>
      </w:r>
      <w:r>
        <w:rPr>
          <w:rFonts w:hAnsi="宋体" w:cs="宋体" w:hint="eastAsia"/>
        </w:rPr>
        <w:t>、基础</w:t>
      </w:r>
      <w:r>
        <w:rPr>
          <w:rFonts w:hAnsi="宋体" w:cs="宋体" w:hint="eastAsia"/>
        </w:rPr>
        <w:t>2</w:t>
      </w:r>
      <w:r>
        <w:rPr>
          <w:rFonts w:hAnsi="宋体" w:cs="宋体" w:hint="eastAsia"/>
        </w:rPr>
        <w:t>、回填土</w:t>
      </w:r>
      <w:r>
        <w:rPr>
          <w:rFonts w:hAnsi="宋体" w:cs="宋体" w:hint="eastAsia"/>
        </w:rPr>
        <w:t>2</w:t>
      </w:r>
      <w:r>
        <w:rPr>
          <w:rFonts w:hAnsi="宋体" w:cs="宋体" w:hint="eastAsia"/>
        </w:rPr>
        <w:t>（①—②—③—④—⑥—⑦—⑧—⑨）。</w:t>
      </w:r>
    </w:p>
    <w:p w:rsidR="00CB6934" w:rsidRDefault="00646619">
      <w:pPr>
        <w:pStyle w:val="a4"/>
        <w:rPr>
          <w:rFonts w:hAnsi="宋体" w:cs="宋体"/>
        </w:rPr>
      </w:pPr>
      <w:r>
        <w:rPr>
          <w:rFonts w:hAnsi="宋体" w:cs="宋体" w:hint="eastAsia"/>
        </w:rPr>
        <w:t>2.</w:t>
      </w:r>
      <w:r>
        <w:rPr>
          <w:rFonts w:hAnsi="宋体" w:cs="宋体" w:hint="eastAsia"/>
        </w:rPr>
        <w:t>事件一：工期不可索赔；费用不可索赔。</w:t>
      </w:r>
      <w:r>
        <w:rPr>
          <w:rFonts w:hAnsi="宋体" w:cs="宋体" w:hint="eastAsia"/>
        </w:rPr>
        <w:t xml:space="preserve"> </w:t>
      </w:r>
      <w:r>
        <w:rPr>
          <w:rFonts w:hAnsi="宋体" w:cs="宋体" w:hint="eastAsia"/>
        </w:rPr>
        <w:t>原因：施工方法不当导致，是施工单位责任。</w:t>
      </w:r>
    </w:p>
    <w:p w:rsidR="00CB6934" w:rsidRDefault="00646619">
      <w:pPr>
        <w:pStyle w:val="a4"/>
        <w:rPr>
          <w:rFonts w:hAnsi="宋体" w:cs="宋体"/>
        </w:rPr>
      </w:pPr>
      <w:r>
        <w:rPr>
          <w:rFonts w:hAnsi="宋体" w:cs="宋体" w:hint="eastAsia"/>
        </w:rPr>
        <w:t xml:space="preserve"> </w:t>
      </w:r>
      <w:r>
        <w:rPr>
          <w:rFonts w:hAnsi="宋体" w:cs="宋体" w:hint="eastAsia"/>
        </w:rPr>
        <w:t>事件二：费用可索赔</w:t>
      </w:r>
      <w:r>
        <w:rPr>
          <w:rFonts w:hAnsi="宋体" w:cs="宋体" w:hint="eastAsia"/>
        </w:rPr>
        <w:t>2</w:t>
      </w:r>
      <w:r>
        <w:rPr>
          <w:rFonts w:hAnsi="宋体" w:cs="宋体" w:hint="eastAsia"/>
        </w:rPr>
        <w:t>万元；工期不可赔偿。</w:t>
      </w:r>
      <w:r>
        <w:rPr>
          <w:rFonts w:hAnsi="宋体" w:cs="宋体" w:hint="eastAsia"/>
        </w:rPr>
        <w:t xml:space="preserve"> </w:t>
      </w:r>
      <w:r>
        <w:rPr>
          <w:rFonts w:hAnsi="宋体" w:cs="宋体" w:hint="eastAsia"/>
        </w:rPr>
        <w:t>原因：事件发生是由于勘察报告不正确，属建设单位责任。挖土</w:t>
      </w:r>
      <w:r>
        <w:rPr>
          <w:rFonts w:hAnsi="宋体" w:cs="宋体" w:hint="eastAsia"/>
        </w:rPr>
        <w:t>2</w:t>
      </w:r>
      <w:r>
        <w:rPr>
          <w:rFonts w:hAnsi="宋体" w:cs="宋体" w:hint="eastAsia"/>
        </w:rPr>
        <w:t>不在关键线路上，作业时间延长时间没有超过总时差，没</w:t>
      </w:r>
      <w:r>
        <w:rPr>
          <w:rFonts w:hAnsi="宋体" w:cs="宋体" w:hint="eastAsia"/>
        </w:rPr>
        <w:t>能影响总工期。</w:t>
      </w:r>
    </w:p>
    <w:p w:rsidR="00CB6934" w:rsidRDefault="00646619">
      <w:pPr>
        <w:pStyle w:val="a4"/>
        <w:rPr>
          <w:rFonts w:hAnsi="宋体" w:cs="宋体"/>
        </w:rPr>
      </w:pPr>
      <w:r>
        <w:rPr>
          <w:rFonts w:hAnsi="宋体" w:cs="宋体" w:hint="eastAsia"/>
        </w:rPr>
        <w:t>3.</w:t>
      </w:r>
      <w:r>
        <w:rPr>
          <w:rFonts w:hAnsi="宋体" w:cs="宋体" w:hint="eastAsia"/>
        </w:rPr>
        <w:t>隐蔽工程隐蔽前，施工单位应通知监理单位检查验收，未经监理工程师签字（同意或确认），施工单位不得进行下一道工序施工，监理工程师有权要求施工单位挖开回填土检查。</w:t>
      </w:r>
    </w:p>
    <w:p w:rsidR="00CB6934" w:rsidRDefault="00646619">
      <w:pPr>
        <w:pStyle w:val="1"/>
        <w:rPr>
          <w:rFonts w:ascii="黑体" w:eastAsia="黑体"/>
          <w:b w:val="0"/>
          <w:sz w:val="28"/>
          <w:szCs w:val="28"/>
        </w:rPr>
      </w:pPr>
      <w:bookmarkStart w:id="18" w:name="_Toc365381699"/>
      <w:r>
        <w:rPr>
          <w:rFonts w:ascii="黑体" w:eastAsia="黑体" w:hint="eastAsia"/>
          <w:b w:val="0"/>
          <w:sz w:val="28"/>
          <w:szCs w:val="28"/>
        </w:rPr>
        <w:t>2009</w:t>
      </w:r>
      <w:r>
        <w:rPr>
          <w:rFonts w:ascii="黑体" w:eastAsia="黑体" w:hint="eastAsia"/>
          <w:b w:val="0"/>
          <w:sz w:val="28"/>
          <w:szCs w:val="28"/>
        </w:rPr>
        <w:t>年二级建造师市政公用工程管理与实务考试真题及答案</w:t>
      </w:r>
      <w:bookmarkEnd w:id="18"/>
    </w:p>
    <w:p w:rsidR="00CB6934" w:rsidRDefault="00646619">
      <w:pPr>
        <w:pStyle w:val="2"/>
        <w:rPr>
          <w:rFonts w:ascii="黑体" w:eastAsia="黑体"/>
          <w:b w:val="0"/>
          <w:sz w:val="24"/>
        </w:rPr>
      </w:pPr>
      <w:bookmarkStart w:id="19" w:name="_Toc365381700"/>
      <w:r>
        <w:rPr>
          <w:rFonts w:ascii="黑体" w:eastAsia="黑体" w:hint="eastAsia"/>
          <w:b w:val="0"/>
          <w:sz w:val="24"/>
        </w:rPr>
        <w:t>一、单选题</w:t>
      </w:r>
      <w:r>
        <w:rPr>
          <w:rFonts w:ascii="宋体" w:hAnsi="宋体" w:hint="eastAsia"/>
          <w:szCs w:val="21"/>
        </w:rPr>
        <w:t>（共</w:t>
      </w:r>
      <w:r>
        <w:rPr>
          <w:rFonts w:ascii="宋体" w:hAnsi="宋体" w:hint="eastAsia"/>
          <w:szCs w:val="21"/>
        </w:rPr>
        <w:t>20</w:t>
      </w:r>
      <w:r>
        <w:rPr>
          <w:rFonts w:ascii="宋体" w:hAnsi="宋体" w:hint="eastAsia"/>
          <w:szCs w:val="21"/>
        </w:rPr>
        <w:t>题，每题</w:t>
      </w:r>
      <w:r>
        <w:rPr>
          <w:rFonts w:ascii="宋体" w:hAnsi="宋体" w:hint="eastAsia"/>
          <w:szCs w:val="21"/>
        </w:rPr>
        <w:t>1</w:t>
      </w:r>
      <w:r>
        <w:rPr>
          <w:rFonts w:ascii="宋体" w:hAnsi="宋体" w:hint="eastAsia"/>
          <w:szCs w:val="21"/>
        </w:rPr>
        <w:t>分，每题的备选项中，只有一个最符合题意）</w:t>
      </w:r>
      <w:bookmarkEnd w:id="19"/>
    </w:p>
    <w:p w:rsidR="00CB6934" w:rsidRDefault="00646619">
      <w:pPr>
        <w:spacing w:line="288" w:lineRule="auto"/>
      </w:pPr>
      <w:r>
        <w:rPr>
          <w:rFonts w:hint="eastAsia"/>
        </w:rPr>
        <w:t>1.</w:t>
      </w:r>
      <w:r>
        <w:rPr>
          <w:rFonts w:hint="eastAsia"/>
        </w:rPr>
        <w:t>只能用于沥青混凝土面层下面层的是（</w:t>
      </w:r>
      <w:r>
        <w:rPr>
          <w:rFonts w:hint="eastAsia"/>
        </w:rPr>
        <w:t xml:space="preserve"> </w:t>
      </w:r>
      <w:r>
        <w:rPr>
          <w:rFonts w:hint="eastAsia"/>
        </w:rPr>
        <w:t xml:space="preserve">　）沥青混凝土。</w:t>
      </w:r>
    </w:p>
    <w:p w:rsidR="00CB6934" w:rsidRDefault="00646619">
      <w:pPr>
        <w:spacing w:line="288" w:lineRule="auto"/>
      </w:pPr>
      <w:r>
        <w:rPr>
          <w:rFonts w:hint="eastAsia"/>
        </w:rPr>
        <w:t>A</w:t>
      </w:r>
      <w:r>
        <w:rPr>
          <w:rFonts w:hint="eastAsia"/>
        </w:rPr>
        <w:t>．粗粒式</w:t>
      </w:r>
      <w:r>
        <w:rPr>
          <w:rFonts w:hint="eastAsia"/>
        </w:rPr>
        <w:t xml:space="preserve">  </w:t>
      </w:r>
      <w:r>
        <w:rPr>
          <w:rFonts w:hint="eastAsia"/>
        </w:rPr>
        <w:t xml:space="preserve">　　</w:t>
      </w:r>
      <w:r>
        <w:rPr>
          <w:rFonts w:hint="eastAsia"/>
        </w:rPr>
        <w:t>B</w:t>
      </w:r>
      <w:r>
        <w:rPr>
          <w:rFonts w:hint="eastAsia"/>
        </w:rPr>
        <w:t xml:space="preserve">．中粒式　　</w:t>
      </w:r>
      <w:r>
        <w:rPr>
          <w:rFonts w:hint="eastAsia"/>
        </w:rPr>
        <w:t>C</w:t>
      </w:r>
      <w:r>
        <w:rPr>
          <w:rFonts w:hint="eastAsia"/>
        </w:rPr>
        <w:t>．细粒式</w:t>
      </w:r>
      <w:r>
        <w:rPr>
          <w:rFonts w:hint="eastAsia"/>
        </w:rPr>
        <w:t xml:space="preserve">    D</w:t>
      </w:r>
      <w:r>
        <w:rPr>
          <w:rFonts w:hint="eastAsia"/>
        </w:rPr>
        <w:t>．砂粒式</w:t>
      </w:r>
    </w:p>
    <w:p w:rsidR="00CB6934" w:rsidRDefault="00646619">
      <w:pPr>
        <w:spacing w:line="288" w:lineRule="auto"/>
      </w:pPr>
      <w:r>
        <w:rPr>
          <w:rFonts w:hint="eastAsia"/>
        </w:rPr>
        <w:t>2.</w:t>
      </w:r>
      <w:r>
        <w:rPr>
          <w:rFonts w:hint="eastAsia"/>
        </w:rPr>
        <w:t>用振动压路机碾压厚度较小的改性沥青混合料路面时，其振动频率和振幅大小宜采用（</w:t>
      </w:r>
      <w:r>
        <w:rPr>
          <w:rFonts w:hint="eastAsia"/>
        </w:rPr>
        <w:t xml:space="preserve"> </w:t>
      </w:r>
      <w:r>
        <w:rPr>
          <w:rFonts w:hint="eastAsia"/>
        </w:rPr>
        <w:t xml:space="preserve">　）。</w:t>
      </w:r>
    </w:p>
    <w:p w:rsidR="00CB6934" w:rsidRDefault="00646619">
      <w:pPr>
        <w:spacing w:line="288" w:lineRule="auto"/>
      </w:pPr>
      <w:r>
        <w:rPr>
          <w:rFonts w:hint="eastAsia"/>
        </w:rPr>
        <w:t>A</w:t>
      </w:r>
      <w:r>
        <w:rPr>
          <w:rFonts w:hint="eastAsia"/>
        </w:rPr>
        <w:t xml:space="preserve">．低频低振幅　　</w:t>
      </w:r>
      <w:r>
        <w:rPr>
          <w:rFonts w:hint="eastAsia"/>
        </w:rPr>
        <w:t>B</w:t>
      </w:r>
      <w:r>
        <w:rPr>
          <w:rFonts w:hint="eastAsia"/>
        </w:rPr>
        <w:t xml:space="preserve">．低频高振幅　　</w:t>
      </w:r>
      <w:r>
        <w:rPr>
          <w:rFonts w:hint="eastAsia"/>
        </w:rPr>
        <w:t>C</w:t>
      </w:r>
      <w:r>
        <w:rPr>
          <w:rFonts w:hint="eastAsia"/>
        </w:rPr>
        <w:t xml:space="preserve">．高频高振幅　　</w:t>
      </w:r>
      <w:r>
        <w:rPr>
          <w:rFonts w:hint="eastAsia"/>
        </w:rPr>
        <w:t>D</w:t>
      </w:r>
      <w:r>
        <w:rPr>
          <w:rFonts w:hint="eastAsia"/>
        </w:rPr>
        <w:t>．高频低振幅</w:t>
      </w:r>
    </w:p>
    <w:p w:rsidR="00CB6934" w:rsidRDefault="00646619">
      <w:pPr>
        <w:spacing w:line="288" w:lineRule="auto"/>
      </w:pPr>
      <w:r>
        <w:rPr>
          <w:rFonts w:hint="eastAsia"/>
        </w:rPr>
        <w:t>3.</w:t>
      </w:r>
      <w:r>
        <w:rPr>
          <w:rFonts w:hint="eastAsia"/>
        </w:rPr>
        <w:t>下列关于水泥混凝土道路垫层的说法中，不正确的是（</w:t>
      </w:r>
      <w:r>
        <w:rPr>
          <w:rFonts w:hint="eastAsia"/>
        </w:rPr>
        <w:t xml:space="preserve"> </w:t>
      </w:r>
      <w:r>
        <w:rPr>
          <w:rFonts w:hint="eastAsia"/>
        </w:rPr>
        <w:t xml:space="preserve">　）。</w:t>
      </w:r>
    </w:p>
    <w:p w:rsidR="00CB6934" w:rsidRDefault="00646619">
      <w:pPr>
        <w:spacing w:line="288" w:lineRule="auto"/>
      </w:pPr>
      <w:r>
        <w:rPr>
          <w:rFonts w:hint="eastAsia"/>
        </w:rPr>
        <w:t>A</w:t>
      </w:r>
      <w:r>
        <w:rPr>
          <w:rFonts w:hint="eastAsia"/>
        </w:rPr>
        <w:t xml:space="preserve">．垫层的宽度与路基宽度相同　　</w:t>
      </w:r>
      <w:r>
        <w:rPr>
          <w:rFonts w:hint="eastAsia"/>
        </w:rPr>
        <w:t>B</w:t>
      </w:r>
      <w:r>
        <w:rPr>
          <w:rFonts w:hint="eastAsia"/>
        </w:rPr>
        <w:t>．垫层最小厚度为</w:t>
      </w:r>
      <w:r>
        <w:rPr>
          <w:rFonts w:hint="eastAsia"/>
        </w:rPr>
        <w:t>l00mm</w:t>
      </w:r>
    </w:p>
    <w:p w:rsidR="00CB6934" w:rsidRDefault="00646619">
      <w:pPr>
        <w:spacing w:line="288" w:lineRule="auto"/>
      </w:pPr>
      <w:r>
        <w:rPr>
          <w:rFonts w:hint="eastAsia"/>
        </w:rPr>
        <w:t>C</w:t>
      </w:r>
      <w:r>
        <w:rPr>
          <w:rFonts w:hint="eastAsia"/>
        </w:rPr>
        <w:t>．排水垫层宜采用颗粒材料</w:t>
      </w:r>
      <w:r>
        <w:rPr>
          <w:rFonts w:hint="eastAsia"/>
        </w:rPr>
        <w:t xml:space="preserve">  </w:t>
      </w:r>
      <w:r>
        <w:rPr>
          <w:rFonts w:hint="eastAsia"/>
        </w:rPr>
        <w:t xml:space="preserve">　　</w:t>
      </w:r>
      <w:r>
        <w:rPr>
          <w:rFonts w:hint="eastAsia"/>
        </w:rPr>
        <w:t>D</w:t>
      </w:r>
      <w:r>
        <w:rPr>
          <w:rFonts w:hint="eastAsia"/>
        </w:rPr>
        <w:t>．半刚性垫层宜采用无机结合料稳定材料</w:t>
      </w:r>
    </w:p>
    <w:p w:rsidR="00CB6934" w:rsidRDefault="00646619">
      <w:pPr>
        <w:spacing w:line="288" w:lineRule="auto"/>
      </w:pPr>
      <w:r>
        <w:rPr>
          <w:rFonts w:hint="eastAsia"/>
        </w:rPr>
        <w:t>4.</w:t>
      </w:r>
      <w:r>
        <w:rPr>
          <w:rFonts w:hint="eastAsia"/>
        </w:rPr>
        <w:t>水泥混凝土路面施工前，应按（</w:t>
      </w:r>
      <w:r>
        <w:rPr>
          <w:rFonts w:hint="eastAsia"/>
        </w:rPr>
        <w:t xml:space="preserve"> </w:t>
      </w:r>
      <w:r>
        <w:rPr>
          <w:rFonts w:hint="eastAsia"/>
        </w:rPr>
        <w:t xml:space="preserve">　）强度作混凝土配合比设计。</w:t>
      </w:r>
    </w:p>
    <w:p w:rsidR="00CB6934" w:rsidRDefault="00646619">
      <w:pPr>
        <w:spacing w:line="288" w:lineRule="auto"/>
      </w:pPr>
      <w:r>
        <w:rPr>
          <w:rFonts w:hint="eastAsia"/>
        </w:rPr>
        <w:lastRenderedPageBreak/>
        <w:t>A</w:t>
      </w:r>
      <w:r>
        <w:rPr>
          <w:rFonts w:hint="eastAsia"/>
        </w:rPr>
        <w:t>．标准试件的抗压</w:t>
      </w:r>
      <w:r>
        <w:rPr>
          <w:rFonts w:hint="eastAsia"/>
        </w:rPr>
        <w:t xml:space="preserve">   B</w:t>
      </w:r>
      <w:r>
        <w:rPr>
          <w:rFonts w:hint="eastAsia"/>
        </w:rPr>
        <w:t xml:space="preserve">．标准试件的抗剪　　</w:t>
      </w:r>
      <w:r>
        <w:rPr>
          <w:rFonts w:hint="eastAsia"/>
        </w:rPr>
        <w:t>C</w:t>
      </w:r>
      <w:r>
        <w:rPr>
          <w:rFonts w:hint="eastAsia"/>
        </w:rPr>
        <w:t>．直角棱柱体小梁的抗压</w:t>
      </w:r>
      <w:r>
        <w:rPr>
          <w:rFonts w:hint="eastAsia"/>
        </w:rPr>
        <w:t xml:space="preserve">   </w:t>
      </w:r>
      <w:r>
        <w:rPr>
          <w:rFonts w:hint="eastAsia"/>
        </w:rPr>
        <w:t xml:space="preserve">　</w:t>
      </w:r>
      <w:r>
        <w:rPr>
          <w:rFonts w:hint="eastAsia"/>
        </w:rPr>
        <w:t>D</w:t>
      </w:r>
      <w:r>
        <w:rPr>
          <w:rFonts w:hint="eastAsia"/>
        </w:rPr>
        <w:t>．直角棱柱体小梁的弯拉</w:t>
      </w:r>
    </w:p>
    <w:p w:rsidR="00CB6934" w:rsidRDefault="00646619">
      <w:pPr>
        <w:spacing w:line="288" w:lineRule="auto"/>
      </w:pPr>
      <w:r>
        <w:rPr>
          <w:rFonts w:hint="eastAsia"/>
        </w:rPr>
        <w:t>5.</w:t>
      </w:r>
      <w:r>
        <w:rPr>
          <w:rFonts w:hint="eastAsia"/>
        </w:rPr>
        <w:t>适用于各类土（包括强风化岩）的深水基坑围堰是（</w:t>
      </w:r>
      <w:r>
        <w:rPr>
          <w:rFonts w:hint="eastAsia"/>
        </w:rPr>
        <w:t xml:space="preserve"> </w:t>
      </w:r>
      <w:r>
        <w:rPr>
          <w:rFonts w:hint="eastAsia"/>
        </w:rPr>
        <w:t xml:space="preserve">　）。</w:t>
      </w:r>
    </w:p>
    <w:p w:rsidR="00CB6934" w:rsidRDefault="00646619">
      <w:pPr>
        <w:spacing w:line="288" w:lineRule="auto"/>
      </w:pPr>
      <w:r>
        <w:rPr>
          <w:rFonts w:hint="eastAsia"/>
        </w:rPr>
        <w:t>A</w:t>
      </w:r>
      <w:r>
        <w:rPr>
          <w:rFonts w:hint="eastAsia"/>
        </w:rPr>
        <w:t>．套箱</w:t>
      </w:r>
      <w:r>
        <w:rPr>
          <w:rFonts w:hint="eastAsia"/>
        </w:rPr>
        <w:t xml:space="preserve">围堰　　</w:t>
      </w:r>
      <w:r>
        <w:rPr>
          <w:rFonts w:hint="eastAsia"/>
        </w:rPr>
        <w:t>B</w:t>
      </w:r>
      <w:r>
        <w:rPr>
          <w:rFonts w:hint="eastAsia"/>
        </w:rPr>
        <w:t xml:space="preserve">．土围堰　　</w:t>
      </w:r>
      <w:r>
        <w:rPr>
          <w:rFonts w:hint="eastAsia"/>
        </w:rPr>
        <w:t>C</w:t>
      </w:r>
      <w:r>
        <w:rPr>
          <w:rFonts w:hint="eastAsia"/>
        </w:rPr>
        <w:t xml:space="preserve">．钢板桩围堰　　</w:t>
      </w:r>
      <w:r>
        <w:rPr>
          <w:rFonts w:hint="eastAsia"/>
        </w:rPr>
        <w:t>D</w:t>
      </w:r>
      <w:r>
        <w:rPr>
          <w:rFonts w:hint="eastAsia"/>
        </w:rPr>
        <w:t>．</w:t>
      </w:r>
      <w:r>
        <w:rPr>
          <w:rFonts w:hint="eastAsia"/>
        </w:rPr>
        <w:t xml:space="preserve"> </w:t>
      </w:r>
      <w:r>
        <w:rPr>
          <w:rFonts w:hint="eastAsia"/>
        </w:rPr>
        <w:t>钢筋混凝土板桩围堰</w:t>
      </w:r>
    </w:p>
    <w:p w:rsidR="00CB6934" w:rsidRDefault="00646619">
      <w:pPr>
        <w:spacing w:line="288" w:lineRule="auto"/>
      </w:pPr>
      <w:r>
        <w:rPr>
          <w:rFonts w:hint="eastAsia"/>
        </w:rPr>
        <w:t>6.</w:t>
      </w:r>
      <w:r>
        <w:rPr>
          <w:rFonts w:hint="eastAsia"/>
        </w:rPr>
        <w:t>现浇混凝土盖梁前，搭设施工脚手架时不能实施选项（</w:t>
      </w:r>
      <w:r>
        <w:rPr>
          <w:rFonts w:hint="eastAsia"/>
        </w:rPr>
        <w:t xml:space="preserve"> </w:t>
      </w:r>
      <w:r>
        <w:rPr>
          <w:rFonts w:hint="eastAsia"/>
        </w:rPr>
        <w:t xml:space="preserve">　）。</w:t>
      </w:r>
    </w:p>
    <w:p w:rsidR="00CB6934" w:rsidRDefault="00646619">
      <w:pPr>
        <w:spacing w:line="288" w:lineRule="auto"/>
      </w:pPr>
      <w:r>
        <w:rPr>
          <w:rFonts w:hint="eastAsia"/>
        </w:rPr>
        <w:t>A</w:t>
      </w:r>
      <w:r>
        <w:rPr>
          <w:rFonts w:hint="eastAsia"/>
        </w:rPr>
        <w:t>．通道必须设置临边防护</w:t>
      </w:r>
      <w:r>
        <w:rPr>
          <w:rFonts w:hint="eastAsia"/>
        </w:rPr>
        <w:t xml:space="preserve">   B</w:t>
      </w:r>
      <w:r>
        <w:rPr>
          <w:rFonts w:hint="eastAsia"/>
        </w:rPr>
        <w:t>．必须与承重支架相连接</w:t>
      </w:r>
      <w:r>
        <w:rPr>
          <w:rFonts w:hint="eastAsia"/>
        </w:rPr>
        <w:t xml:space="preserve">  C</w:t>
      </w:r>
      <w:r>
        <w:rPr>
          <w:rFonts w:hint="eastAsia"/>
        </w:rPr>
        <w:t>．必须可靠接地</w:t>
      </w:r>
      <w:r>
        <w:rPr>
          <w:rFonts w:hint="eastAsia"/>
        </w:rPr>
        <w:t xml:space="preserve">  D</w:t>
      </w:r>
      <w:r>
        <w:rPr>
          <w:rFonts w:hint="eastAsia"/>
        </w:rPr>
        <w:t>．必须验收合格后方可使用</w:t>
      </w:r>
    </w:p>
    <w:p w:rsidR="00CB6934" w:rsidRDefault="00646619">
      <w:pPr>
        <w:spacing w:line="288" w:lineRule="auto"/>
      </w:pPr>
      <w:r>
        <w:rPr>
          <w:rFonts w:hint="eastAsia"/>
        </w:rPr>
        <w:t>7.</w:t>
      </w:r>
      <w:r>
        <w:rPr>
          <w:rFonts w:hint="eastAsia"/>
        </w:rPr>
        <w:t>在移动模架上浇筑预应力混凝土连续梁时，浇筑分段工作缝必须设在（</w:t>
      </w:r>
      <w:r>
        <w:rPr>
          <w:rFonts w:hint="eastAsia"/>
        </w:rPr>
        <w:t xml:space="preserve"> </w:t>
      </w:r>
      <w:r>
        <w:rPr>
          <w:rFonts w:hint="eastAsia"/>
        </w:rPr>
        <w:t xml:space="preserve">　）附近。</w:t>
      </w:r>
    </w:p>
    <w:p w:rsidR="00CB6934" w:rsidRDefault="00646619">
      <w:pPr>
        <w:spacing w:line="288" w:lineRule="auto"/>
      </w:pPr>
      <w:r>
        <w:rPr>
          <w:rFonts w:hint="eastAsia"/>
        </w:rPr>
        <w:t>A</w:t>
      </w:r>
      <w:r>
        <w:rPr>
          <w:rFonts w:hint="eastAsia"/>
        </w:rPr>
        <w:t xml:space="preserve">．弯矩零点　　</w:t>
      </w:r>
      <w:r>
        <w:rPr>
          <w:rFonts w:hint="eastAsia"/>
        </w:rPr>
        <w:t>B</w:t>
      </w:r>
      <w:r>
        <w:rPr>
          <w:rFonts w:hint="eastAsia"/>
        </w:rPr>
        <w:t>．</w:t>
      </w:r>
      <w:r>
        <w:rPr>
          <w:rFonts w:hint="eastAsia"/>
        </w:rPr>
        <w:t>1/4</w:t>
      </w:r>
      <w:r>
        <w:rPr>
          <w:rFonts w:hint="eastAsia"/>
        </w:rPr>
        <w:t xml:space="preserve">最大弯矩点　　</w:t>
      </w:r>
      <w:r>
        <w:rPr>
          <w:rFonts w:hint="eastAsia"/>
        </w:rPr>
        <w:t>C</w:t>
      </w:r>
      <w:r>
        <w:rPr>
          <w:rFonts w:hint="eastAsia"/>
        </w:rPr>
        <w:t>．</w:t>
      </w:r>
      <w:r>
        <w:rPr>
          <w:rFonts w:hint="eastAsia"/>
        </w:rPr>
        <w:t>1/2</w:t>
      </w:r>
      <w:r>
        <w:rPr>
          <w:rFonts w:hint="eastAsia"/>
        </w:rPr>
        <w:t>最大弯矩点</w:t>
      </w:r>
      <w:r>
        <w:rPr>
          <w:rFonts w:hint="eastAsia"/>
        </w:rPr>
        <w:t xml:space="preserve"> D</w:t>
      </w:r>
      <w:r>
        <w:rPr>
          <w:rFonts w:hint="eastAsia"/>
        </w:rPr>
        <w:t>．弯矩最大点</w:t>
      </w:r>
    </w:p>
    <w:p w:rsidR="00CB6934" w:rsidRDefault="00646619">
      <w:pPr>
        <w:spacing w:line="288" w:lineRule="auto"/>
      </w:pPr>
      <w:r>
        <w:rPr>
          <w:rFonts w:hint="eastAsia"/>
        </w:rPr>
        <w:t>8.</w:t>
      </w:r>
      <w:r>
        <w:rPr>
          <w:rFonts w:hint="eastAsia"/>
        </w:rPr>
        <w:t>采用螺旋输送机出土的是（</w:t>
      </w:r>
      <w:r>
        <w:rPr>
          <w:rFonts w:hint="eastAsia"/>
        </w:rPr>
        <w:t xml:space="preserve"> </w:t>
      </w:r>
      <w:r>
        <w:rPr>
          <w:rFonts w:hint="eastAsia"/>
        </w:rPr>
        <w:t xml:space="preserve">　）盾构。</w:t>
      </w:r>
      <w:r>
        <w:rPr>
          <w:rFonts w:hint="eastAsia"/>
        </w:rPr>
        <w:t>A</w:t>
      </w:r>
      <w:r>
        <w:rPr>
          <w:rFonts w:hint="eastAsia"/>
        </w:rPr>
        <w:t xml:space="preserve">．手掘式　　</w:t>
      </w:r>
      <w:r>
        <w:rPr>
          <w:rFonts w:hint="eastAsia"/>
        </w:rPr>
        <w:t>B</w:t>
      </w:r>
      <w:r>
        <w:rPr>
          <w:rFonts w:hint="eastAsia"/>
        </w:rPr>
        <w:t xml:space="preserve">．网格　　</w:t>
      </w:r>
      <w:r>
        <w:rPr>
          <w:rFonts w:hint="eastAsia"/>
        </w:rPr>
        <w:t>C</w:t>
      </w:r>
      <w:r>
        <w:rPr>
          <w:rFonts w:hint="eastAsia"/>
        </w:rPr>
        <w:t xml:space="preserve">．土压　　</w:t>
      </w:r>
      <w:r>
        <w:rPr>
          <w:rFonts w:hint="eastAsia"/>
        </w:rPr>
        <w:t>D</w:t>
      </w:r>
      <w:r>
        <w:rPr>
          <w:rFonts w:hint="eastAsia"/>
        </w:rPr>
        <w:t>．泥水平衡</w:t>
      </w:r>
    </w:p>
    <w:p w:rsidR="00CB6934" w:rsidRDefault="00646619">
      <w:pPr>
        <w:spacing w:line="288" w:lineRule="auto"/>
      </w:pPr>
      <w:r>
        <w:rPr>
          <w:rFonts w:hint="eastAsia"/>
        </w:rPr>
        <w:t>9.</w:t>
      </w:r>
      <w:r>
        <w:rPr>
          <w:rFonts w:hint="eastAsia"/>
        </w:rPr>
        <w:t>基坑开挖一段后先浇筑顶板，在顶板保护下，自上而下开挖、支撑和浇筑结构内衬的施工方法称为（</w:t>
      </w:r>
      <w:r>
        <w:rPr>
          <w:rFonts w:hint="eastAsia"/>
        </w:rPr>
        <w:t xml:space="preserve"> </w:t>
      </w:r>
      <w:r>
        <w:rPr>
          <w:rFonts w:hint="eastAsia"/>
        </w:rPr>
        <w:t xml:space="preserve">　）。</w:t>
      </w:r>
    </w:p>
    <w:p w:rsidR="00CB6934" w:rsidRDefault="00646619">
      <w:pPr>
        <w:spacing w:line="288" w:lineRule="auto"/>
      </w:pPr>
      <w:r>
        <w:rPr>
          <w:rFonts w:hint="eastAsia"/>
        </w:rPr>
        <w:t>A</w:t>
      </w:r>
      <w:r>
        <w:rPr>
          <w:rFonts w:hint="eastAsia"/>
        </w:rPr>
        <w:t xml:space="preserve">．明挖顺作法　　</w:t>
      </w:r>
      <w:r>
        <w:rPr>
          <w:rFonts w:hint="eastAsia"/>
        </w:rPr>
        <w:t>B</w:t>
      </w:r>
      <w:r>
        <w:rPr>
          <w:rFonts w:hint="eastAsia"/>
        </w:rPr>
        <w:t xml:space="preserve">．明挖逆作法　　</w:t>
      </w:r>
      <w:r>
        <w:rPr>
          <w:rFonts w:hint="eastAsia"/>
        </w:rPr>
        <w:t>C</w:t>
      </w:r>
      <w:r>
        <w:rPr>
          <w:rFonts w:hint="eastAsia"/>
        </w:rPr>
        <w:t xml:space="preserve">．盖挖顺作法　　</w:t>
      </w:r>
      <w:r>
        <w:rPr>
          <w:rFonts w:hint="eastAsia"/>
        </w:rPr>
        <w:t>D</w:t>
      </w:r>
      <w:r>
        <w:rPr>
          <w:rFonts w:hint="eastAsia"/>
        </w:rPr>
        <w:t>．盖挖逆作法</w:t>
      </w:r>
    </w:p>
    <w:p w:rsidR="00CB6934" w:rsidRDefault="00646619">
      <w:pPr>
        <w:spacing w:line="288" w:lineRule="auto"/>
      </w:pPr>
      <w:r>
        <w:rPr>
          <w:rFonts w:hint="eastAsia"/>
        </w:rPr>
        <w:t>10.</w:t>
      </w:r>
      <w:r>
        <w:rPr>
          <w:rFonts w:hint="eastAsia"/>
        </w:rPr>
        <w:t>当地层条件差、断面特别大时，浅埋暗挖隧道施工不宜采用（</w:t>
      </w:r>
      <w:r>
        <w:rPr>
          <w:rFonts w:hint="eastAsia"/>
        </w:rPr>
        <w:t xml:space="preserve"> </w:t>
      </w:r>
      <w:r>
        <w:rPr>
          <w:rFonts w:hint="eastAsia"/>
        </w:rPr>
        <w:t xml:space="preserve">　）。</w:t>
      </w:r>
    </w:p>
    <w:p w:rsidR="00CB6934" w:rsidRDefault="00646619">
      <w:pPr>
        <w:spacing w:line="288" w:lineRule="auto"/>
      </w:pPr>
      <w:r>
        <w:rPr>
          <w:rFonts w:hint="eastAsia"/>
        </w:rPr>
        <w:t>A</w:t>
      </w:r>
      <w:r>
        <w:rPr>
          <w:rFonts w:hint="eastAsia"/>
        </w:rPr>
        <w:t xml:space="preserve">．中洞法　　</w:t>
      </w:r>
      <w:r>
        <w:rPr>
          <w:rFonts w:hint="eastAsia"/>
        </w:rPr>
        <w:t>B</w:t>
      </w:r>
      <w:r>
        <w:rPr>
          <w:rFonts w:hint="eastAsia"/>
        </w:rPr>
        <w:t xml:space="preserve">．柱洞法　　</w:t>
      </w:r>
      <w:r>
        <w:rPr>
          <w:rFonts w:hint="eastAsia"/>
        </w:rPr>
        <w:t>C</w:t>
      </w:r>
      <w:r>
        <w:rPr>
          <w:rFonts w:hint="eastAsia"/>
        </w:rPr>
        <w:t xml:space="preserve">．洞桩法　　</w:t>
      </w:r>
      <w:r>
        <w:rPr>
          <w:rFonts w:hint="eastAsia"/>
        </w:rPr>
        <w:t>D</w:t>
      </w:r>
      <w:r>
        <w:rPr>
          <w:rFonts w:hint="eastAsia"/>
        </w:rPr>
        <w:t>．全断面法</w:t>
      </w:r>
    </w:p>
    <w:p w:rsidR="00CB6934" w:rsidRDefault="00646619">
      <w:pPr>
        <w:spacing w:line="288" w:lineRule="auto"/>
      </w:pPr>
      <w:r>
        <w:rPr>
          <w:rFonts w:hint="eastAsia"/>
        </w:rPr>
        <w:t>11.</w:t>
      </w:r>
      <w:r>
        <w:rPr>
          <w:rFonts w:hint="eastAsia"/>
        </w:rPr>
        <w:t>沉井施工铺垫木时，以</w:t>
      </w:r>
      <w:r>
        <w:rPr>
          <w:rFonts w:hint="eastAsia"/>
        </w:rPr>
        <w:t>n</w:t>
      </w:r>
      <w:r>
        <w:rPr>
          <w:rFonts w:hint="eastAsia"/>
        </w:rPr>
        <w:t>表示垫木根数，以</w:t>
      </w:r>
      <w:r>
        <w:rPr>
          <w:rFonts w:hint="eastAsia"/>
        </w:rPr>
        <w:t>Q</w:t>
      </w:r>
      <w:r>
        <w:rPr>
          <w:rFonts w:hint="eastAsia"/>
        </w:rPr>
        <w:t>表示第一节沉井重量，</w:t>
      </w:r>
      <w:r>
        <w:rPr>
          <w:rFonts w:hint="eastAsia"/>
        </w:rPr>
        <w:t>L</w:t>
      </w:r>
      <w:r>
        <w:rPr>
          <w:rFonts w:hint="eastAsia"/>
        </w:rPr>
        <w:t>和</w:t>
      </w:r>
      <w:r>
        <w:rPr>
          <w:rFonts w:hint="eastAsia"/>
        </w:rPr>
        <w:t>b</w:t>
      </w:r>
      <w:r>
        <w:rPr>
          <w:rFonts w:hint="eastAsia"/>
        </w:rPr>
        <w:t>表示垫木的长和宽，</w:t>
      </w:r>
      <w:r>
        <w:rPr>
          <w:rFonts w:hint="eastAsia"/>
        </w:rPr>
        <w:t>[</w:t>
      </w:r>
      <w:r>
        <w:rPr>
          <w:rFonts w:hint="eastAsia"/>
        </w:rPr>
        <w:t>σ</w:t>
      </w:r>
      <w:r>
        <w:rPr>
          <w:rFonts w:hint="eastAsia"/>
        </w:rPr>
        <w:t>]</w:t>
      </w:r>
      <w:r>
        <w:rPr>
          <w:rFonts w:hint="eastAsia"/>
        </w:rPr>
        <w:t>表示基底土容许承压力，则垫木根数计算公式为（</w:t>
      </w:r>
      <w:r>
        <w:rPr>
          <w:rFonts w:hint="eastAsia"/>
        </w:rPr>
        <w:t xml:space="preserve"> </w:t>
      </w:r>
      <w:r>
        <w:rPr>
          <w:rFonts w:hint="eastAsia"/>
        </w:rPr>
        <w:t xml:space="preserve">　）。</w:t>
      </w:r>
    </w:p>
    <w:p w:rsidR="00CB6934" w:rsidRDefault="00646619">
      <w:pPr>
        <w:spacing w:line="288" w:lineRule="auto"/>
      </w:pPr>
      <w:r>
        <w:rPr>
          <w:rFonts w:hint="eastAsia"/>
        </w:rPr>
        <w:t>A</w:t>
      </w:r>
      <w:r>
        <w:rPr>
          <w:rFonts w:hint="eastAsia"/>
        </w:rPr>
        <w:t>．</w:t>
      </w:r>
      <w:r>
        <w:rPr>
          <w:rFonts w:hint="eastAsia"/>
        </w:rPr>
        <w:t xml:space="preserve"> n=2Q/(Lb[</w:t>
      </w:r>
      <w:r>
        <w:rPr>
          <w:rFonts w:hint="eastAsia"/>
        </w:rPr>
        <w:t>σ</w:t>
      </w:r>
      <w:r>
        <w:rPr>
          <w:rFonts w:hint="eastAsia"/>
        </w:rPr>
        <w:t>]</w:t>
      </w:r>
      <w:r>
        <w:rPr>
          <w:rFonts w:hint="eastAsia"/>
        </w:rPr>
        <w:t xml:space="preserve">）　　</w:t>
      </w:r>
      <w:r>
        <w:rPr>
          <w:rFonts w:hint="eastAsia"/>
        </w:rPr>
        <w:t>B</w:t>
      </w:r>
      <w:r>
        <w:rPr>
          <w:rFonts w:hint="eastAsia"/>
        </w:rPr>
        <w:t>．</w:t>
      </w:r>
      <w:r>
        <w:rPr>
          <w:rFonts w:hint="eastAsia"/>
        </w:rPr>
        <w:t xml:space="preserve"> n= Q/(Lb[</w:t>
      </w:r>
      <w:r>
        <w:rPr>
          <w:rFonts w:hint="eastAsia"/>
        </w:rPr>
        <w:t>σ</w:t>
      </w:r>
      <w:r>
        <w:rPr>
          <w:rFonts w:hint="eastAsia"/>
        </w:rPr>
        <w:t>]</w:t>
      </w:r>
      <w:r>
        <w:rPr>
          <w:rFonts w:hint="eastAsia"/>
        </w:rPr>
        <w:t>）</w:t>
      </w:r>
      <w:r>
        <w:rPr>
          <w:rFonts w:hint="eastAsia"/>
        </w:rPr>
        <w:t xml:space="preserve">  C</w:t>
      </w:r>
      <w:r>
        <w:rPr>
          <w:rFonts w:hint="eastAsia"/>
        </w:rPr>
        <w:t>．</w:t>
      </w:r>
      <w:r>
        <w:rPr>
          <w:rFonts w:hint="eastAsia"/>
        </w:rPr>
        <w:t>n=Q/(2Lb[</w:t>
      </w:r>
      <w:r>
        <w:rPr>
          <w:rFonts w:hint="eastAsia"/>
        </w:rPr>
        <w:t>σ</w:t>
      </w:r>
      <w:r>
        <w:rPr>
          <w:rFonts w:hint="eastAsia"/>
        </w:rPr>
        <w:t>]</w:t>
      </w:r>
      <w:r>
        <w:rPr>
          <w:rFonts w:hint="eastAsia"/>
        </w:rPr>
        <w:t xml:space="preserve">）　　</w:t>
      </w:r>
      <w:r>
        <w:rPr>
          <w:rFonts w:hint="eastAsia"/>
        </w:rPr>
        <w:t>D</w:t>
      </w:r>
      <w:r>
        <w:rPr>
          <w:rFonts w:hint="eastAsia"/>
        </w:rPr>
        <w:t>．</w:t>
      </w:r>
      <w:r>
        <w:rPr>
          <w:rFonts w:hint="eastAsia"/>
        </w:rPr>
        <w:t xml:space="preserve"> n=Q/(3Lb[</w:t>
      </w:r>
      <w:r>
        <w:rPr>
          <w:rFonts w:hint="eastAsia"/>
        </w:rPr>
        <w:t>σ</w:t>
      </w:r>
      <w:r>
        <w:rPr>
          <w:rFonts w:hint="eastAsia"/>
        </w:rPr>
        <w:t>])</w:t>
      </w:r>
    </w:p>
    <w:p w:rsidR="00CB6934" w:rsidRDefault="00646619">
      <w:pPr>
        <w:spacing w:line="288" w:lineRule="auto"/>
      </w:pPr>
      <w:r>
        <w:rPr>
          <w:rFonts w:hint="eastAsia"/>
        </w:rPr>
        <w:t>12.</w:t>
      </w:r>
      <w:r>
        <w:rPr>
          <w:rFonts w:hint="eastAsia"/>
        </w:rPr>
        <w:t>沉井用水枪冲土下沉，施工设备不包括（</w:t>
      </w:r>
      <w:r>
        <w:rPr>
          <w:rFonts w:hint="eastAsia"/>
        </w:rPr>
        <w:t xml:space="preserve"> </w:t>
      </w:r>
      <w:r>
        <w:rPr>
          <w:rFonts w:hint="eastAsia"/>
        </w:rPr>
        <w:t xml:space="preserve">　）。</w:t>
      </w:r>
      <w:r>
        <w:rPr>
          <w:rFonts w:hint="eastAsia"/>
        </w:rPr>
        <w:t>A</w:t>
      </w:r>
      <w:r>
        <w:rPr>
          <w:rFonts w:hint="eastAsia"/>
        </w:rPr>
        <w:t xml:space="preserve">．高压水泵　</w:t>
      </w:r>
      <w:r>
        <w:rPr>
          <w:rFonts w:hint="eastAsia"/>
        </w:rPr>
        <w:t>B</w:t>
      </w:r>
      <w:r>
        <w:rPr>
          <w:rFonts w:hint="eastAsia"/>
        </w:rPr>
        <w:t xml:space="preserve">．吸泥器　</w:t>
      </w:r>
      <w:r>
        <w:rPr>
          <w:rFonts w:hint="eastAsia"/>
        </w:rPr>
        <w:t>C</w:t>
      </w:r>
      <w:r>
        <w:rPr>
          <w:rFonts w:hint="eastAsia"/>
        </w:rPr>
        <w:t xml:space="preserve">．供水管路　</w:t>
      </w:r>
      <w:r>
        <w:rPr>
          <w:rFonts w:hint="eastAsia"/>
        </w:rPr>
        <w:t>D</w:t>
      </w:r>
      <w:r>
        <w:rPr>
          <w:rFonts w:hint="eastAsia"/>
        </w:rPr>
        <w:t>．多瓣抓斗</w:t>
      </w:r>
    </w:p>
    <w:p w:rsidR="00CB6934" w:rsidRDefault="00646619">
      <w:pPr>
        <w:spacing w:line="288" w:lineRule="auto"/>
      </w:pPr>
      <w:r>
        <w:rPr>
          <w:rFonts w:hint="eastAsia"/>
        </w:rPr>
        <w:t>13.</w:t>
      </w:r>
      <w:r>
        <w:rPr>
          <w:rFonts w:hint="eastAsia"/>
        </w:rPr>
        <w:t>水处理构筑物满水试验（</w:t>
      </w:r>
      <w:r>
        <w:rPr>
          <w:rFonts w:hint="eastAsia"/>
        </w:rPr>
        <w:t xml:space="preserve"> </w:t>
      </w:r>
      <w:r>
        <w:rPr>
          <w:rFonts w:hint="eastAsia"/>
        </w:rPr>
        <w:t xml:space="preserve">　）之后进行。</w:t>
      </w:r>
    </w:p>
    <w:p w:rsidR="00CB6934" w:rsidRDefault="00646619">
      <w:pPr>
        <w:spacing w:line="288" w:lineRule="auto"/>
      </w:pPr>
      <w:r>
        <w:rPr>
          <w:rFonts w:hint="eastAsia"/>
        </w:rPr>
        <w:t>A</w:t>
      </w:r>
      <w:r>
        <w:rPr>
          <w:rFonts w:hint="eastAsia"/>
        </w:rPr>
        <w:t xml:space="preserve">．对混凝土结构，是在防水层施工　　</w:t>
      </w:r>
      <w:r>
        <w:rPr>
          <w:rFonts w:hint="eastAsia"/>
        </w:rPr>
        <w:t xml:space="preserve">           B</w:t>
      </w:r>
      <w:r>
        <w:rPr>
          <w:rFonts w:hint="eastAsia"/>
        </w:rPr>
        <w:t>．对混凝土结构，是在防腐层施工</w:t>
      </w:r>
    </w:p>
    <w:p w:rsidR="00CB6934" w:rsidRDefault="00646619">
      <w:pPr>
        <w:spacing w:line="288" w:lineRule="auto"/>
      </w:pPr>
      <w:r>
        <w:rPr>
          <w:rFonts w:hint="eastAsia"/>
        </w:rPr>
        <w:t>C</w:t>
      </w:r>
      <w:r>
        <w:rPr>
          <w:rFonts w:hint="eastAsia"/>
        </w:rPr>
        <w:t>．对装配式预应力混凝土结构，是在保护层喷涂</w:t>
      </w:r>
      <w:r>
        <w:rPr>
          <w:rFonts w:hint="eastAsia"/>
        </w:rPr>
        <w:t xml:space="preserve">   D</w:t>
      </w:r>
      <w:r>
        <w:rPr>
          <w:rFonts w:hint="eastAsia"/>
        </w:rPr>
        <w:t>．对砌体结构，是在防水层施工</w:t>
      </w:r>
    </w:p>
    <w:p w:rsidR="00CB6934" w:rsidRDefault="00646619">
      <w:pPr>
        <w:spacing w:line="288" w:lineRule="auto"/>
      </w:pPr>
      <w:r>
        <w:rPr>
          <w:rFonts w:hint="eastAsia"/>
        </w:rPr>
        <w:t>14.</w:t>
      </w:r>
      <w:r>
        <w:rPr>
          <w:rFonts w:hint="eastAsia"/>
        </w:rPr>
        <w:t>某自来水厂工艺流程为：原水→空气分离器→活性氧化铝滤池→清水池→用户，用于去除地下水中的（）</w:t>
      </w:r>
    </w:p>
    <w:p w:rsidR="00CB6934" w:rsidRDefault="00646619">
      <w:pPr>
        <w:spacing w:line="288" w:lineRule="auto"/>
      </w:pPr>
      <w:r>
        <w:rPr>
          <w:rFonts w:hint="eastAsia"/>
        </w:rPr>
        <w:t>A.</w:t>
      </w:r>
      <w:r>
        <w:rPr>
          <w:rFonts w:hint="eastAsia"/>
        </w:rPr>
        <w:t>铁</w:t>
      </w:r>
      <w:r>
        <w:rPr>
          <w:rFonts w:hint="eastAsia"/>
        </w:rPr>
        <w:t xml:space="preserve">   B.</w:t>
      </w:r>
      <w:r>
        <w:rPr>
          <w:rFonts w:hint="eastAsia"/>
        </w:rPr>
        <w:t>锰</w:t>
      </w:r>
      <w:r>
        <w:rPr>
          <w:rFonts w:hint="eastAsia"/>
        </w:rPr>
        <w:t xml:space="preserve"> </w:t>
      </w:r>
      <w:r>
        <w:rPr>
          <w:rFonts w:hint="eastAsia"/>
        </w:rPr>
        <w:t xml:space="preserve"> C.</w:t>
      </w:r>
      <w:r>
        <w:rPr>
          <w:rFonts w:hint="eastAsia"/>
        </w:rPr>
        <w:t>氟</w:t>
      </w:r>
      <w:r>
        <w:rPr>
          <w:rFonts w:hint="eastAsia"/>
        </w:rPr>
        <w:t xml:space="preserve">  D.</w:t>
      </w:r>
      <w:r>
        <w:rPr>
          <w:rFonts w:hint="eastAsia"/>
        </w:rPr>
        <w:t>铅</w:t>
      </w:r>
    </w:p>
    <w:p w:rsidR="00CB6934" w:rsidRDefault="00646619">
      <w:pPr>
        <w:spacing w:line="288" w:lineRule="auto"/>
      </w:pPr>
      <w:r>
        <w:rPr>
          <w:rFonts w:hint="eastAsia"/>
        </w:rPr>
        <w:t>15.</w:t>
      </w:r>
      <w:r>
        <w:rPr>
          <w:rFonts w:hint="eastAsia"/>
        </w:rPr>
        <w:t>热力网中加工简单，安装方便，安全可靠，价廉，占空间大，局部阻力大的是（）补偿器。</w:t>
      </w:r>
    </w:p>
    <w:p w:rsidR="00CB6934" w:rsidRDefault="00646619">
      <w:pPr>
        <w:spacing w:line="288" w:lineRule="auto"/>
      </w:pPr>
      <w:r>
        <w:rPr>
          <w:rFonts w:hint="eastAsia"/>
        </w:rPr>
        <w:t>A.</w:t>
      </w:r>
      <w:r>
        <w:rPr>
          <w:rFonts w:hint="eastAsia"/>
        </w:rPr>
        <w:t>波纹管</w:t>
      </w:r>
      <w:r>
        <w:rPr>
          <w:rFonts w:hint="eastAsia"/>
        </w:rPr>
        <w:t xml:space="preserve">  B.</w:t>
      </w:r>
      <w:r>
        <w:rPr>
          <w:rFonts w:hint="eastAsia"/>
        </w:rPr>
        <w:t>方形</w:t>
      </w:r>
      <w:r>
        <w:rPr>
          <w:rFonts w:hint="eastAsia"/>
        </w:rPr>
        <w:t xml:space="preserve">   C.</w:t>
      </w:r>
      <w:r>
        <w:rPr>
          <w:rFonts w:hint="eastAsia"/>
        </w:rPr>
        <w:t>套筒</w:t>
      </w:r>
      <w:r>
        <w:rPr>
          <w:rFonts w:hint="eastAsia"/>
        </w:rPr>
        <w:t xml:space="preserve">   D.</w:t>
      </w:r>
      <w:r>
        <w:rPr>
          <w:rFonts w:hint="eastAsia"/>
        </w:rPr>
        <w:t>球形</w:t>
      </w:r>
    </w:p>
    <w:p w:rsidR="00CB6934" w:rsidRDefault="00646619">
      <w:pPr>
        <w:spacing w:line="288" w:lineRule="auto"/>
      </w:pPr>
      <w:r>
        <w:rPr>
          <w:rFonts w:hint="eastAsia"/>
        </w:rPr>
        <w:t>16.</w:t>
      </w:r>
      <w:r>
        <w:rPr>
          <w:rFonts w:hint="eastAsia"/>
        </w:rPr>
        <w:t>下列燃气管道，宜采用清管球进行清扫的是（）</w:t>
      </w:r>
    </w:p>
    <w:p w:rsidR="00CB6934" w:rsidRDefault="00646619">
      <w:pPr>
        <w:spacing w:line="288" w:lineRule="auto"/>
      </w:pPr>
      <w:r>
        <w:rPr>
          <w:rFonts w:hint="eastAsia"/>
        </w:rPr>
        <w:t>A.</w:t>
      </w:r>
      <w:r>
        <w:rPr>
          <w:rFonts w:hint="eastAsia"/>
        </w:rPr>
        <w:t>球墨铸铁管</w:t>
      </w:r>
      <w:r>
        <w:rPr>
          <w:rFonts w:hint="eastAsia"/>
        </w:rPr>
        <w:t xml:space="preserve">  B.</w:t>
      </w:r>
      <w:r>
        <w:rPr>
          <w:rFonts w:hint="eastAsia"/>
        </w:rPr>
        <w:t>长度</w:t>
      </w:r>
      <w:r>
        <w:rPr>
          <w:rFonts w:hint="eastAsia"/>
        </w:rPr>
        <w:t>&lt;100m</w:t>
      </w:r>
      <w:r>
        <w:rPr>
          <w:rFonts w:hint="eastAsia"/>
        </w:rPr>
        <w:t>钢管</w:t>
      </w:r>
      <w:r>
        <w:rPr>
          <w:rFonts w:hint="eastAsia"/>
        </w:rPr>
        <w:t xml:space="preserve">  C.</w:t>
      </w:r>
      <w:r>
        <w:rPr>
          <w:rFonts w:hint="eastAsia"/>
        </w:rPr>
        <w:t>公称直径大于或等于</w:t>
      </w:r>
      <w:r>
        <w:rPr>
          <w:rFonts w:hint="eastAsia"/>
        </w:rPr>
        <w:t>100m</w:t>
      </w:r>
      <w:r>
        <w:rPr>
          <w:rFonts w:hint="eastAsia"/>
        </w:rPr>
        <w:t>钢管</w:t>
      </w:r>
      <w:r>
        <w:rPr>
          <w:rFonts w:hint="eastAsia"/>
        </w:rPr>
        <w:t xml:space="preserve">  D.</w:t>
      </w:r>
      <w:r>
        <w:rPr>
          <w:rFonts w:hint="eastAsia"/>
        </w:rPr>
        <w:t>聚乙烯管</w:t>
      </w:r>
    </w:p>
    <w:p w:rsidR="00CB6934" w:rsidRDefault="00646619">
      <w:pPr>
        <w:spacing w:line="288" w:lineRule="auto"/>
      </w:pPr>
      <w:r>
        <w:rPr>
          <w:rFonts w:hint="eastAsia"/>
        </w:rPr>
        <w:t>17</w:t>
      </w:r>
      <w:r>
        <w:rPr>
          <w:rFonts w:hint="eastAsia"/>
        </w:rPr>
        <w:t>．热力管道安装质量检验的主控项目之一是（）</w:t>
      </w:r>
    </w:p>
    <w:p w:rsidR="00CB6934" w:rsidRDefault="00646619">
      <w:pPr>
        <w:spacing w:line="288" w:lineRule="auto"/>
      </w:pPr>
      <w:r>
        <w:rPr>
          <w:rFonts w:hint="eastAsia"/>
        </w:rPr>
        <w:t>A.</w:t>
      </w:r>
      <w:r>
        <w:rPr>
          <w:rFonts w:hint="eastAsia"/>
        </w:rPr>
        <w:t>中心线位移</w:t>
      </w:r>
      <w:r>
        <w:rPr>
          <w:rFonts w:hint="eastAsia"/>
        </w:rPr>
        <w:t xml:space="preserve"> B.</w:t>
      </w:r>
      <w:r>
        <w:rPr>
          <w:rFonts w:hint="eastAsia"/>
        </w:rPr>
        <w:t>立管垂直度</w:t>
      </w:r>
      <w:r>
        <w:rPr>
          <w:rFonts w:hint="eastAsia"/>
        </w:rPr>
        <w:t xml:space="preserve"> C.</w:t>
      </w:r>
      <w:r>
        <w:rPr>
          <w:rFonts w:hint="eastAsia"/>
        </w:rPr>
        <w:t>对口间隙</w:t>
      </w:r>
      <w:r>
        <w:rPr>
          <w:rFonts w:hint="eastAsia"/>
        </w:rPr>
        <w:t xml:space="preserve"> D.</w:t>
      </w:r>
      <w:r>
        <w:rPr>
          <w:rFonts w:hint="eastAsia"/>
        </w:rPr>
        <w:t>保温层厚度</w:t>
      </w:r>
    </w:p>
    <w:p w:rsidR="00CB6934" w:rsidRDefault="00646619">
      <w:pPr>
        <w:spacing w:line="288" w:lineRule="auto"/>
      </w:pPr>
      <w:r>
        <w:rPr>
          <w:rFonts w:hint="eastAsia"/>
        </w:rPr>
        <w:t>18.</w:t>
      </w:r>
      <w:r>
        <w:rPr>
          <w:rFonts w:hint="eastAsia"/>
        </w:rPr>
        <w:t>将草皮切成</w:t>
      </w:r>
      <w:r>
        <w:rPr>
          <w:rFonts w:hint="eastAsia"/>
        </w:rPr>
        <w:t>30mm*30mm</w:t>
      </w:r>
      <w:r>
        <w:rPr>
          <w:rFonts w:hint="eastAsia"/>
        </w:rPr>
        <w:t>方块播种的草坪铺植方法是（）</w:t>
      </w:r>
    </w:p>
    <w:p w:rsidR="00CB6934" w:rsidRDefault="00646619">
      <w:pPr>
        <w:spacing w:line="288" w:lineRule="auto"/>
      </w:pPr>
      <w:r>
        <w:rPr>
          <w:rFonts w:hint="eastAsia"/>
        </w:rPr>
        <w:t>A.</w:t>
      </w:r>
      <w:r>
        <w:rPr>
          <w:rFonts w:hint="eastAsia"/>
        </w:rPr>
        <w:t>点铺</w:t>
      </w:r>
      <w:r>
        <w:rPr>
          <w:rFonts w:hint="eastAsia"/>
        </w:rPr>
        <w:t xml:space="preserve"> B.</w:t>
      </w:r>
      <w:r>
        <w:rPr>
          <w:rFonts w:hint="eastAsia"/>
        </w:rPr>
        <w:t>间铺</w:t>
      </w:r>
      <w:r>
        <w:rPr>
          <w:rFonts w:hint="eastAsia"/>
        </w:rPr>
        <w:t xml:space="preserve"> C.</w:t>
      </w:r>
      <w:r>
        <w:rPr>
          <w:rFonts w:hint="eastAsia"/>
        </w:rPr>
        <w:t>密铺</w:t>
      </w:r>
      <w:r>
        <w:rPr>
          <w:rFonts w:hint="eastAsia"/>
        </w:rPr>
        <w:t xml:space="preserve"> </w:t>
      </w:r>
      <w:r>
        <w:rPr>
          <w:rFonts w:hint="eastAsia"/>
        </w:rPr>
        <w:t>D.</w:t>
      </w:r>
      <w:r>
        <w:rPr>
          <w:rFonts w:hint="eastAsia"/>
        </w:rPr>
        <w:t>茎铺</w:t>
      </w:r>
    </w:p>
    <w:p w:rsidR="00CB6934" w:rsidRDefault="00646619">
      <w:pPr>
        <w:spacing w:line="288" w:lineRule="auto"/>
      </w:pPr>
      <w:r>
        <w:rPr>
          <w:rFonts w:hint="eastAsia"/>
        </w:rPr>
        <w:t>19.</w:t>
      </w:r>
      <w:r>
        <w:rPr>
          <w:rFonts w:hint="eastAsia"/>
        </w:rPr>
        <w:t>采用</w:t>
      </w:r>
      <w:r>
        <w:rPr>
          <w:rFonts w:hint="eastAsia"/>
        </w:rPr>
        <w:t>HDPE</w:t>
      </w:r>
      <w:r>
        <w:rPr>
          <w:rFonts w:hint="eastAsia"/>
        </w:rPr>
        <w:t>膜防渗的生活垃圾填理场，防渗膜的施工程序是（）</w:t>
      </w:r>
    </w:p>
    <w:p w:rsidR="00CB6934" w:rsidRDefault="00646619">
      <w:pPr>
        <w:spacing w:line="288" w:lineRule="auto"/>
      </w:pPr>
      <w:r>
        <w:rPr>
          <w:rFonts w:hint="eastAsia"/>
        </w:rPr>
        <w:t>A.</w:t>
      </w:r>
      <w:r>
        <w:rPr>
          <w:rFonts w:hint="eastAsia"/>
        </w:rPr>
        <w:t>制定铺膜区域的顺序→分区铺膜粘结膜缝→分区检验及时返修→进行工序检查达标</w:t>
      </w:r>
    </w:p>
    <w:p w:rsidR="00CB6934" w:rsidRDefault="00646619">
      <w:pPr>
        <w:spacing w:line="288" w:lineRule="auto"/>
      </w:pPr>
      <w:r>
        <w:rPr>
          <w:rFonts w:hint="eastAsia"/>
        </w:rPr>
        <w:t>B.</w:t>
      </w:r>
      <w:r>
        <w:rPr>
          <w:rFonts w:hint="eastAsia"/>
        </w:rPr>
        <w:t>验收素土保护层→分区铺膜粘结膜缝→分区检验及时返修→进行工序检查达标</w:t>
      </w:r>
    </w:p>
    <w:p w:rsidR="00CB6934" w:rsidRDefault="00646619">
      <w:pPr>
        <w:spacing w:line="288" w:lineRule="auto"/>
      </w:pPr>
      <w:r>
        <w:rPr>
          <w:rFonts w:hint="eastAsia"/>
        </w:rPr>
        <w:t xml:space="preserve">C. </w:t>
      </w:r>
      <w:r>
        <w:rPr>
          <w:rFonts w:hint="eastAsia"/>
        </w:rPr>
        <w:t>验收素土保护层→制定铺膜区域的顺序→分区铺膜粘结膜缝→分区检验及时返修→进行工序检查达标</w:t>
      </w:r>
    </w:p>
    <w:p w:rsidR="00CB6934" w:rsidRDefault="00646619">
      <w:pPr>
        <w:spacing w:line="288" w:lineRule="auto"/>
      </w:pPr>
      <w:r>
        <w:rPr>
          <w:rFonts w:hint="eastAsia"/>
        </w:rPr>
        <w:t xml:space="preserve">D. </w:t>
      </w:r>
      <w:r>
        <w:rPr>
          <w:rFonts w:hint="eastAsia"/>
        </w:rPr>
        <w:t>制定铺膜区域的顺序→验收素土保护层→分区铺膜粘结膜缝→进行工序检查达标</w:t>
      </w:r>
    </w:p>
    <w:p w:rsidR="00CB6934" w:rsidRDefault="00646619">
      <w:pPr>
        <w:spacing w:line="288" w:lineRule="auto"/>
      </w:pPr>
      <w:r>
        <w:rPr>
          <w:rFonts w:hint="eastAsia"/>
        </w:rPr>
        <w:t>20.</w:t>
      </w:r>
      <w:r>
        <w:rPr>
          <w:rFonts w:hint="eastAsia"/>
        </w:rPr>
        <w:t>假山的施工工艺流程为（）</w:t>
      </w:r>
    </w:p>
    <w:p w:rsidR="00CB6934" w:rsidRDefault="00646619">
      <w:pPr>
        <w:spacing w:line="288" w:lineRule="auto"/>
      </w:pPr>
      <w:r>
        <w:rPr>
          <w:rFonts w:hint="eastAsia"/>
        </w:rPr>
        <w:t>A.</w:t>
      </w:r>
      <w:r>
        <w:rPr>
          <w:rFonts w:hint="eastAsia"/>
        </w:rPr>
        <w:t>放线挖槽→拉底→基础施工→扫缝→中层施工→收项→检查→完形</w:t>
      </w:r>
    </w:p>
    <w:p w:rsidR="00CB6934" w:rsidRDefault="00646619">
      <w:pPr>
        <w:spacing w:line="288" w:lineRule="auto"/>
      </w:pPr>
      <w:r>
        <w:rPr>
          <w:rFonts w:hint="eastAsia"/>
        </w:rPr>
        <w:t xml:space="preserve">B. </w:t>
      </w:r>
      <w:r>
        <w:rPr>
          <w:rFonts w:hint="eastAsia"/>
        </w:rPr>
        <w:t>放线挖槽</w:t>
      </w:r>
      <w:r>
        <w:rPr>
          <w:rFonts w:hint="eastAsia"/>
        </w:rPr>
        <w:t>→基础施工→拉底→中层施工→扫缝→检查→收项→完形</w:t>
      </w:r>
    </w:p>
    <w:p w:rsidR="00CB6934" w:rsidRDefault="00646619">
      <w:pPr>
        <w:spacing w:line="288" w:lineRule="auto"/>
      </w:pPr>
      <w:r>
        <w:rPr>
          <w:rFonts w:hint="eastAsia"/>
        </w:rPr>
        <w:t xml:space="preserve">C. </w:t>
      </w:r>
      <w:r>
        <w:rPr>
          <w:rFonts w:hint="eastAsia"/>
        </w:rPr>
        <w:t>放线挖槽→拉底→基础施工→中层施工→扫缝→收项→检查→完形</w:t>
      </w:r>
    </w:p>
    <w:p w:rsidR="00CB6934" w:rsidRDefault="00646619">
      <w:pPr>
        <w:spacing w:line="288" w:lineRule="auto"/>
      </w:pPr>
      <w:r>
        <w:rPr>
          <w:rFonts w:hint="eastAsia"/>
        </w:rPr>
        <w:lastRenderedPageBreak/>
        <w:t xml:space="preserve">D. </w:t>
      </w:r>
      <w:r>
        <w:rPr>
          <w:rFonts w:hint="eastAsia"/>
        </w:rPr>
        <w:t>放线挖槽→基础施工→拉底→中层施工→扫缝→收项→检查→完形</w:t>
      </w:r>
    </w:p>
    <w:p w:rsidR="00CB6934" w:rsidRDefault="00646619">
      <w:pPr>
        <w:pStyle w:val="2"/>
        <w:rPr>
          <w:rFonts w:ascii="宋体" w:hAnsi="宋体"/>
          <w:szCs w:val="21"/>
        </w:rPr>
      </w:pPr>
      <w:bookmarkStart w:id="20" w:name="_Toc365381701"/>
      <w:r>
        <w:rPr>
          <w:rFonts w:ascii="黑体" w:eastAsia="黑体" w:hint="eastAsia"/>
          <w:b w:val="0"/>
          <w:sz w:val="24"/>
        </w:rPr>
        <w:t>二、多项选择题</w:t>
      </w:r>
      <w:r>
        <w:rPr>
          <w:rFonts w:ascii="宋体" w:hAnsi="宋体" w:hint="eastAsia"/>
          <w:szCs w:val="21"/>
        </w:rPr>
        <w:t>（共</w:t>
      </w:r>
      <w:r>
        <w:rPr>
          <w:rFonts w:ascii="宋体" w:hAnsi="宋体" w:hint="eastAsia"/>
          <w:szCs w:val="21"/>
        </w:rPr>
        <w:t>10</w:t>
      </w:r>
      <w:r>
        <w:rPr>
          <w:rFonts w:ascii="宋体" w:hAnsi="宋体" w:hint="eastAsia"/>
          <w:szCs w:val="21"/>
        </w:rPr>
        <w:t>题，每题</w:t>
      </w:r>
      <w:r>
        <w:rPr>
          <w:rFonts w:ascii="宋体" w:hAnsi="宋体" w:hint="eastAsia"/>
          <w:szCs w:val="21"/>
        </w:rPr>
        <w:t>2</w:t>
      </w:r>
      <w:r>
        <w:rPr>
          <w:rFonts w:ascii="宋体" w:hAnsi="宋体" w:hint="eastAsia"/>
          <w:szCs w:val="21"/>
        </w:rPr>
        <w:t>分，每题的备选项中，有</w:t>
      </w:r>
      <w:r>
        <w:rPr>
          <w:rFonts w:ascii="宋体" w:hAnsi="宋体" w:hint="eastAsia"/>
          <w:szCs w:val="21"/>
        </w:rPr>
        <w:t>2</w:t>
      </w:r>
      <w:r>
        <w:rPr>
          <w:rFonts w:ascii="宋体" w:hAnsi="宋体" w:hint="eastAsia"/>
          <w:szCs w:val="21"/>
        </w:rPr>
        <w:t>个或</w:t>
      </w:r>
      <w:r>
        <w:rPr>
          <w:rFonts w:ascii="宋体" w:hAnsi="宋体" w:hint="eastAsia"/>
          <w:szCs w:val="21"/>
        </w:rPr>
        <w:t>2</w:t>
      </w:r>
      <w:r>
        <w:rPr>
          <w:rFonts w:ascii="宋体" w:hAnsi="宋体" w:hint="eastAsia"/>
          <w:szCs w:val="21"/>
        </w:rPr>
        <w:t>个以上符合题意，</w:t>
      </w:r>
      <w:r>
        <w:rPr>
          <w:rFonts w:ascii="宋体" w:hAnsi="宋体" w:hint="eastAsia"/>
          <w:b w:val="0"/>
          <w:szCs w:val="21"/>
        </w:rPr>
        <w:t>至少有一个错项。错选，本题不得分；少选，所选的每个选项得</w:t>
      </w:r>
      <w:r>
        <w:rPr>
          <w:rFonts w:ascii="宋体" w:hAnsi="宋体" w:hint="eastAsia"/>
          <w:b w:val="0"/>
          <w:szCs w:val="21"/>
        </w:rPr>
        <w:t>0.5</w:t>
      </w:r>
      <w:r>
        <w:rPr>
          <w:rFonts w:ascii="宋体" w:hAnsi="宋体" w:hint="eastAsia"/>
          <w:b w:val="0"/>
          <w:szCs w:val="21"/>
        </w:rPr>
        <w:t>分</w:t>
      </w:r>
      <w:r>
        <w:rPr>
          <w:rFonts w:ascii="宋体" w:hAnsi="宋体" w:hint="eastAsia"/>
          <w:szCs w:val="21"/>
        </w:rPr>
        <w:t>）</w:t>
      </w:r>
      <w:bookmarkEnd w:id="20"/>
    </w:p>
    <w:p w:rsidR="00CB6934" w:rsidRDefault="00646619">
      <w:pPr>
        <w:spacing w:line="288" w:lineRule="auto"/>
      </w:pPr>
      <w:r>
        <w:rPr>
          <w:rFonts w:hint="eastAsia"/>
        </w:rPr>
        <w:t>21.</w:t>
      </w:r>
      <w:r>
        <w:rPr>
          <w:rFonts w:hint="eastAsia"/>
        </w:rPr>
        <w:t>污水管道闭水试验应符合的要求有（）</w:t>
      </w:r>
    </w:p>
    <w:p w:rsidR="00CB6934" w:rsidRDefault="00646619">
      <w:pPr>
        <w:spacing w:line="288" w:lineRule="auto"/>
      </w:pPr>
      <w:r>
        <w:rPr>
          <w:rFonts w:hint="eastAsia"/>
        </w:rPr>
        <w:t>A.</w:t>
      </w:r>
      <w:r>
        <w:rPr>
          <w:rFonts w:hint="eastAsia"/>
        </w:rPr>
        <w:t>在管道填土前进行</w:t>
      </w:r>
      <w:r>
        <w:rPr>
          <w:rFonts w:hint="eastAsia"/>
        </w:rPr>
        <w:t xml:space="preserve">   B.</w:t>
      </w:r>
      <w:r>
        <w:rPr>
          <w:rFonts w:hint="eastAsia"/>
        </w:rPr>
        <w:t>再管道灌满水</w:t>
      </w:r>
      <w:r>
        <w:rPr>
          <w:rFonts w:hint="eastAsia"/>
        </w:rPr>
        <w:t>24h</w:t>
      </w:r>
      <w:r>
        <w:rPr>
          <w:rFonts w:hint="eastAsia"/>
        </w:rPr>
        <w:t>后进行</w:t>
      </w:r>
      <w:r>
        <w:rPr>
          <w:rFonts w:hint="eastAsia"/>
        </w:rPr>
        <w:t xml:space="preserve">  C.</w:t>
      </w:r>
      <w:r>
        <w:rPr>
          <w:rFonts w:hint="eastAsia"/>
        </w:rPr>
        <w:t>在抹带完成前进行</w:t>
      </w:r>
    </w:p>
    <w:p w:rsidR="00CB6934" w:rsidRDefault="00646619">
      <w:pPr>
        <w:spacing w:line="288" w:lineRule="auto"/>
      </w:pPr>
      <w:r>
        <w:rPr>
          <w:rFonts w:hint="eastAsia"/>
        </w:rPr>
        <w:t xml:space="preserve"> D.</w:t>
      </w:r>
      <w:r>
        <w:rPr>
          <w:rFonts w:hint="eastAsia"/>
        </w:rPr>
        <w:t>渗水量的测定时间不小于</w:t>
      </w:r>
      <w:r>
        <w:rPr>
          <w:rFonts w:hint="eastAsia"/>
        </w:rPr>
        <w:t>30min    E.</w:t>
      </w:r>
      <w:r>
        <w:rPr>
          <w:rFonts w:hint="eastAsia"/>
        </w:rPr>
        <w:t>试验水位应</w:t>
      </w:r>
      <w:r>
        <w:rPr>
          <w:rFonts w:hint="eastAsia"/>
        </w:rPr>
        <w:t>为下游管道内项以上</w:t>
      </w:r>
      <w:r>
        <w:rPr>
          <w:rFonts w:hint="eastAsia"/>
        </w:rPr>
        <w:t>2m</w:t>
      </w:r>
    </w:p>
    <w:p w:rsidR="00CB6934" w:rsidRDefault="00646619">
      <w:pPr>
        <w:spacing w:line="288" w:lineRule="auto"/>
      </w:pPr>
      <w:r>
        <w:rPr>
          <w:rFonts w:hint="eastAsia"/>
        </w:rPr>
        <w:t>22.</w:t>
      </w:r>
      <w:r>
        <w:rPr>
          <w:rFonts w:hint="eastAsia"/>
        </w:rPr>
        <w:t>石灰稳定土的特性有（）</w:t>
      </w:r>
    </w:p>
    <w:p w:rsidR="00CB6934" w:rsidRDefault="00646619">
      <w:pPr>
        <w:spacing w:line="288" w:lineRule="auto"/>
      </w:pPr>
      <w:r>
        <w:rPr>
          <w:rFonts w:hint="eastAsia"/>
        </w:rPr>
        <w:t>A.</w:t>
      </w:r>
      <w:r>
        <w:rPr>
          <w:rFonts w:hint="eastAsia"/>
        </w:rPr>
        <w:t>稳定性较好</w:t>
      </w:r>
      <w:r>
        <w:rPr>
          <w:rFonts w:hint="eastAsia"/>
        </w:rPr>
        <w:t xml:space="preserve"> B.</w:t>
      </w:r>
      <w:r>
        <w:rPr>
          <w:rFonts w:hint="eastAsia"/>
        </w:rPr>
        <w:t>干缩变形较小</w:t>
      </w:r>
      <w:r>
        <w:rPr>
          <w:rFonts w:hint="eastAsia"/>
        </w:rPr>
        <w:t xml:space="preserve"> C.</w:t>
      </w:r>
      <w:r>
        <w:rPr>
          <w:rFonts w:hint="eastAsia"/>
        </w:rPr>
        <w:t>温缩变形较小</w:t>
      </w:r>
      <w:r>
        <w:rPr>
          <w:rFonts w:hint="eastAsia"/>
        </w:rPr>
        <w:t xml:space="preserve"> D.</w:t>
      </w:r>
      <w:r>
        <w:rPr>
          <w:rFonts w:hint="eastAsia"/>
        </w:rPr>
        <w:t>一定的抗弯强度</w:t>
      </w:r>
      <w:r>
        <w:rPr>
          <w:rFonts w:hint="eastAsia"/>
        </w:rPr>
        <w:t xml:space="preserve"> E.</w:t>
      </w:r>
      <w:r>
        <w:rPr>
          <w:rFonts w:hint="eastAsia"/>
        </w:rPr>
        <w:t>较高的抗压强度</w:t>
      </w:r>
    </w:p>
    <w:p w:rsidR="00CB6934" w:rsidRDefault="00646619">
      <w:pPr>
        <w:spacing w:line="288" w:lineRule="auto"/>
      </w:pPr>
      <w:r>
        <w:rPr>
          <w:rFonts w:hint="eastAsia"/>
        </w:rPr>
        <w:t>23.</w:t>
      </w:r>
      <w:r>
        <w:rPr>
          <w:rFonts w:hint="eastAsia"/>
        </w:rPr>
        <w:t>高级沥青路面的基层不应采用（）</w:t>
      </w:r>
      <w:r>
        <w:rPr>
          <w:rFonts w:hint="eastAsia"/>
        </w:rPr>
        <w:t>A.</w:t>
      </w:r>
      <w:r>
        <w:rPr>
          <w:rFonts w:hint="eastAsia"/>
        </w:rPr>
        <w:t>石灰土</w:t>
      </w:r>
      <w:r>
        <w:rPr>
          <w:rFonts w:hint="eastAsia"/>
        </w:rPr>
        <w:t xml:space="preserve"> B.</w:t>
      </w:r>
      <w:r>
        <w:rPr>
          <w:rFonts w:hint="eastAsia"/>
        </w:rPr>
        <w:t>水泥碎石</w:t>
      </w:r>
      <w:r>
        <w:rPr>
          <w:rFonts w:hint="eastAsia"/>
        </w:rPr>
        <w:t xml:space="preserve"> C.</w:t>
      </w:r>
      <w:r>
        <w:rPr>
          <w:rFonts w:hint="eastAsia"/>
        </w:rPr>
        <w:t>石灰粉煤灰沙砾</w:t>
      </w:r>
      <w:r>
        <w:rPr>
          <w:rFonts w:hint="eastAsia"/>
        </w:rPr>
        <w:t xml:space="preserve"> D.</w:t>
      </w:r>
      <w:r>
        <w:rPr>
          <w:rFonts w:hint="eastAsia"/>
        </w:rPr>
        <w:t>水泥沙砾</w:t>
      </w:r>
      <w:r>
        <w:rPr>
          <w:rFonts w:hint="eastAsia"/>
        </w:rPr>
        <w:t xml:space="preserve"> E.</w:t>
      </w:r>
      <w:r>
        <w:rPr>
          <w:rFonts w:hint="eastAsia"/>
        </w:rPr>
        <w:t>水泥土</w:t>
      </w:r>
    </w:p>
    <w:p w:rsidR="00CB6934" w:rsidRDefault="00646619">
      <w:pPr>
        <w:spacing w:line="288" w:lineRule="auto"/>
      </w:pPr>
      <w:r>
        <w:rPr>
          <w:rFonts w:hint="eastAsia"/>
        </w:rPr>
        <w:t>24.</w:t>
      </w:r>
      <w:r>
        <w:rPr>
          <w:rFonts w:hint="eastAsia"/>
        </w:rPr>
        <w:t>在一个基坑内沉入多根桩时，下列有关打桩顺序的说法中正确的有（）</w:t>
      </w:r>
    </w:p>
    <w:p w:rsidR="00CB6934" w:rsidRDefault="00646619">
      <w:pPr>
        <w:spacing w:line="288" w:lineRule="auto"/>
      </w:pPr>
      <w:r>
        <w:rPr>
          <w:rFonts w:hint="eastAsia"/>
        </w:rPr>
        <w:t>A.</w:t>
      </w:r>
      <w:r>
        <w:rPr>
          <w:rFonts w:hint="eastAsia"/>
        </w:rPr>
        <w:t>由一端向另一端打</w:t>
      </w:r>
      <w:r>
        <w:rPr>
          <w:rFonts w:hint="eastAsia"/>
        </w:rPr>
        <w:t xml:space="preserve">     B.</w:t>
      </w:r>
      <w:r>
        <w:rPr>
          <w:rFonts w:hint="eastAsia"/>
        </w:rPr>
        <w:t>密集群桩由中心向四边打</w:t>
      </w:r>
      <w:r>
        <w:rPr>
          <w:rFonts w:hint="eastAsia"/>
        </w:rPr>
        <w:t xml:space="preserve">   C.</w:t>
      </w:r>
      <w:r>
        <w:rPr>
          <w:rFonts w:hint="eastAsia"/>
        </w:rPr>
        <w:t>先打浅桩，后打深桩</w:t>
      </w:r>
      <w:r>
        <w:rPr>
          <w:rFonts w:hint="eastAsia"/>
        </w:rPr>
        <w:t xml:space="preserve">     </w:t>
      </w:r>
    </w:p>
    <w:p w:rsidR="00CB6934" w:rsidRDefault="00646619">
      <w:pPr>
        <w:spacing w:line="288" w:lineRule="auto"/>
      </w:pPr>
      <w:r>
        <w:rPr>
          <w:rFonts w:hint="eastAsia"/>
        </w:rPr>
        <w:t>D.</w:t>
      </w:r>
      <w:r>
        <w:rPr>
          <w:rFonts w:hint="eastAsia"/>
        </w:rPr>
        <w:t>先打靠近建筑物的桩，然后往外打</w:t>
      </w:r>
      <w:r>
        <w:rPr>
          <w:rFonts w:hint="eastAsia"/>
        </w:rPr>
        <w:t xml:space="preserve">     E.</w:t>
      </w:r>
      <w:r>
        <w:rPr>
          <w:rFonts w:hint="eastAsia"/>
        </w:rPr>
        <w:t>先打坡脚，后打坡顶</w:t>
      </w:r>
    </w:p>
    <w:p w:rsidR="00CB6934" w:rsidRDefault="00646619">
      <w:pPr>
        <w:spacing w:line="288" w:lineRule="auto"/>
      </w:pPr>
      <w:r>
        <w:rPr>
          <w:rFonts w:hint="eastAsia"/>
        </w:rPr>
        <w:t>25.</w:t>
      </w:r>
      <w:r>
        <w:rPr>
          <w:rFonts w:hint="eastAsia"/>
        </w:rPr>
        <w:t>在钻孔灌注桩施工中，决定灌注水下混凝土导管直径的因素有（）</w:t>
      </w:r>
    </w:p>
    <w:p w:rsidR="00CB6934" w:rsidRDefault="00646619">
      <w:pPr>
        <w:spacing w:line="288" w:lineRule="auto"/>
      </w:pPr>
      <w:r>
        <w:rPr>
          <w:rFonts w:hint="eastAsia"/>
        </w:rPr>
        <w:t>A.</w:t>
      </w:r>
      <w:r>
        <w:rPr>
          <w:rFonts w:hint="eastAsia"/>
        </w:rPr>
        <w:t>桩长</w:t>
      </w:r>
      <w:r>
        <w:rPr>
          <w:rFonts w:hint="eastAsia"/>
        </w:rPr>
        <w:t xml:space="preserve">   B.</w:t>
      </w:r>
      <w:r>
        <w:rPr>
          <w:rFonts w:hint="eastAsia"/>
        </w:rPr>
        <w:t>桩机型号</w:t>
      </w:r>
      <w:r>
        <w:rPr>
          <w:rFonts w:hint="eastAsia"/>
        </w:rPr>
        <w:t xml:space="preserve">   C.</w:t>
      </w:r>
      <w:r>
        <w:rPr>
          <w:rFonts w:hint="eastAsia"/>
        </w:rPr>
        <w:t>桩径</w:t>
      </w:r>
      <w:r>
        <w:rPr>
          <w:rFonts w:hint="eastAsia"/>
        </w:rPr>
        <w:t xml:space="preserve">   D.</w:t>
      </w:r>
      <w:r>
        <w:rPr>
          <w:rFonts w:hint="eastAsia"/>
        </w:rPr>
        <w:t>钻进方法</w:t>
      </w:r>
      <w:r>
        <w:rPr>
          <w:rFonts w:hint="eastAsia"/>
        </w:rPr>
        <w:t xml:space="preserve">  E.</w:t>
      </w:r>
      <w:r>
        <w:rPr>
          <w:rFonts w:hint="eastAsia"/>
        </w:rPr>
        <w:t>每小时需要通过的混凝土数量</w:t>
      </w:r>
    </w:p>
    <w:p w:rsidR="00CB6934" w:rsidRDefault="00646619">
      <w:pPr>
        <w:spacing w:line="288" w:lineRule="auto"/>
      </w:pPr>
      <w:r>
        <w:rPr>
          <w:rFonts w:hint="eastAsia"/>
        </w:rPr>
        <w:t>26.</w:t>
      </w:r>
      <w:r>
        <w:rPr>
          <w:rFonts w:hint="eastAsia"/>
        </w:rPr>
        <w:t>加固地铁盾构进出洞口常用的改良土体方法有（）</w:t>
      </w:r>
      <w:r>
        <w:rPr>
          <w:rFonts w:hint="eastAsia"/>
        </w:rPr>
        <w:t>A.</w:t>
      </w:r>
      <w:r>
        <w:rPr>
          <w:rFonts w:hint="eastAsia"/>
        </w:rPr>
        <w:t>小导管注浆</w:t>
      </w:r>
      <w:r>
        <w:rPr>
          <w:rFonts w:hint="eastAsia"/>
        </w:rPr>
        <w:t xml:space="preserve"> B.</w:t>
      </w:r>
      <w:r>
        <w:rPr>
          <w:rFonts w:hint="eastAsia"/>
        </w:rPr>
        <w:t>搅拌桩</w:t>
      </w:r>
      <w:r>
        <w:rPr>
          <w:rFonts w:hint="eastAsia"/>
        </w:rPr>
        <w:t xml:space="preserve"> C.</w:t>
      </w:r>
      <w:r>
        <w:rPr>
          <w:rFonts w:hint="eastAsia"/>
        </w:rPr>
        <w:t>冻结法</w:t>
      </w:r>
      <w:r>
        <w:rPr>
          <w:rFonts w:hint="eastAsia"/>
        </w:rPr>
        <w:t xml:space="preserve"> D.</w:t>
      </w:r>
      <w:r>
        <w:rPr>
          <w:rFonts w:hint="eastAsia"/>
        </w:rPr>
        <w:t>选喷法</w:t>
      </w:r>
      <w:r>
        <w:rPr>
          <w:rFonts w:hint="eastAsia"/>
        </w:rPr>
        <w:t xml:space="preserve"> E.</w:t>
      </w:r>
      <w:r>
        <w:rPr>
          <w:rFonts w:hint="eastAsia"/>
        </w:rPr>
        <w:t>降水法</w:t>
      </w:r>
    </w:p>
    <w:p w:rsidR="00CB6934" w:rsidRDefault="00646619">
      <w:pPr>
        <w:spacing w:line="288" w:lineRule="auto"/>
      </w:pPr>
      <w:r>
        <w:rPr>
          <w:rFonts w:hint="eastAsia"/>
        </w:rPr>
        <w:t>27.</w:t>
      </w:r>
      <w:r>
        <w:rPr>
          <w:rFonts w:hint="eastAsia"/>
        </w:rPr>
        <w:t>当管道内燃气输送压力不同时，对管道（）也不同。</w:t>
      </w:r>
    </w:p>
    <w:p w:rsidR="00CB6934" w:rsidRDefault="00646619">
      <w:pPr>
        <w:spacing w:line="288" w:lineRule="auto"/>
      </w:pPr>
      <w:r>
        <w:rPr>
          <w:rFonts w:hint="eastAsia"/>
        </w:rPr>
        <w:t>A.</w:t>
      </w:r>
      <w:r>
        <w:rPr>
          <w:rFonts w:hint="eastAsia"/>
        </w:rPr>
        <w:t>试验方法</w:t>
      </w:r>
      <w:r>
        <w:rPr>
          <w:rFonts w:hint="eastAsia"/>
        </w:rPr>
        <w:t xml:space="preserve"> B.</w:t>
      </w:r>
      <w:r>
        <w:rPr>
          <w:rFonts w:hint="eastAsia"/>
        </w:rPr>
        <w:t>材质要求</w:t>
      </w:r>
      <w:r>
        <w:rPr>
          <w:rFonts w:hint="eastAsia"/>
        </w:rPr>
        <w:t xml:space="preserve"> C.</w:t>
      </w:r>
      <w:r>
        <w:rPr>
          <w:rFonts w:hint="eastAsia"/>
        </w:rPr>
        <w:t>安装质量要求</w:t>
      </w:r>
      <w:r>
        <w:rPr>
          <w:rFonts w:hint="eastAsia"/>
        </w:rPr>
        <w:t xml:space="preserve"> D.</w:t>
      </w:r>
      <w:r>
        <w:t xml:space="preserve"> </w:t>
      </w:r>
      <w:r>
        <w:rPr>
          <w:rFonts w:hint="eastAsia"/>
        </w:rPr>
        <w:t>检验标准</w:t>
      </w:r>
      <w:r>
        <w:rPr>
          <w:rFonts w:hint="eastAsia"/>
        </w:rPr>
        <w:t xml:space="preserve"> E. </w:t>
      </w:r>
      <w:r>
        <w:rPr>
          <w:rFonts w:hint="eastAsia"/>
        </w:rPr>
        <w:t>运行管理要求</w:t>
      </w:r>
    </w:p>
    <w:p w:rsidR="00CB6934" w:rsidRDefault="00646619">
      <w:pPr>
        <w:spacing w:line="288" w:lineRule="auto"/>
      </w:pPr>
      <w:r>
        <w:rPr>
          <w:rFonts w:hint="eastAsia"/>
        </w:rPr>
        <w:t>28.</w:t>
      </w:r>
      <w:r>
        <w:rPr>
          <w:rFonts w:hint="eastAsia"/>
        </w:rPr>
        <w:t>下列关于水厂清水池底板钢筋安装的要求中，正确的有（）。</w:t>
      </w:r>
    </w:p>
    <w:p w:rsidR="00CB6934" w:rsidRDefault="00646619">
      <w:pPr>
        <w:spacing w:line="288" w:lineRule="auto"/>
      </w:pPr>
      <w:r>
        <w:rPr>
          <w:rFonts w:hint="eastAsia"/>
        </w:rPr>
        <w:t>A.</w:t>
      </w:r>
      <w:r>
        <w:rPr>
          <w:rFonts w:hint="eastAsia"/>
        </w:rPr>
        <w:t>当底板主筋直径为</w:t>
      </w:r>
      <w:r>
        <w:rPr>
          <w:rFonts w:hint="eastAsia"/>
        </w:rPr>
        <w:t>16mm</w:t>
      </w:r>
      <w:r>
        <w:rPr>
          <w:rFonts w:hint="eastAsia"/>
        </w:rPr>
        <w:t>或更大时，排架的间距不宜超过</w:t>
      </w:r>
      <w:r>
        <w:rPr>
          <w:rFonts w:hint="eastAsia"/>
        </w:rPr>
        <w:t>800-1000mm</w:t>
      </w:r>
    </w:p>
    <w:p w:rsidR="00CB6934" w:rsidRDefault="00646619">
      <w:pPr>
        <w:spacing w:line="288" w:lineRule="auto"/>
      </w:pPr>
      <w:r>
        <w:rPr>
          <w:rFonts w:hint="eastAsia"/>
        </w:rPr>
        <w:t>B.</w:t>
      </w:r>
      <w:r>
        <w:rPr>
          <w:rFonts w:hint="eastAsia"/>
        </w:rPr>
        <w:t>底板筋垫块的位置要与排架的立筋错开</w:t>
      </w:r>
      <w:r>
        <w:rPr>
          <w:rFonts w:hint="eastAsia"/>
        </w:rPr>
        <w:t xml:space="preserve"> C.</w:t>
      </w:r>
      <w:r>
        <w:rPr>
          <w:rFonts w:hint="eastAsia"/>
        </w:rPr>
        <w:t>为使底板筋稳固，在上下层筋之间要加斜向筋</w:t>
      </w:r>
    </w:p>
    <w:p w:rsidR="00CB6934" w:rsidRDefault="00646619">
      <w:pPr>
        <w:spacing w:line="288" w:lineRule="auto"/>
      </w:pPr>
      <w:r>
        <w:rPr>
          <w:rFonts w:hint="eastAsia"/>
        </w:rPr>
        <w:t>D.</w:t>
      </w:r>
      <w:r>
        <w:rPr>
          <w:rFonts w:hint="eastAsia"/>
        </w:rPr>
        <w:t>绑扎后底板筋要逐点检查保护层厚度</w:t>
      </w:r>
      <w:r>
        <w:rPr>
          <w:rFonts w:hint="eastAsia"/>
        </w:rPr>
        <w:t xml:space="preserve">   E.</w:t>
      </w:r>
      <w:r>
        <w:rPr>
          <w:rFonts w:hint="eastAsia"/>
        </w:rPr>
        <w:t>确保池壁和柱预留的位置准确</w:t>
      </w:r>
    </w:p>
    <w:p w:rsidR="00CB6934" w:rsidRDefault="00646619">
      <w:pPr>
        <w:spacing w:line="288" w:lineRule="auto"/>
      </w:pPr>
      <w:r>
        <w:rPr>
          <w:rFonts w:hint="eastAsia"/>
        </w:rPr>
        <w:t>29.</w:t>
      </w:r>
      <w:r>
        <w:rPr>
          <w:rFonts w:hint="eastAsia"/>
        </w:rPr>
        <w:t>污水厂污泥脱水的主要方法有（）</w:t>
      </w:r>
      <w:r>
        <w:rPr>
          <w:rFonts w:hint="eastAsia"/>
        </w:rPr>
        <w:t>A.</w:t>
      </w:r>
      <w:r>
        <w:rPr>
          <w:rFonts w:hint="eastAsia"/>
        </w:rPr>
        <w:t>电解</w:t>
      </w:r>
      <w:r>
        <w:rPr>
          <w:rFonts w:hint="eastAsia"/>
        </w:rPr>
        <w:t xml:space="preserve">  B.</w:t>
      </w:r>
      <w:r>
        <w:rPr>
          <w:rFonts w:hint="eastAsia"/>
        </w:rPr>
        <w:t>自然脱水</w:t>
      </w:r>
      <w:r>
        <w:rPr>
          <w:rFonts w:hint="eastAsia"/>
        </w:rPr>
        <w:t xml:space="preserve">  C.</w:t>
      </w:r>
      <w:r>
        <w:rPr>
          <w:rFonts w:hint="eastAsia"/>
        </w:rPr>
        <w:t>污泥烘干</w:t>
      </w:r>
      <w:r>
        <w:rPr>
          <w:rFonts w:hint="eastAsia"/>
        </w:rPr>
        <w:t xml:space="preserve">  D.</w:t>
      </w:r>
      <w:r>
        <w:rPr>
          <w:rFonts w:hint="eastAsia"/>
        </w:rPr>
        <w:t>离子交换</w:t>
      </w:r>
      <w:r>
        <w:rPr>
          <w:rFonts w:hint="eastAsia"/>
        </w:rPr>
        <w:t xml:space="preserve">  E.</w:t>
      </w:r>
      <w:r>
        <w:rPr>
          <w:rFonts w:hint="eastAsia"/>
        </w:rPr>
        <w:t>机械脱水</w:t>
      </w:r>
    </w:p>
    <w:p w:rsidR="00CB6934" w:rsidRDefault="00646619">
      <w:pPr>
        <w:spacing w:line="288" w:lineRule="auto"/>
      </w:pPr>
      <w:r>
        <w:rPr>
          <w:rFonts w:hint="eastAsia"/>
        </w:rPr>
        <w:t>30.</w:t>
      </w:r>
      <w:r>
        <w:rPr>
          <w:rFonts w:hint="eastAsia"/>
        </w:rPr>
        <w:t>符合土质路基压实原则的选项有（）</w:t>
      </w:r>
      <w:r>
        <w:rPr>
          <w:rFonts w:hint="eastAsia"/>
        </w:rPr>
        <w:t>A.</w:t>
      </w:r>
      <w:r>
        <w:rPr>
          <w:rFonts w:hint="eastAsia"/>
        </w:rPr>
        <w:t>先轻后重</w:t>
      </w:r>
      <w:r>
        <w:rPr>
          <w:rFonts w:hint="eastAsia"/>
        </w:rPr>
        <w:t xml:space="preserve">   B.</w:t>
      </w:r>
      <w:r>
        <w:rPr>
          <w:rFonts w:hint="eastAsia"/>
        </w:rPr>
        <w:t>先高后低</w:t>
      </w:r>
      <w:r>
        <w:rPr>
          <w:rFonts w:hint="eastAsia"/>
        </w:rPr>
        <w:t xml:space="preserve">  C.</w:t>
      </w:r>
      <w:r>
        <w:rPr>
          <w:rFonts w:hint="eastAsia"/>
        </w:rPr>
        <w:t>先稳后振</w:t>
      </w:r>
      <w:r>
        <w:rPr>
          <w:rFonts w:hint="eastAsia"/>
        </w:rPr>
        <w:t xml:space="preserve">  D.</w:t>
      </w:r>
      <w:r>
        <w:rPr>
          <w:rFonts w:hint="eastAsia"/>
        </w:rPr>
        <w:t>先快后慢</w:t>
      </w:r>
      <w:r>
        <w:rPr>
          <w:rFonts w:hint="eastAsia"/>
        </w:rPr>
        <w:t xml:space="preserve">  E.</w:t>
      </w:r>
      <w:r>
        <w:rPr>
          <w:rFonts w:hint="eastAsia"/>
        </w:rPr>
        <w:t>轮迹重叠</w:t>
      </w:r>
    </w:p>
    <w:p w:rsidR="00CB6934" w:rsidRDefault="00646619">
      <w:pPr>
        <w:pStyle w:val="2"/>
        <w:rPr>
          <w:rFonts w:ascii="宋体" w:hAnsi="宋体"/>
          <w:szCs w:val="21"/>
        </w:rPr>
      </w:pPr>
      <w:bookmarkStart w:id="21" w:name="_Toc365381702"/>
      <w:r>
        <w:rPr>
          <w:rFonts w:ascii="黑体" w:eastAsia="黑体" w:hint="eastAsia"/>
          <w:b w:val="0"/>
          <w:sz w:val="24"/>
        </w:rPr>
        <w:t>三、案例分析题</w:t>
      </w:r>
      <w:r>
        <w:rPr>
          <w:rFonts w:ascii="宋体" w:hAnsi="宋体" w:hint="eastAsia"/>
          <w:szCs w:val="21"/>
        </w:rPr>
        <w:t>（共</w:t>
      </w:r>
      <w:r>
        <w:rPr>
          <w:rFonts w:ascii="宋体" w:hAnsi="宋体" w:hint="eastAsia"/>
          <w:szCs w:val="21"/>
        </w:rPr>
        <w:t>4</w:t>
      </w:r>
      <w:r>
        <w:rPr>
          <w:rFonts w:ascii="宋体" w:hAnsi="宋体" w:hint="eastAsia"/>
          <w:szCs w:val="21"/>
        </w:rPr>
        <w:t>题，每题</w:t>
      </w:r>
      <w:r>
        <w:rPr>
          <w:rFonts w:ascii="宋体" w:hAnsi="宋体" w:hint="eastAsia"/>
          <w:szCs w:val="21"/>
        </w:rPr>
        <w:t>20</w:t>
      </w:r>
      <w:r>
        <w:rPr>
          <w:rFonts w:ascii="宋体" w:hAnsi="宋体" w:hint="eastAsia"/>
          <w:szCs w:val="21"/>
        </w:rPr>
        <w:t>分）</w:t>
      </w:r>
      <w:bookmarkEnd w:id="21"/>
    </w:p>
    <w:p w:rsidR="00CB6934" w:rsidRDefault="00646619">
      <w:pPr>
        <w:spacing w:line="288" w:lineRule="auto"/>
        <w:ind w:firstLineChars="200" w:firstLine="420"/>
        <w:rPr>
          <w:rFonts w:ascii="宋体" w:hAnsi="宋体"/>
          <w:szCs w:val="21"/>
        </w:rPr>
      </w:pPr>
      <w:r>
        <w:rPr>
          <w:rFonts w:ascii="宋体" w:hAnsi="宋体" w:hint="eastAsia"/>
          <w:szCs w:val="21"/>
        </w:rPr>
        <w:t>1</w:t>
      </w:r>
      <w:r>
        <w:rPr>
          <w:rFonts w:ascii="宋体" w:hAnsi="宋体" w:hint="eastAsia"/>
          <w:szCs w:val="21"/>
        </w:rPr>
        <w:t>、某市</w:t>
      </w:r>
      <w:r>
        <w:rPr>
          <w:rFonts w:ascii="宋体" w:hAnsi="宋体" w:hint="eastAsia"/>
          <w:szCs w:val="21"/>
        </w:rPr>
        <w:t>政工程有限公司为贯彻执行好注册建造师规章制度，在公司内开展了一次注册建造师相关制度办法执行情况的专项检查，在检查中发现下述情况：</w:t>
      </w:r>
    </w:p>
    <w:p w:rsidR="00CB6934" w:rsidRDefault="00646619">
      <w:pPr>
        <w:spacing w:line="288" w:lineRule="auto"/>
        <w:ind w:firstLineChars="200" w:firstLine="420"/>
        <w:rPr>
          <w:rFonts w:ascii="宋体" w:hAnsi="宋体"/>
          <w:szCs w:val="21"/>
        </w:rPr>
      </w:pPr>
      <w:r>
        <w:rPr>
          <w:rFonts w:ascii="宋体" w:hAnsi="宋体" w:hint="eastAsia"/>
          <w:szCs w:val="21"/>
        </w:rPr>
        <w:t>情况一：公司第一项目经理部承接一庭院工程，合同金额为</w:t>
      </w:r>
      <w:r>
        <w:rPr>
          <w:rFonts w:ascii="宋体" w:hAnsi="宋体" w:hint="eastAsia"/>
          <w:szCs w:val="21"/>
        </w:rPr>
        <w:t>853</w:t>
      </w:r>
      <w:r>
        <w:rPr>
          <w:rFonts w:ascii="宋体" w:hAnsi="宋体" w:hint="eastAsia"/>
          <w:szCs w:val="21"/>
        </w:rPr>
        <w:t>万元，其中有古建筑修缮分部工程，施工项目负责人持有二级市政公用工程注册建造师证。</w:t>
      </w:r>
    </w:p>
    <w:p w:rsidR="00CB6934" w:rsidRDefault="00646619">
      <w:pPr>
        <w:spacing w:line="288" w:lineRule="auto"/>
        <w:ind w:firstLineChars="200" w:firstLine="420"/>
        <w:rPr>
          <w:rFonts w:ascii="宋体" w:hAnsi="宋体"/>
          <w:szCs w:val="21"/>
        </w:rPr>
      </w:pPr>
      <w:r>
        <w:rPr>
          <w:rFonts w:ascii="宋体" w:hAnsi="宋体" w:hint="eastAsia"/>
          <w:szCs w:val="21"/>
        </w:rPr>
        <w:t>情况二：公司第二项目经理部负责人是二级市政公用工程师注册建造师，承接的是轻轨交通工程，合同金额为</w:t>
      </w:r>
      <w:r>
        <w:rPr>
          <w:rFonts w:ascii="宋体" w:hAnsi="宋体" w:hint="eastAsia"/>
          <w:szCs w:val="21"/>
        </w:rPr>
        <w:t>2850</w:t>
      </w:r>
      <w:r>
        <w:rPr>
          <w:rFonts w:ascii="宋体" w:hAnsi="宋体" w:hint="eastAsia"/>
          <w:szCs w:val="21"/>
        </w:rPr>
        <w:t>万元，其中轨道铺设工程分包给专业队伍，该项目已处于竣工验收阶段，在查阅分包企业签署的质量合格文件中，只查到了分包企业注册建造师的签章。</w:t>
      </w:r>
    </w:p>
    <w:p w:rsidR="00CB6934" w:rsidRDefault="00646619">
      <w:pPr>
        <w:spacing w:line="288" w:lineRule="auto"/>
        <w:ind w:firstLineChars="200" w:firstLine="420"/>
        <w:rPr>
          <w:rFonts w:ascii="宋体" w:hAnsi="宋体"/>
          <w:szCs w:val="21"/>
        </w:rPr>
      </w:pPr>
      <w:r>
        <w:rPr>
          <w:rFonts w:ascii="宋体" w:hAnsi="宋体" w:hint="eastAsia"/>
          <w:szCs w:val="21"/>
        </w:rPr>
        <w:t>情</w:t>
      </w:r>
      <w:r>
        <w:rPr>
          <w:rFonts w:ascii="宋体" w:hAnsi="宋体" w:hint="eastAsia"/>
          <w:szCs w:val="21"/>
        </w:rPr>
        <w:t>况三：公司第三项目经理部承接的是两污水管道工程，在查阅工程施工组织设计报审表时，发现工程</w:t>
      </w:r>
      <w:r>
        <w:rPr>
          <w:rFonts w:ascii="宋体" w:hAnsi="宋体" w:hint="eastAsia"/>
          <w:szCs w:val="21"/>
        </w:rPr>
        <w:lastRenderedPageBreak/>
        <w:t>名称填写的不完整，监理单位的名称写成了口头用的简称，监理工程师审查意见栏只有“同意”两字，施工项目负责人栏只有签名。</w:t>
      </w:r>
    </w:p>
    <w:p w:rsidR="00CB6934" w:rsidRDefault="00646619">
      <w:pPr>
        <w:spacing w:line="288" w:lineRule="auto"/>
        <w:ind w:firstLineChars="100" w:firstLine="21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）指出第一项目经理部负责人执业范围的错误之处，并说明理由。</w:t>
      </w:r>
    </w:p>
    <w:p w:rsidR="00CB6934" w:rsidRDefault="00646619">
      <w:pPr>
        <w:spacing w:line="288" w:lineRule="auto"/>
        <w:ind w:firstLineChars="100" w:firstLine="21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）第二项目经理责任人能承担该轻轨交通工程吗？为什么要将轨道铺设工程分包出去？</w:t>
      </w:r>
    </w:p>
    <w:p w:rsidR="00CB6934" w:rsidRDefault="00646619">
      <w:pPr>
        <w:spacing w:line="288" w:lineRule="auto"/>
        <w:ind w:firstLineChars="100" w:firstLine="21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）指出并改正分包企业质量合格文件签署的错误。</w:t>
      </w:r>
    </w:p>
    <w:p w:rsidR="00CB6934" w:rsidRDefault="00646619">
      <w:pPr>
        <w:spacing w:line="288" w:lineRule="auto"/>
        <w:ind w:firstLineChars="100" w:firstLine="21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）指出并改正施工组织设计报审表填写中的错误。</w:t>
      </w:r>
    </w:p>
    <w:p w:rsidR="00CB6934" w:rsidRDefault="00646619">
      <w:pPr>
        <w:spacing w:line="288" w:lineRule="auto"/>
        <w:ind w:firstLineChars="200" w:firstLine="420"/>
        <w:rPr>
          <w:rFonts w:ascii="宋体" w:hAnsi="宋体"/>
          <w:szCs w:val="21"/>
        </w:rPr>
      </w:pPr>
      <w:r>
        <w:rPr>
          <w:rFonts w:ascii="宋体" w:hAnsi="宋体" w:hint="eastAsia"/>
          <w:szCs w:val="21"/>
        </w:rPr>
        <w:t>2</w:t>
      </w:r>
      <w:r>
        <w:rPr>
          <w:rFonts w:ascii="宋体" w:hAnsi="宋体" w:hint="eastAsia"/>
          <w:szCs w:val="21"/>
        </w:rPr>
        <w:t>、某单位中标污水处理项目，其中二沉池直径</w:t>
      </w:r>
      <w:r>
        <w:rPr>
          <w:rFonts w:ascii="宋体" w:hAnsi="宋体" w:hint="eastAsia"/>
          <w:szCs w:val="21"/>
        </w:rPr>
        <w:t>51.2m</w:t>
      </w:r>
      <w:r>
        <w:rPr>
          <w:rFonts w:ascii="宋体" w:hAnsi="宋体" w:hint="eastAsia"/>
          <w:szCs w:val="21"/>
        </w:rPr>
        <w:t>，池深</w:t>
      </w:r>
      <w:r>
        <w:rPr>
          <w:rFonts w:ascii="宋体" w:hAnsi="宋体" w:hint="eastAsia"/>
          <w:szCs w:val="21"/>
        </w:rPr>
        <w:t>5</w:t>
      </w:r>
      <w:r>
        <w:rPr>
          <w:rFonts w:ascii="宋体" w:hAnsi="宋体" w:hint="eastAsia"/>
          <w:szCs w:val="21"/>
        </w:rPr>
        <w:t>.5m</w:t>
      </w:r>
      <w:r>
        <w:rPr>
          <w:rFonts w:ascii="宋体" w:hAnsi="宋体" w:hint="eastAsia"/>
          <w:szCs w:val="21"/>
        </w:rPr>
        <w:t>。池壁混凝土设计要求为</w:t>
      </w:r>
      <w:r>
        <w:rPr>
          <w:rFonts w:ascii="宋体" w:hAnsi="宋体" w:hint="eastAsia"/>
          <w:szCs w:val="21"/>
        </w:rPr>
        <w:t>C30,P6,F150,</w:t>
      </w:r>
      <w:r>
        <w:rPr>
          <w:rFonts w:ascii="宋体" w:hAnsi="宋体" w:hint="eastAsia"/>
          <w:szCs w:val="21"/>
        </w:rPr>
        <w:t>采用现浇施工，施工时间跨越冬季。</w:t>
      </w:r>
    </w:p>
    <w:p w:rsidR="00CB6934" w:rsidRDefault="00646619">
      <w:pPr>
        <w:spacing w:line="288" w:lineRule="auto"/>
        <w:ind w:firstLineChars="200" w:firstLine="420"/>
        <w:rPr>
          <w:rFonts w:ascii="宋体" w:hAnsi="宋体"/>
          <w:szCs w:val="21"/>
        </w:rPr>
      </w:pPr>
      <w:r>
        <w:rPr>
          <w:rFonts w:ascii="宋体" w:hAnsi="宋体" w:hint="eastAsia"/>
          <w:szCs w:val="21"/>
        </w:rPr>
        <w:t>施工单位自行设计了池壁异型模板，考虑了模板选材，防止掉膜变形和位移的预防措施，对模板强度，刚度，稳定性进行了计算，考虑了风荷载下防倾倒措施。</w:t>
      </w:r>
    </w:p>
    <w:p w:rsidR="00CB6934" w:rsidRDefault="00646619">
      <w:pPr>
        <w:spacing w:line="288" w:lineRule="auto"/>
        <w:rPr>
          <w:rFonts w:ascii="宋体" w:hAnsi="宋体"/>
          <w:szCs w:val="21"/>
        </w:rPr>
      </w:pPr>
      <w:r>
        <w:rPr>
          <w:rFonts w:ascii="宋体" w:hAnsi="宋体" w:hint="eastAsia"/>
          <w:szCs w:val="21"/>
        </w:rPr>
        <w:t>施工单位制定了池体混凝土浇筑的施工方案，包括：①混凝土的搅拌及运输；②混凝土的浇筑顺序，速度及振捣方法；③搅拌，运输及振捣机械的型号和数量；④预留后浇带的位置及要求；⑤控制工程质量的措施。</w:t>
      </w:r>
    </w:p>
    <w:p w:rsidR="00CB6934" w:rsidRDefault="00646619">
      <w:pPr>
        <w:spacing w:line="288" w:lineRule="auto"/>
        <w:ind w:firstLineChars="200" w:firstLine="420"/>
        <w:rPr>
          <w:rFonts w:ascii="宋体" w:hAnsi="宋体"/>
          <w:szCs w:val="21"/>
        </w:rPr>
      </w:pPr>
      <w:r>
        <w:rPr>
          <w:rFonts w:ascii="宋体" w:hAnsi="宋体" w:hint="eastAsia"/>
          <w:szCs w:val="21"/>
        </w:rPr>
        <w:t>在做满水试验时，一次充到设计水深，水位上升速度为</w:t>
      </w:r>
      <w:r>
        <w:rPr>
          <w:rFonts w:ascii="宋体" w:hAnsi="宋体" w:hint="eastAsia"/>
          <w:szCs w:val="21"/>
        </w:rPr>
        <w:t>5m/h</w:t>
      </w:r>
      <w:r>
        <w:rPr>
          <w:rFonts w:ascii="宋体" w:hAnsi="宋体" w:hint="eastAsia"/>
          <w:szCs w:val="21"/>
        </w:rPr>
        <w:t>，当充到设计水位</w:t>
      </w:r>
      <w:r>
        <w:rPr>
          <w:rFonts w:ascii="宋体" w:hAnsi="宋体" w:hint="eastAsia"/>
          <w:szCs w:val="21"/>
        </w:rPr>
        <w:t>12h</w:t>
      </w:r>
      <w:r>
        <w:rPr>
          <w:rFonts w:ascii="宋体" w:hAnsi="宋体" w:hint="eastAsia"/>
          <w:szCs w:val="21"/>
        </w:rPr>
        <w:t>后，开始测读水位</w:t>
      </w:r>
      <w:r>
        <w:rPr>
          <w:rFonts w:ascii="宋体" w:hAnsi="宋体" w:hint="eastAsia"/>
          <w:szCs w:val="21"/>
        </w:rPr>
        <w:t>测针的初读数，满水试验测得渗水量为</w:t>
      </w:r>
      <w:r>
        <w:rPr>
          <w:rFonts w:ascii="宋体" w:hAnsi="宋体" w:hint="eastAsia"/>
          <w:szCs w:val="21"/>
        </w:rPr>
        <w:t>2.5L/(m</w:t>
      </w:r>
      <w:r>
        <w:rPr>
          <w:rFonts w:ascii="宋体" w:hAnsi="宋体" w:hint="eastAsia"/>
          <w:szCs w:val="21"/>
          <w:vertAlign w:val="superscript"/>
        </w:rPr>
        <w:t>2</w:t>
      </w:r>
      <w:r>
        <w:rPr>
          <w:rFonts w:ascii="宋体" w:hAnsi="宋体" w:hint="eastAsia"/>
          <w:szCs w:val="21"/>
        </w:rPr>
        <w:t>·</w:t>
      </w:r>
      <w:r>
        <w:rPr>
          <w:rFonts w:ascii="宋体" w:hAnsi="宋体" w:hint="eastAsia"/>
          <w:szCs w:val="21"/>
        </w:rPr>
        <w:t xml:space="preserve">d) </w:t>
      </w:r>
    </w:p>
    <w:p w:rsidR="00CB6934" w:rsidRDefault="00646619">
      <w:pPr>
        <w:spacing w:line="288" w:lineRule="auto"/>
        <w:ind w:firstLineChars="200" w:firstLine="420"/>
        <w:rPr>
          <w:rFonts w:ascii="宋体" w:hAnsi="宋体"/>
          <w:szCs w:val="21"/>
        </w:rPr>
      </w:pPr>
      <w:r>
        <w:rPr>
          <w:rFonts w:ascii="宋体" w:hAnsi="宋体" w:hint="eastAsia"/>
          <w:szCs w:val="21"/>
        </w:rPr>
        <w:t>问题（</w:t>
      </w:r>
      <w:r>
        <w:rPr>
          <w:rFonts w:ascii="宋体" w:hAnsi="宋体" w:hint="eastAsia"/>
          <w:szCs w:val="21"/>
        </w:rPr>
        <w:t>1</w:t>
      </w:r>
      <w:r>
        <w:rPr>
          <w:rFonts w:ascii="宋体" w:hAnsi="宋体" w:hint="eastAsia"/>
          <w:szCs w:val="21"/>
        </w:rPr>
        <w:t>）补全模板设计时应考虑的内容。（</w:t>
      </w:r>
      <w:r>
        <w:rPr>
          <w:rFonts w:ascii="宋体" w:hAnsi="宋体" w:hint="eastAsia"/>
          <w:szCs w:val="21"/>
        </w:rPr>
        <w:t>2</w:t>
      </w:r>
      <w:r>
        <w:rPr>
          <w:rFonts w:ascii="宋体" w:hAnsi="宋体" w:hint="eastAsia"/>
          <w:szCs w:val="21"/>
        </w:rPr>
        <w:t>）请将混凝土浇筑的施工方案补充完整。（</w:t>
      </w:r>
      <w:r>
        <w:rPr>
          <w:rFonts w:ascii="宋体" w:hAnsi="宋体" w:hint="eastAsia"/>
          <w:szCs w:val="21"/>
        </w:rPr>
        <w:t>3</w:t>
      </w:r>
      <w:r>
        <w:rPr>
          <w:rFonts w:ascii="宋体" w:hAnsi="宋体" w:hint="eastAsia"/>
          <w:szCs w:val="21"/>
        </w:rPr>
        <w:t>）修正满水试验中存在的错误。</w:t>
      </w:r>
    </w:p>
    <w:p w:rsidR="00CB6934" w:rsidRDefault="00646619">
      <w:pPr>
        <w:spacing w:line="288" w:lineRule="auto"/>
        <w:ind w:firstLineChars="200" w:firstLine="420"/>
        <w:rPr>
          <w:rFonts w:ascii="宋体" w:hAnsi="宋体"/>
          <w:szCs w:val="21"/>
        </w:rPr>
      </w:pPr>
      <w:r>
        <w:rPr>
          <w:rFonts w:ascii="宋体" w:hAnsi="宋体" w:hint="eastAsia"/>
          <w:szCs w:val="21"/>
        </w:rPr>
        <w:t>3</w:t>
      </w:r>
      <w:r>
        <w:rPr>
          <w:rFonts w:ascii="宋体" w:hAnsi="宋体" w:hint="eastAsia"/>
          <w:szCs w:val="21"/>
        </w:rPr>
        <w:t>、某城市市区主要路段的地下两层结构工程，地下水在坑底以下</w:t>
      </w:r>
      <w:r>
        <w:rPr>
          <w:rFonts w:ascii="宋体" w:hAnsi="宋体" w:hint="eastAsia"/>
          <w:szCs w:val="21"/>
        </w:rPr>
        <w:t>2m,</w:t>
      </w:r>
      <w:r>
        <w:rPr>
          <w:rFonts w:ascii="宋体" w:hAnsi="宋体" w:hint="eastAsia"/>
          <w:szCs w:val="21"/>
        </w:rPr>
        <w:t>基坑平面尺寸为</w:t>
      </w:r>
      <w:r>
        <w:rPr>
          <w:rFonts w:ascii="宋体" w:hAnsi="宋体" w:hint="eastAsia"/>
          <w:szCs w:val="21"/>
        </w:rPr>
        <w:t>145m</w:t>
      </w:r>
      <w:r>
        <w:rPr>
          <w:rFonts w:ascii="宋体" w:hAnsi="宋体" w:hint="eastAsia"/>
          <w:szCs w:val="21"/>
        </w:rPr>
        <w:t>×</w:t>
      </w:r>
      <w:r>
        <w:rPr>
          <w:rFonts w:ascii="宋体" w:hAnsi="宋体" w:hint="eastAsia"/>
          <w:szCs w:val="21"/>
        </w:rPr>
        <w:t>20m,</w:t>
      </w:r>
      <w:r>
        <w:rPr>
          <w:rFonts w:ascii="宋体" w:hAnsi="宋体" w:hint="eastAsia"/>
          <w:szCs w:val="21"/>
        </w:rPr>
        <w:t>基坑挖深为</w:t>
      </w:r>
      <w:r>
        <w:rPr>
          <w:rFonts w:ascii="宋体" w:hAnsi="宋体" w:hint="eastAsia"/>
          <w:szCs w:val="21"/>
        </w:rPr>
        <w:t>12m,</w:t>
      </w:r>
      <w:r>
        <w:rPr>
          <w:rFonts w:ascii="宋体" w:hAnsi="宋体" w:hint="eastAsia"/>
          <w:szCs w:val="21"/>
        </w:rPr>
        <w:t>围护结构为</w:t>
      </w:r>
      <w:r>
        <w:rPr>
          <w:rFonts w:ascii="宋体" w:hAnsi="宋体" w:hint="eastAsia"/>
          <w:szCs w:val="21"/>
        </w:rPr>
        <w:t>600mm</w:t>
      </w:r>
      <w:r>
        <w:rPr>
          <w:rFonts w:ascii="宋体" w:hAnsi="宋体" w:hint="eastAsia"/>
          <w:szCs w:val="21"/>
        </w:rPr>
        <w:t>厚地下连续墙，采用四道直径</w:t>
      </w:r>
      <w:r>
        <w:rPr>
          <w:rFonts w:ascii="宋体" w:hAnsi="宋体" w:hint="eastAsia"/>
          <w:szCs w:val="21"/>
        </w:rPr>
        <w:t>609mm</w:t>
      </w:r>
      <w:r>
        <w:rPr>
          <w:rFonts w:ascii="宋体" w:hAnsi="宋体" w:hint="eastAsia"/>
          <w:szCs w:val="21"/>
        </w:rPr>
        <w:t>钢管支撑，竖向间距分别为</w:t>
      </w:r>
      <w:r>
        <w:rPr>
          <w:rFonts w:ascii="宋体" w:hAnsi="宋体" w:hint="eastAsia"/>
          <w:szCs w:val="21"/>
        </w:rPr>
        <w:t>3.5m</w:t>
      </w:r>
      <w:r>
        <w:rPr>
          <w:rFonts w:ascii="宋体" w:hAnsi="宋体" w:hint="eastAsia"/>
          <w:szCs w:val="21"/>
        </w:rPr>
        <w:t>、</w:t>
      </w:r>
      <w:r>
        <w:rPr>
          <w:rFonts w:ascii="宋体" w:hAnsi="宋体" w:hint="eastAsia"/>
          <w:szCs w:val="21"/>
        </w:rPr>
        <w:t>3.5m</w:t>
      </w:r>
      <w:r>
        <w:rPr>
          <w:rFonts w:ascii="宋体" w:hAnsi="宋体" w:hint="eastAsia"/>
          <w:szCs w:val="21"/>
        </w:rPr>
        <w:t>和</w:t>
      </w:r>
      <w:r>
        <w:rPr>
          <w:rFonts w:ascii="宋体" w:hAnsi="宋体" w:hint="eastAsia"/>
          <w:szCs w:val="21"/>
        </w:rPr>
        <w:t>3m</w:t>
      </w:r>
      <w:r>
        <w:rPr>
          <w:rFonts w:ascii="宋体" w:hAnsi="宋体" w:hint="eastAsia"/>
          <w:szCs w:val="21"/>
        </w:rPr>
        <w:t>。基坑周边环境：西侧距地下连续墙</w:t>
      </w:r>
      <w:r>
        <w:rPr>
          <w:rFonts w:ascii="宋体" w:hAnsi="宋体" w:hint="eastAsia"/>
          <w:szCs w:val="21"/>
        </w:rPr>
        <w:t>2m</w:t>
      </w:r>
      <w:r>
        <w:rPr>
          <w:rFonts w:ascii="宋体" w:hAnsi="宋体" w:hint="eastAsia"/>
          <w:szCs w:val="21"/>
        </w:rPr>
        <w:t>处为一条</w:t>
      </w:r>
      <w:r>
        <w:rPr>
          <w:rFonts w:ascii="宋体" w:hAnsi="宋体" w:hint="eastAsia"/>
          <w:szCs w:val="21"/>
        </w:rPr>
        <w:t>4</w:t>
      </w:r>
      <w:r>
        <w:rPr>
          <w:rFonts w:ascii="宋体" w:hAnsi="宋体" w:hint="eastAsia"/>
          <w:szCs w:val="21"/>
        </w:rPr>
        <w:t>车道市政道路；距地下连续墙</w:t>
      </w:r>
      <w:r>
        <w:rPr>
          <w:rFonts w:ascii="宋体" w:hAnsi="宋体" w:hint="eastAsia"/>
          <w:szCs w:val="21"/>
        </w:rPr>
        <w:t>5m</w:t>
      </w:r>
      <w:r>
        <w:rPr>
          <w:rFonts w:ascii="宋体" w:hAnsi="宋体" w:hint="eastAsia"/>
          <w:szCs w:val="21"/>
        </w:rPr>
        <w:t>处有一座</w:t>
      </w:r>
      <w:r>
        <w:rPr>
          <w:rFonts w:ascii="宋体" w:hAnsi="宋体" w:hint="eastAsia"/>
          <w:szCs w:val="21"/>
        </w:rPr>
        <w:t>5</w:t>
      </w:r>
      <w:r>
        <w:rPr>
          <w:rFonts w:ascii="宋体" w:hAnsi="宋体" w:hint="eastAsia"/>
          <w:szCs w:val="21"/>
        </w:rPr>
        <w:t>层民房；周边有三条市政管线，离开地下</w:t>
      </w:r>
      <w:r>
        <w:rPr>
          <w:rFonts w:ascii="宋体" w:hAnsi="宋体" w:hint="eastAsia"/>
          <w:szCs w:val="21"/>
        </w:rPr>
        <w:t>连续墙外沿距离小于</w:t>
      </w:r>
      <w:r>
        <w:rPr>
          <w:rFonts w:ascii="宋体" w:hAnsi="宋体" w:hint="eastAsia"/>
          <w:szCs w:val="21"/>
        </w:rPr>
        <w:t>12m</w:t>
      </w:r>
      <w:r>
        <w:rPr>
          <w:rFonts w:ascii="宋体" w:hAnsi="宋体" w:hint="eastAsia"/>
          <w:szCs w:val="21"/>
        </w:rPr>
        <w:t>。</w:t>
      </w:r>
    </w:p>
    <w:p w:rsidR="00CB6934" w:rsidRDefault="00646619">
      <w:pPr>
        <w:spacing w:line="288" w:lineRule="auto"/>
        <w:rPr>
          <w:rFonts w:ascii="宋体" w:hAnsi="宋体"/>
          <w:szCs w:val="21"/>
        </w:rPr>
      </w:pPr>
      <w:r>
        <w:rPr>
          <w:rFonts w:ascii="宋体" w:hAnsi="宋体" w:hint="eastAsia"/>
          <w:szCs w:val="21"/>
        </w:rPr>
        <w:t>项目经理部采用</w:t>
      </w:r>
      <w:r>
        <w:rPr>
          <w:rFonts w:ascii="宋体" w:hAnsi="宋体" w:hint="eastAsia"/>
          <w:szCs w:val="21"/>
        </w:rPr>
        <w:t>2m</w:t>
      </w:r>
      <w:r>
        <w:rPr>
          <w:rFonts w:ascii="宋体" w:hAnsi="宋体" w:hint="eastAsia"/>
          <w:szCs w:val="21"/>
        </w:rPr>
        <w:t>高安全网作为施工围挡，要求专职安全员在基坑施工期间作为安全生产的第一责任人进行安全管理，对施工安全全面负责。安全员要求对电工及架子工进行安全技能培训，考试合格持证方可上岗。</w:t>
      </w:r>
    </w:p>
    <w:p w:rsidR="00CB6934" w:rsidRDefault="00646619">
      <w:pPr>
        <w:spacing w:line="288" w:lineRule="auto"/>
        <w:ind w:firstLineChars="200" w:firstLine="420"/>
        <w:rPr>
          <w:rFonts w:ascii="宋体" w:hAnsi="宋体"/>
          <w:szCs w:val="21"/>
        </w:rPr>
      </w:pPr>
      <w:r>
        <w:rPr>
          <w:rFonts w:ascii="宋体" w:hAnsi="宋体" w:hint="eastAsia"/>
          <w:szCs w:val="21"/>
        </w:rPr>
        <w:t>基坑施工方案有如下要求：</w:t>
      </w:r>
    </w:p>
    <w:p w:rsidR="00CB6934" w:rsidRDefault="00646619">
      <w:pPr>
        <w:spacing w:line="288" w:lineRule="auto"/>
        <w:ind w:firstLineChars="150" w:firstLine="315"/>
        <w:rPr>
          <w:rFonts w:ascii="宋体" w:hAnsi="宋体"/>
          <w:szCs w:val="21"/>
        </w:rPr>
      </w:pPr>
      <w:r>
        <w:rPr>
          <w:rFonts w:ascii="宋体" w:hAnsi="宋体" w:hint="eastAsia"/>
          <w:szCs w:val="21"/>
        </w:rPr>
        <w:t>(1)</w:t>
      </w:r>
      <w:r>
        <w:rPr>
          <w:rFonts w:ascii="宋体" w:hAnsi="宋体" w:hint="eastAsia"/>
          <w:szCs w:val="21"/>
        </w:rPr>
        <w:t>基坑监测项目主要为围护结构变形及支撑轴力。</w:t>
      </w:r>
    </w:p>
    <w:p w:rsidR="00CB6934" w:rsidRDefault="00646619">
      <w:pPr>
        <w:spacing w:line="288" w:lineRule="auto"/>
        <w:ind w:firstLineChars="150" w:firstLine="315"/>
        <w:rPr>
          <w:rFonts w:ascii="宋体" w:hAnsi="宋体"/>
          <w:szCs w:val="21"/>
        </w:rPr>
      </w:pPr>
      <w:r>
        <w:rPr>
          <w:rFonts w:ascii="宋体" w:hAnsi="宋体" w:hint="eastAsia"/>
          <w:szCs w:val="21"/>
        </w:rPr>
        <w:t>(2)</w:t>
      </w:r>
      <w:r>
        <w:rPr>
          <w:rFonts w:ascii="宋体" w:hAnsi="宋体" w:hint="eastAsia"/>
          <w:szCs w:val="21"/>
        </w:rPr>
        <w:t>由于第四道支撑距坑底仅</w:t>
      </w:r>
      <w:r>
        <w:rPr>
          <w:rFonts w:ascii="宋体" w:hAnsi="宋体" w:hint="eastAsia"/>
          <w:szCs w:val="21"/>
        </w:rPr>
        <w:t>2m,</w:t>
      </w:r>
      <w:r>
        <w:rPr>
          <w:rFonts w:ascii="宋体" w:hAnsi="宋体" w:hint="eastAsia"/>
          <w:szCs w:val="21"/>
        </w:rPr>
        <w:t>造成挖机挖土困难，把第三道支撑下移</w:t>
      </w:r>
      <w:r>
        <w:rPr>
          <w:rFonts w:ascii="宋体" w:hAnsi="宋体" w:hint="eastAsia"/>
          <w:szCs w:val="21"/>
        </w:rPr>
        <w:t>1m,</w:t>
      </w:r>
      <w:r>
        <w:rPr>
          <w:rFonts w:ascii="宋体" w:hAnsi="宋体" w:hint="eastAsia"/>
          <w:szCs w:val="21"/>
        </w:rPr>
        <w:t>取消第四道支撑。</w:t>
      </w:r>
    </w:p>
    <w:p w:rsidR="00CB6934" w:rsidRDefault="00646619">
      <w:pPr>
        <w:spacing w:line="288" w:lineRule="auto"/>
        <w:ind w:firstLineChars="200" w:firstLine="420"/>
        <w:rPr>
          <w:rFonts w:ascii="宋体" w:hAnsi="宋体"/>
          <w:szCs w:val="21"/>
        </w:rPr>
      </w:pPr>
      <w:r>
        <w:rPr>
          <w:rFonts w:ascii="宋体" w:hAnsi="宋体" w:hint="eastAsia"/>
          <w:szCs w:val="21"/>
        </w:rPr>
        <w:t>问题：</w:t>
      </w:r>
      <w:r>
        <w:rPr>
          <w:rFonts w:ascii="宋体" w:hAnsi="宋体" w:hint="eastAsia"/>
          <w:szCs w:val="21"/>
        </w:rPr>
        <w:t>(1)</w:t>
      </w:r>
      <w:r>
        <w:rPr>
          <w:rFonts w:ascii="宋体" w:hAnsi="宋体" w:hint="eastAsia"/>
          <w:szCs w:val="21"/>
        </w:rPr>
        <w:t>现场围挡不合要求，请改正。（</w:t>
      </w:r>
      <w:r>
        <w:rPr>
          <w:rFonts w:ascii="宋体" w:hAnsi="宋体" w:hint="eastAsia"/>
          <w:szCs w:val="21"/>
        </w:rPr>
        <w:t>2</w:t>
      </w:r>
      <w:r>
        <w:rPr>
          <w:rFonts w:ascii="宋体" w:hAnsi="宋体" w:hint="eastAsia"/>
          <w:szCs w:val="21"/>
        </w:rPr>
        <w:t>）项目经理部由专职安全员对施工安全全面负责是否妥当</w:t>
      </w:r>
      <w:r>
        <w:rPr>
          <w:rFonts w:ascii="宋体" w:hAnsi="宋体" w:hint="eastAsia"/>
          <w:szCs w:val="21"/>
        </w:rPr>
        <w:t>?</w:t>
      </w:r>
      <w:r>
        <w:rPr>
          <w:rFonts w:ascii="宋体" w:hAnsi="宋体" w:hint="eastAsia"/>
          <w:szCs w:val="21"/>
        </w:rPr>
        <w:t>为什么？（</w:t>
      </w:r>
      <w:r>
        <w:rPr>
          <w:rFonts w:ascii="宋体" w:hAnsi="宋体" w:hint="eastAsia"/>
          <w:szCs w:val="21"/>
        </w:rPr>
        <w:t>3</w:t>
      </w:r>
      <w:r>
        <w:rPr>
          <w:rFonts w:ascii="宋体" w:hAnsi="宋体" w:hint="eastAsia"/>
          <w:szCs w:val="21"/>
        </w:rPr>
        <w:t>）安全员要求持证上岗的特殊工种不全，请补充。（</w:t>
      </w:r>
      <w:r>
        <w:rPr>
          <w:rFonts w:ascii="宋体" w:hAnsi="宋体" w:hint="eastAsia"/>
          <w:szCs w:val="21"/>
        </w:rPr>
        <w:t>4</w:t>
      </w:r>
      <w:r>
        <w:rPr>
          <w:rFonts w:ascii="宋体" w:hAnsi="宋体" w:hint="eastAsia"/>
          <w:szCs w:val="21"/>
        </w:rPr>
        <w:t>）根据基坑周边环境补充监测项目。（</w:t>
      </w:r>
      <w:r>
        <w:rPr>
          <w:rFonts w:ascii="宋体" w:hAnsi="宋体" w:hint="eastAsia"/>
          <w:szCs w:val="21"/>
        </w:rPr>
        <w:t>5</w:t>
      </w:r>
      <w:r>
        <w:rPr>
          <w:rFonts w:ascii="宋体" w:hAnsi="宋体" w:hint="eastAsia"/>
          <w:szCs w:val="21"/>
        </w:rPr>
        <w:t>）指出支撑做法的不妥之处</w:t>
      </w:r>
      <w:r>
        <w:rPr>
          <w:rFonts w:ascii="宋体" w:hAnsi="宋体" w:hint="eastAsia"/>
          <w:szCs w:val="21"/>
        </w:rPr>
        <w:t>;</w:t>
      </w:r>
      <w:r>
        <w:rPr>
          <w:rFonts w:ascii="宋体" w:hAnsi="宋体" w:hint="eastAsia"/>
          <w:szCs w:val="21"/>
        </w:rPr>
        <w:t>若按该支撑做法施工可能造成什么后果？</w:t>
      </w:r>
    </w:p>
    <w:p w:rsidR="00CB6934" w:rsidRDefault="00646619">
      <w:pPr>
        <w:spacing w:line="288" w:lineRule="auto"/>
        <w:ind w:firstLineChars="200" w:firstLine="420"/>
        <w:rPr>
          <w:rFonts w:ascii="仿宋_GB2312" w:eastAsia="仿宋_GB2312"/>
          <w:szCs w:val="21"/>
        </w:rPr>
      </w:pPr>
      <w:r>
        <w:rPr>
          <w:rFonts w:ascii="宋体" w:hAnsi="宋体" w:hint="eastAsia"/>
          <w:szCs w:val="21"/>
        </w:rPr>
        <w:t>4</w:t>
      </w:r>
      <w:r>
        <w:rPr>
          <w:rFonts w:ascii="宋体" w:hAnsi="宋体" w:hint="eastAsia"/>
          <w:szCs w:val="21"/>
        </w:rPr>
        <w:t>、某市政跨河桥上部结构为厂</w:t>
      </w:r>
      <w:r>
        <w:rPr>
          <w:rFonts w:ascii="宋体" w:hAnsi="宋体" w:hint="eastAsia"/>
          <w:szCs w:val="21"/>
        </w:rPr>
        <w:t>13m,</w:t>
      </w:r>
      <w:r>
        <w:rPr>
          <w:rFonts w:ascii="宋体" w:hAnsi="宋体" w:hint="eastAsia"/>
          <w:szCs w:val="21"/>
        </w:rPr>
        <w:t>单跨简支预制板梁，下部结构由灌注桩基础，承台和台身够成。施工单位按合同工期编制了如下网络计划图，经监理工程师批准后实施。</w:t>
      </w:r>
    </w:p>
    <w:p w:rsidR="00CB6934" w:rsidRDefault="00646619">
      <w:pPr>
        <w:spacing w:line="360" w:lineRule="auto"/>
        <w:ind w:firstLineChars="200" w:firstLine="422"/>
        <w:rPr>
          <w:b/>
        </w:rPr>
      </w:pPr>
      <w:r>
        <w:rPr>
          <w:b/>
        </w:rPr>
        <w:pict>
          <v:shape id="图片框 1027" o:spid="_x0000_i1027" type="#_x0000_t75" style="width:375pt;height:93pt">
            <v:imagedata r:id="rId11" o:title="" croptop="17690f" cropbottom="16746f" cropleft="85f" cropright="-677f"/>
          </v:shape>
        </w:pict>
      </w:r>
    </w:p>
    <w:p w:rsidR="00CB6934" w:rsidRDefault="00646619">
      <w:pPr>
        <w:spacing w:line="288" w:lineRule="auto"/>
        <w:ind w:firstLineChars="200" w:firstLine="420"/>
        <w:rPr>
          <w:rFonts w:ascii="宋体" w:hAnsi="宋体"/>
        </w:rPr>
      </w:pPr>
      <w:r>
        <w:rPr>
          <w:rFonts w:ascii="宋体" w:hAnsi="宋体" w:hint="eastAsia"/>
        </w:rPr>
        <w:t>在施工过程中，发生了以下事件：</w:t>
      </w:r>
    </w:p>
    <w:p w:rsidR="00CB6934" w:rsidRDefault="00646619">
      <w:pPr>
        <w:spacing w:line="288" w:lineRule="auto"/>
        <w:ind w:firstLineChars="200" w:firstLine="420"/>
        <w:rPr>
          <w:rFonts w:ascii="宋体" w:hAnsi="宋体"/>
        </w:rPr>
      </w:pPr>
      <w:r>
        <w:rPr>
          <w:rFonts w:ascii="宋体" w:hAnsi="宋体" w:hint="eastAsia"/>
        </w:rPr>
        <w:t>事件一：在进行</w:t>
      </w:r>
      <w:r>
        <w:rPr>
          <w:rFonts w:ascii="宋体" w:hAnsi="宋体" w:hint="eastAsia"/>
        </w:rPr>
        <w:t>1</w:t>
      </w:r>
      <w:r>
        <w:rPr>
          <w:rFonts w:ascii="宋体" w:hAnsi="宋体" w:hint="eastAsia"/>
        </w:rPr>
        <w:t>号基础灌注桩施工时，由于施工单位操作不当，造成灌注桩钻孔偏斜，为处理此质量事故，造成</w:t>
      </w:r>
      <w:r>
        <w:rPr>
          <w:rFonts w:ascii="宋体" w:hAnsi="宋体" w:hint="eastAsia"/>
        </w:rPr>
        <w:t>3</w:t>
      </w:r>
      <w:r>
        <w:rPr>
          <w:rFonts w:ascii="宋体" w:hAnsi="宋体" w:hint="eastAsia"/>
        </w:rPr>
        <w:t>万元损失，工期延长</w:t>
      </w:r>
      <w:r>
        <w:rPr>
          <w:rFonts w:ascii="宋体" w:hAnsi="宋体" w:hint="eastAsia"/>
        </w:rPr>
        <w:t>5d</w:t>
      </w:r>
      <w:r>
        <w:rPr>
          <w:rFonts w:ascii="宋体" w:hAnsi="宋体" w:hint="eastAsia"/>
        </w:rPr>
        <w:t>。</w:t>
      </w:r>
    </w:p>
    <w:p w:rsidR="00CB6934" w:rsidRDefault="00646619">
      <w:pPr>
        <w:spacing w:line="288" w:lineRule="auto"/>
        <w:ind w:firstLineChars="200" w:firstLine="420"/>
        <w:rPr>
          <w:rFonts w:ascii="宋体" w:hAnsi="宋体"/>
        </w:rPr>
      </w:pPr>
      <w:r>
        <w:rPr>
          <w:rFonts w:ascii="宋体" w:hAnsi="宋体" w:hint="eastAsia"/>
        </w:rPr>
        <w:lastRenderedPageBreak/>
        <w:t>事件二：工程中所使用的钢材由业主提供，由于钢材进场时间比施工单位要求的日期拖延了</w:t>
      </w:r>
      <w:r>
        <w:rPr>
          <w:rFonts w:ascii="宋体" w:hAnsi="宋体" w:hint="eastAsia"/>
        </w:rPr>
        <w:t>4d,1</w:t>
      </w:r>
      <w:r>
        <w:rPr>
          <w:rFonts w:ascii="宋体" w:hAnsi="宋体" w:hint="eastAsia"/>
        </w:rPr>
        <w:t>号基础灌注桩未按计划开工，施工单位经济损失</w:t>
      </w:r>
      <w:r>
        <w:rPr>
          <w:rFonts w:ascii="宋体" w:hAnsi="宋体" w:hint="eastAsia"/>
        </w:rPr>
        <w:t>2</w:t>
      </w:r>
      <w:r>
        <w:rPr>
          <w:rFonts w:ascii="宋体" w:hAnsi="宋体" w:hint="eastAsia"/>
        </w:rPr>
        <w:t>万元。</w:t>
      </w:r>
    </w:p>
    <w:p w:rsidR="00CB6934" w:rsidRDefault="00646619">
      <w:pPr>
        <w:spacing w:line="288" w:lineRule="auto"/>
        <w:ind w:firstLineChars="200" w:firstLine="420"/>
        <w:rPr>
          <w:rFonts w:ascii="宋体" w:hAnsi="宋体"/>
        </w:rPr>
      </w:pPr>
      <w:r>
        <w:rPr>
          <w:rFonts w:ascii="宋体" w:hAnsi="宋体" w:hint="eastAsia"/>
        </w:rPr>
        <w:t>事件三：钢筋进场后，施工单位认为该钢筋是由业主提供的，仅对钢筋的数量验收后，就将其用于钢筋笼的加工；监理工程师发现后，要求停工整改，造成延误工期，经济损失</w:t>
      </w:r>
      <w:r>
        <w:rPr>
          <w:rFonts w:ascii="宋体" w:hAnsi="宋体" w:hint="eastAsia"/>
        </w:rPr>
        <w:t>1</w:t>
      </w:r>
      <w:r>
        <w:rPr>
          <w:rFonts w:ascii="宋体" w:hAnsi="宋体" w:hint="eastAsia"/>
        </w:rPr>
        <w:t>万元。</w:t>
      </w:r>
    </w:p>
    <w:p w:rsidR="00CB6934" w:rsidRDefault="00646619">
      <w:pPr>
        <w:spacing w:line="288" w:lineRule="auto"/>
        <w:ind w:firstLineChars="200" w:firstLine="420"/>
        <w:rPr>
          <w:rFonts w:ascii="宋体" w:hAnsi="宋体"/>
        </w:rPr>
      </w:pPr>
      <w:r>
        <w:rPr>
          <w:rFonts w:ascii="宋体" w:hAnsi="宋体" w:hint="eastAsia"/>
        </w:rPr>
        <w:t>问题（</w:t>
      </w:r>
      <w:r>
        <w:rPr>
          <w:rFonts w:ascii="宋体" w:hAnsi="宋体" w:hint="eastAsia"/>
        </w:rPr>
        <w:t>1</w:t>
      </w:r>
      <w:r>
        <w:rPr>
          <w:rFonts w:ascii="宋体" w:hAnsi="宋体" w:hint="eastAsia"/>
        </w:rPr>
        <w:t>）根据网络图计算该工程的总工期，找出关键线路。（</w:t>
      </w:r>
      <w:r>
        <w:rPr>
          <w:rFonts w:ascii="宋体" w:hAnsi="宋体" w:hint="eastAsia"/>
        </w:rPr>
        <w:t>2</w:t>
      </w:r>
      <w:r>
        <w:rPr>
          <w:rFonts w:ascii="宋体" w:hAnsi="宋体" w:hint="eastAsia"/>
        </w:rPr>
        <w:t>）事件一二三中，施工单</w:t>
      </w:r>
      <w:r>
        <w:rPr>
          <w:rFonts w:ascii="宋体" w:hAnsi="宋体" w:hint="eastAsia"/>
        </w:rPr>
        <w:t>位可以索赔的费用和工期是多少？说明索赔的理由。（</w:t>
      </w:r>
      <w:r>
        <w:rPr>
          <w:rFonts w:ascii="宋体" w:hAnsi="宋体" w:hint="eastAsia"/>
        </w:rPr>
        <w:t>3</w:t>
      </w:r>
      <w:r>
        <w:rPr>
          <w:rFonts w:ascii="宋体" w:hAnsi="宋体" w:hint="eastAsia"/>
        </w:rPr>
        <w:t>）事件一中造成的钻孔偏斜的原因可能有哪些？（</w:t>
      </w:r>
      <w:r>
        <w:rPr>
          <w:rFonts w:ascii="宋体" w:hAnsi="宋体" w:hint="eastAsia"/>
        </w:rPr>
        <w:t>4</w:t>
      </w:r>
      <w:r>
        <w:rPr>
          <w:rFonts w:ascii="宋体" w:hAnsi="宋体" w:hint="eastAsia"/>
        </w:rPr>
        <w:t>）事件三中监理工程师要求停工整改的理由是社么？</w:t>
      </w:r>
    </w:p>
    <w:p w:rsidR="00CB6934" w:rsidRDefault="00646619">
      <w:pPr>
        <w:spacing w:line="288" w:lineRule="auto"/>
        <w:rPr>
          <w:rFonts w:ascii="宋体" w:hAnsi="宋体"/>
          <w:szCs w:val="21"/>
        </w:rPr>
      </w:pPr>
      <w:r>
        <w:rPr>
          <w:rFonts w:ascii="黑体" w:eastAsia="黑体" w:hint="eastAsia"/>
          <w:b/>
          <w:sz w:val="24"/>
        </w:rPr>
        <w:t>一、单选题</w:t>
      </w:r>
      <w:r>
        <w:rPr>
          <w:rFonts w:ascii="宋体" w:hAnsi="宋体" w:hint="eastAsia"/>
          <w:szCs w:val="21"/>
        </w:rPr>
        <w:t>（共</w:t>
      </w:r>
      <w:r>
        <w:rPr>
          <w:rFonts w:ascii="宋体" w:hAnsi="宋体" w:hint="eastAsia"/>
          <w:szCs w:val="21"/>
        </w:rPr>
        <w:t>20</w:t>
      </w:r>
      <w:r>
        <w:rPr>
          <w:rFonts w:ascii="宋体" w:hAnsi="宋体" w:hint="eastAsia"/>
          <w:szCs w:val="21"/>
        </w:rPr>
        <w:t>题，每题</w:t>
      </w:r>
      <w:r>
        <w:rPr>
          <w:rFonts w:ascii="宋体" w:hAnsi="宋体" w:hint="eastAsia"/>
          <w:szCs w:val="21"/>
        </w:rPr>
        <w:t>1</w:t>
      </w:r>
      <w:r>
        <w:rPr>
          <w:rFonts w:ascii="宋体" w:hAnsi="宋体" w:hint="eastAsia"/>
          <w:szCs w:val="21"/>
        </w:rPr>
        <w:t>分，每题的备选项中，只有一个最符合题意）</w:t>
      </w:r>
    </w:p>
    <w:p w:rsidR="00CB6934" w:rsidRDefault="00646619">
      <w:pPr>
        <w:spacing w:line="288" w:lineRule="auto"/>
        <w:rPr>
          <w:rFonts w:ascii="宋体" w:hAnsi="宋体"/>
          <w:szCs w:val="21"/>
        </w:rPr>
      </w:pPr>
      <w:r>
        <w:rPr>
          <w:rFonts w:ascii="宋体" w:hAnsi="宋体"/>
          <w:szCs w:val="21"/>
        </w:rPr>
        <w:t>1.A</w:t>
      </w:r>
      <w:r>
        <w:rPr>
          <w:rFonts w:ascii="宋体" w:hAnsi="宋体"/>
          <w:szCs w:val="21"/>
        </w:rPr>
        <w:tab/>
      </w:r>
      <w:r>
        <w:rPr>
          <w:rFonts w:ascii="宋体" w:hAnsi="宋体" w:hint="eastAsia"/>
          <w:szCs w:val="21"/>
        </w:rPr>
        <w:t xml:space="preserve">   </w:t>
      </w:r>
      <w:r>
        <w:rPr>
          <w:rFonts w:ascii="宋体" w:hAnsi="宋体"/>
          <w:szCs w:val="21"/>
        </w:rPr>
        <w:t>2.D</w:t>
      </w:r>
      <w:r>
        <w:rPr>
          <w:rFonts w:ascii="宋体" w:hAnsi="宋体"/>
          <w:szCs w:val="21"/>
        </w:rPr>
        <w:tab/>
      </w:r>
      <w:r>
        <w:rPr>
          <w:rFonts w:ascii="宋体" w:hAnsi="宋体" w:hint="eastAsia"/>
          <w:szCs w:val="21"/>
        </w:rPr>
        <w:t xml:space="preserve"> </w:t>
      </w:r>
      <w:r>
        <w:rPr>
          <w:rFonts w:ascii="宋体" w:hAnsi="宋体"/>
          <w:szCs w:val="21"/>
        </w:rPr>
        <w:t>3.B</w:t>
      </w:r>
      <w:r>
        <w:rPr>
          <w:rFonts w:ascii="宋体" w:hAnsi="宋体"/>
          <w:szCs w:val="21"/>
        </w:rPr>
        <w:tab/>
      </w:r>
      <w:r>
        <w:rPr>
          <w:rFonts w:ascii="宋体" w:hAnsi="宋体" w:hint="eastAsia"/>
          <w:szCs w:val="21"/>
        </w:rPr>
        <w:t xml:space="preserve">  </w:t>
      </w:r>
      <w:r>
        <w:rPr>
          <w:rFonts w:ascii="宋体" w:hAnsi="宋体"/>
          <w:szCs w:val="21"/>
        </w:rPr>
        <w:t>4.D</w:t>
      </w:r>
      <w:r>
        <w:rPr>
          <w:rFonts w:ascii="宋体" w:hAnsi="宋体"/>
          <w:szCs w:val="21"/>
        </w:rPr>
        <w:tab/>
        <w:t>5.C</w:t>
      </w:r>
      <w:r>
        <w:rPr>
          <w:rFonts w:ascii="宋体" w:hAnsi="宋体" w:hint="eastAsia"/>
          <w:szCs w:val="21"/>
        </w:rPr>
        <w:t xml:space="preserve">    </w:t>
      </w:r>
      <w:r>
        <w:rPr>
          <w:rFonts w:ascii="宋体" w:hAnsi="宋体"/>
          <w:szCs w:val="21"/>
        </w:rPr>
        <w:t>6.B</w:t>
      </w:r>
      <w:r>
        <w:rPr>
          <w:rFonts w:ascii="宋体" w:hAnsi="宋体"/>
          <w:szCs w:val="21"/>
        </w:rPr>
        <w:tab/>
        <w:t>7.A</w:t>
      </w:r>
      <w:r>
        <w:rPr>
          <w:rFonts w:ascii="宋体" w:hAnsi="宋体"/>
          <w:szCs w:val="21"/>
        </w:rPr>
        <w:tab/>
      </w:r>
      <w:r>
        <w:rPr>
          <w:rFonts w:ascii="宋体" w:hAnsi="宋体" w:hint="eastAsia"/>
          <w:szCs w:val="21"/>
        </w:rPr>
        <w:t xml:space="preserve">    </w:t>
      </w:r>
      <w:r>
        <w:rPr>
          <w:rFonts w:ascii="宋体" w:hAnsi="宋体"/>
          <w:szCs w:val="21"/>
        </w:rPr>
        <w:t>8.C</w:t>
      </w:r>
      <w:r>
        <w:rPr>
          <w:rFonts w:ascii="宋体" w:hAnsi="宋体"/>
          <w:szCs w:val="21"/>
        </w:rPr>
        <w:tab/>
      </w:r>
      <w:r>
        <w:rPr>
          <w:rFonts w:ascii="宋体" w:hAnsi="宋体" w:hint="eastAsia"/>
          <w:szCs w:val="21"/>
        </w:rPr>
        <w:t xml:space="preserve">     </w:t>
      </w:r>
      <w:r>
        <w:rPr>
          <w:rFonts w:ascii="宋体" w:hAnsi="宋体"/>
          <w:szCs w:val="21"/>
        </w:rPr>
        <w:t>9.D</w:t>
      </w:r>
      <w:r>
        <w:rPr>
          <w:rFonts w:ascii="宋体" w:hAnsi="宋体"/>
          <w:szCs w:val="21"/>
        </w:rPr>
        <w:tab/>
        <w:t>10.C</w:t>
      </w:r>
    </w:p>
    <w:p w:rsidR="00CB6934" w:rsidRDefault="00646619">
      <w:pPr>
        <w:spacing w:line="288" w:lineRule="auto"/>
        <w:rPr>
          <w:rFonts w:ascii="宋体" w:hAnsi="宋体"/>
          <w:szCs w:val="21"/>
        </w:rPr>
      </w:pPr>
      <w:r>
        <w:rPr>
          <w:rFonts w:ascii="宋体" w:hAnsi="宋体"/>
          <w:szCs w:val="21"/>
        </w:rPr>
        <w:t>11.B</w:t>
      </w:r>
      <w:r>
        <w:rPr>
          <w:rFonts w:ascii="宋体" w:hAnsi="宋体" w:hint="eastAsia"/>
          <w:szCs w:val="21"/>
        </w:rPr>
        <w:t xml:space="preserve">  </w:t>
      </w:r>
      <w:r>
        <w:rPr>
          <w:rFonts w:ascii="宋体" w:hAnsi="宋体"/>
          <w:szCs w:val="21"/>
        </w:rPr>
        <w:t>12.D</w:t>
      </w:r>
      <w:r>
        <w:rPr>
          <w:rFonts w:ascii="宋体" w:hAnsi="宋体"/>
          <w:szCs w:val="21"/>
        </w:rPr>
        <w:tab/>
        <w:t>13.D</w:t>
      </w:r>
      <w:r>
        <w:rPr>
          <w:rFonts w:ascii="宋体" w:hAnsi="宋体"/>
          <w:szCs w:val="21"/>
        </w:rPr>
        <w:tab/>
      </w:r>
      <w:r>
        <w:rPr>
          <w:rFonts w:ascii="宋体" w:hAnsi="宋体" w:hint="eastAsia"/>
          <w:szCs w:val="21"/>
        </w:rPr>
        <w:t xml:space="preserve"> </w:t>
      </w:r>
      <w:r>
        <w:rPr>
          <w:rFonts w:ascii="宋体" w:hAnsi="宋体"/>
          <w:szCs w:val="21"/>
        </w:rPr>
        <w:t>14.C</w:t>
      </w:r>
      <w:r>
        <w:rPr>
          <w:rFonts w:ascii="宋体" w:hAnsi="宋体" w:hint="eastAsia"/>
          <w:szCs w:val="21"/>
        </w:rPr>
        <w:t xml:space="preserve">  </w:t>
      </w:r>
      <w:r>
        <w:rPr>
          <w:rFonts w:ascii="宋体" w:hAnsi="宋体"/>
          <w:szCs w:val="21"/>
        </w:rPr>
        <w:t>15.B</w:t>
      </w:r>
      <w:r>
        <w:rPr>
          <w:rFonts w:ascii="宋体" w:hAnsi="宋体" w:hint="eastAsia"/>
          <w:szCs w:val="21"/>
        </w:rPr>
        <w:t xml:space="preserve">   </w:t>
      </w:r>
      <w:r>
        <w:rPr>
          <w:rFonts w:ascii="宋体" w:hAnsi="宋体"/>
          <w:szCs w:val="21"/>
        </w:rPr>
        <w:t>16.C</w:t>
      </w:r>
      <w:r>
        <w:rPr>
          <w:rFonts w:ascii="宋体" w:hAnsi="宋体"/>
          <w:szCs w:val="21"/>
        </w:rPr>
        <w:tab/>
        <w:t>17.C</w:t>
      </w:r>
      <w:r>
        <w:rPr>
          <w:rFonts w:ascii="宋体" w:hAnsi="宋体" w:hint="eastAsia"/>
          <w:szCs w:val="21"/>
        </w:rPr>
        <w:t xml:space="preserve"> </w:t>
      </w:r>
      <w:r>
        <w:rPr>
          <w:rFonts w:ascii="宋体" w:hAnsi="宋体"/>
          <w:szCs w:val="21"/>
        </w:rPr>
        <w:tab/>
        <w:t>18.A</w:t>
      </w:r>
      <w:r>
        <w:rPr>
          <w:rFonts w:ascii="宋体" w:hAnsi="宋体"/>
          <w:szCs w:val="21"/>
        </w:rPr>
        <w:tab/>
        <w:t>19.C</w:t>
      </w:r>
      <w:r>
        <w:rPr>
          <w:rFonts w:ascii="宋体" w:hAnsi="宋体"/>
          <w:szCs w:val="21"/>
        </w:rPr>
        <w:tab/>
        <w:t>20.D</w:t>
      </w:r>
    </w:p>
    <w:p w:rsidR="00CB6934" w:rsidRDefault="00646619">
      <w:pPr>
        <w:spacing w:line="288" w:lineRule="auto"/>
        <w:rPr>
          <w:rFonts w:ascii="宋体" w:hAnsi="宋体"/>
          <w:szCs w:val="21"/>
        </w:rPr>
      </w:pPr>
      <w:r>
        <w:rPr>
          <w:rFonts w:ascii="黑体" w:eastAsia="黑体" w:hint="eastAsia"/>
          <w:b/>
          <w:sz w:val="24"/>
        </w:rPr>
        <w:t>二、多选题</w:t>
      </w:r>
      <w:r>
        <w:rPr>
          <w:rFonts w:ascii="宋体" w:hAnsi="宋体"/>
          <w:szCs w:val="21"/>
        </w:rPr>
        <w:t>21.ABD</w:t>
      </w:r>
      <w:r>
        <w:rPr>
          <w:rFonts w:ascii="宋体" w:hAnsi="宋体"/>
          <w:szCs w:val="21"/>
        </w:rPr>
        <w:tab/>
        <w:t>22.ADE</w:t>
      </w:r>
      <w:r>
        <w:rPr>
          <w:rFonts w:ascii="宋体" w:hAnsi="宋体"/>
          <w:szCs w:val="21"/>
        </w:rPr>
        <w:tab/>
        <w:t>23.AE</w:t>
      </w:r>
      <w:r>
        <w:rPr>
          <w:rFonts w:ascii="宋体" w:hAnsi="宋体"/>
          <w:szCs w:val="21"/>
        </w:rPr>
        <w:tab/>
        <w:t>24.ABD</w:t>
      </w:r>
      <w:r>
        <w:rPr>
          <w:rFonts w:ascii="宋体" w:hAnsi="宋体"/>
          <w:szCs w:val="21"/>
        </w:rPr>
        <w:tab/>
        <w:t>25</w:t>
      </w:r>
      <w:r>
        <w:rPr>
          <w:rFonts w:ascii="宋体" w:hAnsi="宋体"/>
          <w:szCs w:val="21"/>
        </w:rPr>
        <w:t>.ACE</w:t>
      </w:r>
      <w:r>
        <w:rPr>
          <w:rFonts w:ascii="宋体" w:hAnsi="宋体" w:hint="eastAsia"/>
          <w:szCs w:val="21"/>
        </w:rPr>
        <w:t xml:space="preserve">  </w:t>
      </w:r>
      <w:r>
        <w:rPr>
          <w:rFonts w:ascii="宋体" w:hAnsi="宋体"/>
          <w:szCs w:val="21"/>
        </w:rPr>
        <w:t>26.BCDE</w:t>
      </w:r>
      <w:r>
        <w:rPr>
          <w:rFonts w:ascii="宋体" w:hAnsi="宋体"/>
          <w:szCs w:val="21"/>
        </w:rPr>
        <w:tab/>
        <w:t>27.BCDE</w:t>
      </w:r>
      <w:r>
        <w:rPr>
          <w:rFonts w:ascii="宋体" w:hAnsi="宋体"/>
          <w:szCs w:val="21"/>
        </w:rPr>
        <w:tab/>
        <w:t>28.ACDE</w:t>
      </w:r>
      <w:r>
        <w:rPr>
          <w:rFonts w:ascii="宋体" w:hAnsi="宋体"/>
          <w:szCs w:val="21"/>
        </w:rPr>
        <w:tab/>
        <w:t>29.BC</w:t>
      </w:r>
      <w:r>
        <w:rPr>
          <w:rFonts w:ascii="宋体" w:hAnsi="宋体"/>
          <w:szCs w:val="21"/>
        </w:rPr>
        <w:tab/>
        <w:t>30.ACE</w:t>
      </w:r>
    </w:p>
    <w:p w:rsidR="00CB6934" w:rsidRDefault="00646619">
      <w:pPr>
        <w:spacing w:line="288" w:lineRule="auto"/>
        <w:rPr>
          <w:rFonts w:ascii="黑体" w:eastAsia="黑体"/>
          <w:b/>
          <w:sz w:val="24"/>
        </w:rPr>
      </w:pPr>
      <w:r>
        <w:rPr>
          <w:rFonts w:ascii="黑体" w:eastAsia="黑体" w:hint="eastAsia"/>
          <w:b/>
          <w:sz w:val="24"/>
        </w:rPr>
        <w:t>三．案例分析题</w:t>
      </w:r>
    </w:p>
    <w:p w:rsidR="00CB6934" w:rsidRDefault="00646619">
      <w:pPr>
        <w:spacing w:line="288" w:lineRule="auto"/>
      </w:pPr>
      <w:r>
        <w:rPr>
          <w:rFonts w:ascii="黑体" w:eastAsia="黑体" w:hint="eastAsia"/>
          <w:b/>
        </w:rPr>
        <w:t>（一）</w:t>
      </w:r>
      <w:r>
        <w:rPr>
          <w:rFonts w:hint="eastAsia"/>
        </w:rPr>
        <w:t>1</w:t>
      </w:r>
      <w:r>
        <w:rPr>
          <w:rFonts w:hint="eastAsia"/>
        </w:rPr>
        <w:t>．第一项目经理部负责人执业范围的错误之处：庭院工程包括古建筑修缮分部工程。理由：二级市政工程公用工程注册建造师不可以承接古建筑修缮分部工程。</w:t>
      </w:r>
    </w:p>
    <w:p w:rsidR="00CB6934" w:rsidRDefault="00646619">
      <w:pPr>
        <w:spacing w:line="288" w:lineRule="auto"/>
        <w:ind w:firstLineChars="200" w:firstLine="420"/>
      </w:pPr>
      <w:r>
        <w:rPr>
          <w:rFonts w:hint="eastAsia"/>
        </w:rPr>
        <w:t>2</w:t>
      </w:r>
      <w:r>
        <w:rPr>
          <w:rFonts w:hint="eastAsia"/>
        </w:rPr>
        <w:t>．第二项目经理部负责人能承担该轻轨交通工程。</w:t>
      </w:r>
    </w:p>
    <w:p w:rsidR="00CB6934" w:rsidRDefault="00646619">
      <w:pPr>
        <w:spacing w:line="288" w:lineRule="auto"/>
      </w:pPr>
      <w:r>
        <w:rPr>
          <w:rFonts w:hint="eastAsia"/>
        </w:rPr>
        <w:t>因为二级市政公用工程注册建造师可以承接单项工程合同额小于</w:t>
      </w:r>
      <w:r>
        <w:rPr>
          <w:rFonts w:hint="eastAsia"/>
        </w:rPr>
        <w:t>3000</w:t>
      </w:r>
      <w:r>
        <w:rPr>
          <w:rFonts w:hint="eastAsia"/>
        </w:rPr>
        <w:t>万元的轻轨交通工程，但不包括轨道铺设工程，所以要把轨道铺设工程分包出去。</w:t>
      </w:r>
    </w:p>
    <w:p w:rsidR="00CB6934" w:rsidRDefault="00646619">
      <w:pPr>
        <w:spacing w:line="288" w:lineRule="auto"/>
        <w:ind w:firstLineChars="200" w:firstLine="420"/>
      </w:pPr>
      <w:r>
        <w:rPr>
          <w:rFonts w:hint="eastAsia"/>
        </w:rPr>
        <w:t>3</w:t>
      </w:r>
      <w:r>
        <w:rPr>
          <w:rFonts w:hint="eastAsia"/>
        </w:rPr>
        <w:t>．分包企业质量合格文件签署上的错误：分包企业注册建筑师的签章。</w:t>
      </w:r>
    </w:p>
    <w:p w:rsidR="00CB6934" w:rsidRDefault="00646619">
      <w:pPr>
        <w:spacing w:line="288" w:lineRule="auto"/>
        <w:ind w:firstLineChars="200" w:firstLine="420"/>
      </w:pPr>
      <w:r>
        <w:rPr>
          <w:rFonts w:hint="eastAsia"/>
        </w:rPr>
        <w:t>正确做法</w:t>
      </w:r>
      <w:r>
        <w:rPr>
          <w:rFonts w:hint="eastAsia"/>
        </w:rPr>
        <w:t>：分包工程施工管理文件应当由分包企业注册建造师签章。分包企业签署质量合格的文件上，必须由担任总包项目负责人的注册建造师签章。</w:t>
      </w:r>
    </w:p>
    <w:p w:rsidR="00CB6934" w:rsidRDefault="00646619">
      <w:pPr>
        <w:spacing w:line="288" w:lineRule="auto"/>
        <w:ind w:firstLineChars="200" w:firstLine="420"/>
      </w:pPr>
      <w:r>
        <w:rPr>
          <w:rFonts w:hint="eastAsia"/>
        </w:rPr>
        <w:t>4</w:t>
      </w:r>
      <w:r>
        <w:rPr>
          <w:rFonts w:hint="eastAsia"/>
        </w:rPr>
        <w:t>．施工组织设计报审表填写中的错误及其正确做法：</w:t>
      </w:r>
    </w:p>
    <w:p w:rsidR="00CB6934" w:rsidRDefault="00646619">
      <w:pPr>
        <w:spacing w:line="288" w:lineRule="auto"/>
        <w:ind w:firstLineChars="200" w:firstLine="420"/>
      </w:pPr>
      <w:r>
        <w:rPr>
          <w:rFonts w:hint="eastAsia"/>
        </w:rPr>
        <w:t>（</w:t>
      </w:r>
      <w:r>
        <w:rPr>
          <w:rFonts w:hint="eastAsia"/>
        </w:rPr>
        <w:t>1</w:t>
      </w:r>
      <w:r>
        <w:rPr>
          <w:rFonts w:hint="eastAsia"/>
        </w:rPr>
        <w:t>）错误：工程名称填写不再完整。</w:t>
      </w:r>
      <w:r>
        <w:rPr>
          <w:rFonts w:hint="eastAsia"/>
        </w:rPr>
        <w:t xml:space="preserve">  </w:t>
      </w:r>
      <w:r>
        <w:rPr>
          <w:rFonts w:hint="eastAsia"/>
        </w:rPr>
        <w:t>正确做法：工程名称填写必须完整。</w:t>
      </w:r>
    </w:p>
    <w:p w:rsidR="00CB6934" w:rsidRDefault="00646619">
      <w:pPr>
        <w:spacing w:line="288" w:lineRule="auto"/>
        <w:ind w:firstLineChars="200" w:firstLine="420"/>
      </w:pPr>
      <w:r>
        <w:rPr>
          <w:rFonts w:hint="eastAsia"/>
        </w:rPr>
        <w:t>（</w:t>
      </w:r>
      <w:r>
        <w:rPr>
          <w:rFonts w:hint="eastAsia"/>
        </w:rPr>
        <w:t>2</w:t>
      </w:r>
      <w:r>
        <w:rPr>
          <w:rFonts w:hint="eastAsia"/>
        </w:rPr>
        <w:t>）错误：监理单位的名称写成了口头用的简称。正确做法：监理单位的名称要完整。</w:t>
      </w:r>
    </w:p>
    <w:p w:rsidR="00CB6934" w:rsidRDefault="00646619">
      <w:pPr>
        <w:spacing w:line="288" w:lineRule="auto"/>
        <w:ind w:firstLineChars="200" w:firstLine="420"/>
      </w:pPr>
      <w:r>
        <w:rPr>
          <w:rFonts w:hint="eastAsia"/>
        </w:rPr>
        <w:t>（</w:t>
      </w:r>
      <w:r>
        <w:rPr>
          <w:rFonts w:hint="eastAsia"/>
        </w:rPr>
        <w:t>3</w:t>
      </w:r>
      <w:r>
        <w:rPr>
          <w:rFonts w:hint="eastAsia"/>
        </w:rPr>
        <w:t>）错误：监理工程师审查意见栏只有“同意”两字。</w:t>
      </w:r>
      <w:r>
        <w:rPr>
          <w:rFonts w:hint="eastAsia"/>
        </w:rPr>
        <w:t xml:space="preserve">  </w:t>
      </w:r>
      <w:r>
        <w:rPr>
          <w:rFonts w:hint="eastAsia"/>
        </w:rPr>
        <w:t>正确做法：还应有监理工程师签名。</w:t>
      </w:r>
    </w:p>
    <w:p w:rsidR="00CB6934" w:rsidRDefault="00646619">
      <w:pPr>
        <w:spacing w:line="288" w:lineRule="auto"/>
        <w:ind w:firstLineChars="200" w:firstLine="420"/>
      </w:pPr>
      <w:r>
        <w:rPr>
          <w:rFonts w:hint="eastAsia"/>
        </w:rPr>
        <w:t>（</w:t>
      </w:r>
      <w:r>
        <w:rPr>
          <w:rFonts w:hint="eastAsia"/>
        </w:rPr>
        <w:t>4</w:t>
      </w:r>
      <w:r>
        <w:rPr>
          <w:rFonts w:hint="eastAsia"/>
        </w:rPr>
        <w:t>）错误：施工项目负责人栏只有签名。</w:t>
      </w:r>
      <w:r>
        <w:rPr>
          <w:rFonts w:hint="eastAsia"/>
        </w:rPr>
        <w:t xml:space="preserve">  </w:t>
      </w:r>
      <w:r>
        <w:rPr>
          <w:rFonts w:hint="eastAsia"/>
        </w:rPr>
        <w:t>正确做法：还应有施工单位的签章。</w:t>
      </w:r>
    </w:p>
    <w:p w:rsidR="00CB6934" w:rsidRDefault="00646619">
      <w:pPr>
        <w:rPr>
          <w:rFonts w:ascii="黑体" w:eastAsia="黑体"/>
          <w:b/>
        </w:rPr>
      </w:pPr>
      <w:r>
        <w:rPr>
          <w:rFonts w:ascii="黑体" w:eastAsia="黑体" w:hint="eastAsia"/>
          <w:b/>
        </w:rPr>
        <w:t>（二）</w:t>
      </w:r>
    </w:p>
    <w:p w:rsidR="00CB6934" w:rsidRDefault="00646619">
      <w:pPr>
        <w:spacing w:line="288" w:lineRule="auto"/>
        <w:ind w:firstLineChars="200" w:firstLine="420"/>
      </w:pPr>
      <w:r>
        <w:rPr>
          <w:rFonts w:hint="eastAsia"/>
        </w:rPr>
        <w:t>1</w:t>
      </w:r>
      <w:r>
        <w:rPr>
          <w:rFonts w:hint="eastAsia"/>
        </w:rPr>
        <w:t>．模板设计时还应考虑的内容：</w:t>
      </w:r>
    </w:p>
    <w:p w:rsidR="00CB6934" w:rsidRDefault="00646619">
      <w:pPr>
        <w:numPr>
          <w:ilvl w:val="0"/>
          <w:numId w:val="3"/>
        </w:numPr>
        <w:spacing w:line="288" w:lineRule="auto"/>
        <w:ind w:left="0" w:firstLineChars="200" w:firstLine="420"/>
      </w:pPr>
      <w:r>
        <w:rPr>
          <w:rFonts w:hint="eastAsia"/>
        </w:rPr>
        <w:t>各部分模板的结构设计，各节点的构造，以及预埋件、止水片等的固定方法。</w:t>
      </w:r>
    </w:p>
    <w:p w:rsidR="00CB6934" w:rsidRDefault="00646619">
      <w:pPr>
        <w:numPr>
          <w:ilvl w:val="0"/>
          <w:numId w:val="3"/>
        </w:numPr>
        <w:spacing w:line="288" w:lineRule="auto"/>
        <w:ind w:left="0" w:firstLineChars="200" w:firstLine="420"/>
      </w:pPr>
      <w:r>
        <w:rPr>
          <w:rFonts w:hint="eastAsia"/>
        </w:rPr>
        <w:t>脱模剂的选用。</w:t>
      </w:r>
    </w:p>
    <w:p w:rsidR="00CB6934" w:rsidRDefault="00646619">
      <w:pPr>
        <w:numPr>
          <w:ilvl w:val="0"/>
          <w:numId w:val="3"/>
        </w:numPr>
        <w:spacing w:line="288" w:lineRule="auto"/>
        <w:ind w:left="0" w:firstLineChars="200" w:firstLine="420"/>
      </w:pPr>
      <w:r>
        <w:rPr>
          <w:rFonts w:hint="eastAsia"/>
        </w:rPr>
        <w:t>模板的拆除程序、方法及安全措施。</w:t>
      </w:r>
    </w:p>
    <w:p w:rsidR="00CB6934" w:rsidRDefault="00646619">
      <w:pPr>
        <w:spacing w:line="288" w:lineRule="auto"/>
        <w:ind w:firstLineChars="200" w:firstLine="420"/>
      </w:pPr>
      <w:r>
        <w:rPr>
          <w:rFonts w:hint="eastAsia"/>
        </w:rPr>
        <w:t>2</w:t>
      </w:r>
      <w:r>
        <w:rPr>
          <w:rFonts w:hint="eastAsia"/>
        </w:rPr>
        <w:t>．混凝土浇筑的完整施工方案：</w:t>
      </w:r>
    </w:p>
    <w:p w:rsidR="00CB6934" w:rsidRDefault="00646619">
      <w:pPr>
        <w:numPr>
          <w:ilvl w:val="0"/>
          <w:numId w:val="4"/>
        </w:numPr>
        <w:spacing w:line="288" w:lineRule="auto"/>
        <w:ind w:left="0" w:firstLineChars="200" w:firstLine="420"/>
      </w:pPr>
      <w:r>
        <w:rPr>
          <w:rFonts w:hint="eastAsia"/>
        </w:rPr>
        <w:t>混凝土配合比设计及外加剂的选择。</w:t>
      </w:r>
    </w:p>
    <w:p w:rsidR="00CB6934" w:rsidRDefault="00646619">
      <w:pPr>
        <w:numPr>
          <w:ilvl w:val="0"/>
          <w:numId w:val="4"/>
        </w:numPr>
        <w:spacing w:line="288" w:lineRule="auto"/>
        <w:ind w:left="0" w:firstLineChars="200" w:firstLine="420"/>
      </w:pPr>
      <w:r>
        <w:rPr>
          <w:rFonts w:hint="eastAsia"/>
        </w:rPr>
        <w:t>混凝土的搅拌及运输。</w:t>
      </w:r>
    </w:p>
    <w:p w:rsidR="00CB6934" w:rsidRDefault="00646619">
      <w:pPr>
        <w:numPr>
          <w:ilvl w:val="0"/>
          <w:numId w:val="4"/>
        </w:numPr>
        <w:spacing w:line="288" w:lineRule="auto"/>
        <w:ind w:left="0" w:firstLineChars="200" w:firstLine="420"/>
      </w:pPr>
      <w:r>
        <w:rPr>
          <w:rFonts w:hint="eastAsia"/>
        </w:rPr>
        <w:t>搅拌车及泵送车停放位置。</w:t>
      </w:r>
    </w:p>
    <w:p w:rsidR="00CB6934" w:rsidRDefault="00646619">
      <w:pPr>
        <w:numPr>
          <w:ilvl w:val="0"/>
          <w:numId w:val="4"/>
        </w:numPr>
        <w:spacing w:line="288" w:lineRule="auto"/>
        <w:ind w:left="0" w:firstLineChars="200" w:firstLine="420"/>
      </w:pPr>
      <w:r>
        <w:rPr>
          <w:rFonts w:hint="eastAsia"/>
        </w:rPr>
        <w:t>混凝土分仓布置、浇筑顺序。速度及振捣方法。</w:t>
      </w:r>
    </w:p>
    <w:p w:rsidR="00CB6934" w:rsidRDefault="00646619">
      <w:pPr>
        <w:numPr>
          <w:ilvl w:val="0"/>
          <w:numId w:val="4"/>
        </w:numPr>
        <w:spacing w:line="288" w:lineRule="auto"/>
        <w:ind w:left="0" w:firstLineChars="200" w:firstLine="420"/>
      </w:pPr>
      <w:r>
        <w:rPr>
          <w:rFonts w:hint="eastAsia"/>
        </w:rPr>
        <w:t>预留施工缝的位置及要求。</w:t>
      </w:r>
    </w:p>
    <w:p w:rsidR="00CB6934" w:rsidRDefault="00646619">
      <w:pPr>
        <w:numPr>
          <w:ilvl w:val="0"/>
          <w:numId w:val="4"/>
        </w:numPr>
        <w:spacing w:line="288" w:lineRule="auto"/>
        <w:ind w:left="0" w:firstLineChars="200" w:firstLine="420"/>
      </w:pPr>
      <w:r>
        <w:rPr>
          <w:rFonts w:hint="eastAsia"/>
        </w:rPr>
        <w:t>预留混凝土施工裂缝的措施。</w:t>
      </w:r>
    </w:p>
    <w:p w:rsidR="00CB6934" w:rsidRDefault="00646619">
      <w:pPr>
        <w:numPr>
          <w:ilvl w:val="0"/>
          <w:numId w:val="4"/>
        </w:numPr>
        <w:spacing w:line="288" w:lineRule="auto"/>
        <w:ind w:left="0" w:firstLineChars="200" w:firstLine="420"/>
      </w:pPr>
      <w:r>
        <w:rPr>
          <w:rFonts w:hint="eastAsia"/>
        </w:rPr>
        <w:t>变形缝的施工技术措施。</w:t>
      </w:r>
    </w:p>
    <w:p w:rsidR="00CB6934" w:rsidRDefault="00646619">
      <w:pPr>
        <w:numPr>
          <w:ilvl w:val="0"/>
          <w:numId w:val="4"/>
        </w:numPr>
        <w:spacing w:line="288" w:lineRule="auto"/>
        <w:ind w:left="0" w:firstLineChars="200" w:firstLine="420"/>
      </w:pPr>
      <w:r>
        <w:rPr>
          <w:rFonts w:hint="eastAsia"/>
        </w:rPr>
        <w:lastRenderedPageBreak/>
        <w:t>季节性施工的特殊措施。</w:t>
      </w:r>
    </w:p>
    <w:p w:rsidR="00CB6934" w:rsidRDefault="00646619">
      <w:pPr>
        <w:numPr>
          <w:ilvl w:val="0"/>
          <w:numId w:val="4"/>
        </w:numPr>
        <w:spacing w:line="288" w:lineRule="auto"/>
        <w:ind w:left="0" w:firstLineChars="200" w:firstLine="420"/>
      </w:pPr>
      <w:r>
        <w:rPr>
          <w:rFonts w:hint="eastAsia"/>
        </w:rPr>
        <w:t>控制工程质量的措施。</w:t>
      </w:r>
    </w:p>
    <w:p w:rsidR="00CB6934" w:rsidRDefault="00646619">
      <w:pPr>
        <w:numPr>
          <w:ilvl w:val="0"/>
          <w:numId w:val="4"/>
        </w:numPr>
        <w:spacing w:line="288" w:lineRule="auto"/>
        <w:ind w:left="0" w:firstLineChars="200" w:firstLine="420"/>
      </w:pPr>
      <w:r>
        <w:rPr>
          <w:rFonts w:hint="eastAsia"/>
        </w:rPr>
        <w:t>安全生产的措施。</w:t>
      </w:r>
    </w:p>
    <w:p w:rsidR="00CB6934" w:rsidRDefault="00646619">
      <w:pPr>
        <w:numPr>
          <w:ilvl w:val="0"/>
          <w:numId w:val="4"/>
        </w:numPr>
        <w:spacing w:line="288" w:lineRule="auto"/>
        <w:ind w:left="0" w:firstLineChars="200" w:firstLine="420"/>
      </w:pPr>
      <w:r>
        <w:rPr>
          <w:rFonts w:hint="eastAsia"/>
        </w:rPr>
        <w:t>搅拌、运输及振捣机械的型号与数量。</w:t>
      </w:r>
    </w:p>
    <w:p w:rsidR="00CB6934" w:rsidRDefault="00646619">
      <w:pPr>
        <w:numPr>
          <w:ilvl w:val="0"/>
          <w:numId w:val="4"/>
        </w:numPr>
        <w:spacing w:line="288" w:lineRule="auto"/>
        <w:ind w:left="0" w:firstLineChars="200" w:firstLine="420"/>
      </w:pPr>
      <w:r>
        <w:rPr>
          <w:rFonts w:hint="eastAsia"/>
        </w:rPr>
        <w:t>劳动组合。</w:t>
      </w:r>
    </w:p>
    <w:p w:rsidR="00CB6934" w:rsidRDefault="00646619">
      <w:pPr>
        <w:spacing w:line="288" w:lineRule="auto"/>
        <w:ind w:firstLineChars="200" w:firstLine="420"/>
      </w:pPr>
      <w:r>
        <w:rPr>
          <w:rFonts w:hint="eastAsia"/>
        </w:rPr>
        <w:t>3</w:t>
      </w:r>
      <w:r>
        <w:rPr>
          <w:rFonts w:hint="eastAsia"/>
        </w:rPr>
        <w:t>．满水试验</w:t>
      </w:r>
      <w:r>
        <w:rPr>
          <w:rFonts w:hint="eastAsia"/>
        </w:rPr>
        <w:t>中存在的错误以及修正：</w:t>
      </w:r>
    </w:p>
    <w:p w:rsidR="00CB6934" w:rsidRDefault="00646619">
      <w:pPr>
        <w:numPr>
          <w:ilvl w:val="0"/>
          <w:numId w:val="5"/>
        </w:numPr>
        <w:spacing w:line="288" w:lineRule="auto"/>
        <w:ind w:left="0" w:firstLineChars="200" w:firstLine="420"/>
      </w:pPr>
      <w:r>
        <w:rPr>
          <w:rFonts w:hint="eastAsia"/>
        </w:rPr>
        <w:t>错误之处：一次充到设计水深。</w:t>
      </w:r>
      <w:r>
        <w:rPr>
          <w:rFonts w:hint="eastAsia"/>
        </w:rPr>
        <w:t xml:space="preserve">    </w:t>
      </w:r>
      <w:r>
        <w:rPr>
          <w:rFonts w:hint="eastAsia"/>
        </w:rPr>
        <w:t>正确做法：向池内住水分</w:t>
      </w:r>
      <w:r>
        <w:rPr>
          <w:rFonts w:hint="eastAsia"/>
        </w:rPr>
        <w:t>3</w:t>
      </w:r>
      <w:r>
        <w:rPr>
          <w:rFonts w:hint="eastAsia"/>
        </w:rPr>
        <w:t>次进行，每次注入为设计水深的</w:t>
      </w:r>
      <w:r>
        <w:rPr>
          <w:rFonts w:hint="eastAsia"/>
        </w:rPr>
        <w:t>1/3</w:t>
      </w:r>
      <w:r>
        <w:rPr>
          <w:rFonts w:hint="eastAsia"/>
        </w:rPr>
        <w:t>。</w:t>
      </w:r>
    </w:p>
    <w:p w:rsidR="00CB6934" w:rsidRDefault="00646619">
      <w:pPr>
        <w:numPr>
          <w:ilvl w:val="0"/>
          <w:numId w:val="5"/>
        </w:numPr>
        <w:spacing w:line="288" w:lineRule="auto"/>
        <w:ind w:left="0" w:firstLineChars="200" w:firstLine="420"/>
      </w:pPr>
      <w:r>
        <w:rPr>
          <w:rFonts w:hint="eastAsia"/>
        </w:rPr>
        <w:t>错误之处：水位上升速度为</w:t>
      </w:r>
      <w:r>
        <w:rPr>
          <w:rFonts w:hint="eastAsia"/>
        </w:rPr>
        <w:t>5m/h</w:t>
      </w:r>
      <w:r>
        <w:rPr>
          <w:rFonts w:hint="eastAsia"/>
        </w:rPr>
        <w:t>，正确做法：注水水位上升速度不超过</w:t>
      </w:r>
      <w:r>
        <w:rPr>
          <w:rFonts w:hint="eastAsia"/>
        </w:rPr>
        <w:t>2m/24h</w:t>
      </w:r>
    </w:p>
    <w:p w:rsidR="00CB6934" w:rsidRDefault="00646619">
      <w:pPr>
        <w:numPr>
          <w:ilvl w:val="0"/>
          <w:numId w:val="5"/>
        </w:numPr>
        <w:spacing w:line="288" w:lineRule="auto"/>
        <w:ind w:left="0" w:firstLineChars="200" w:firstLine="420"/>
      </w:pPr>
      <w:r>
        <w:rPr>
          <w:rFonts w:hint="eastAsia"/>
        </w:rPr>
        <w:t>错误之处：当充到设计水位</w:t>
      </w:r>
      <w:r>
        <w:rPr>
          <w:rFonts w:hint="eastAsia"/>
        </w:rPr>
        <w:t>12h</w:t>
      </w:r>
      <w:r>
        <w:rPr>
          <w:rFonts w:hint="eastAsia"/>
        </w:rPr>
        <w:t>后，开始测读水位测针的初读数。</w:t>
      </w:r>
    </w:p>
    <w:p w:rsidR="00CB6934" w:rsidRDefault="00646619">
      <w:pPr>
        <w:spacing w:line="288" w:lineRule="auto"/>
        <w:ind w:firstLineChars="200" w:firstLine="420"/>
      </w:pPr>
      <w:r>
        <w:rPr>
          <w:rFonts w:hint="eastAsia"/>
        </w:rPr>
        <w:t xml:space="preserve">  </w:t>
      </w:r>
      <w:r>
        <w:rPr>
          <w:rFonts w:hint="eastAsia"/>
        </w:rPr>
        <w:t>正确做法：池内水位注水至设计水位</w:t>
      </w:r>
      <w:r>
        <w:rPr>
          <w:rFonts w:hint="eastAsia"/>
        </w:rPr>
        <w:t>24h</w:t>
      </w:r>
      <w:r>
        <w:rPr>
          <w:rFonts w:hint="eastAsia"/>
        </w:rPr>
        <w:t>以后，开始测读水位测针的初读数。</w:t>
      </w:r>
    </w:p>
    <w:p w:rsidR="00CB6934" w:rsidRDefault="00646619">
      <w:pPr>
        <w:numPr>
          <w:ilvl w:val="0"/>
          <w:numId w:val="5"/>
        </w:numPr>
        <w:spacing w:line="288" w:lineRule="auto"/>
        <w:ind w:left="0" w:firstLineChars="200" w:firstLine="420"/>
      </w:pPr>
      <w:r>
        <w:rPr>
          <w:rFonts w:hint="eastAsia"/>
        </w:rPr>
        <w:t>错误之处：满水试验测得渗水量为</w:t>
      </w:r>
      <w:r>
        <w:rPr>
          <w:rFonts w:hint="eastAsia"/>
        </w:rPr>
        <w:t>2.5L/(m</w:t>
      </w:r>
      <w:r>
        <w:rPr>
          <w:rFonts w:ascii="宋体" w:hAnsi="宋体"/>
          <w:szCs w:val="21"/>
          <w:vertAlign w:val="superscript"/>
        </w:rPr>
        <w:t>2</w:t>
      </w:r>
      <w:r>
        <w:rPr>
          <w:rFonts w:hint="eastAsia"/>
          <w:sz w:val="15"/>
          <w:szCs w:val="15"/>
        </w:rPr>
        <w:t>.</w:t>
      </w:r>
      <w:r>
        <w:rPr>
          <w:rFonts w:hint="eastAsia"/>
          <w:szCs w:val="21"/>
        </w:rPr>
        <w:t>d),</w:t>
      </w:r>
      <w:r>
        <w:rPr>
          <w:rFonts w:hint="eastAsia"/>
          <w:szCs w:val="21"/>
        </w:rPr>
        <w:t>施工单位认定合格。</w:t>
      </w:r>
    </w:p>
    <w:p w:rsidR="00CB6934" w:rsidRDefault="00646619">
      <w:pPr>
        <w:spacing w:line="288" w:lineRule="auto"/>
        <w:ind w:firstLineChars="200" w:firstLine="420"/>
        <w:rPr>
          <w:szCs w:val="21"/>
        </w:rPr>
      </w:pPr>
      <w:r>
        <w:rPr>
          <w:rFonts w:hint="eastAsia"/>
          <w:szCs w:val="21"/>
        </w:rPr>
        <w:t xml:space="preserve"> </w:t>
      </w:r>
      <w:r>
        <w:rPr>
          <w:rFonts w:hint="eastAsia"/>
          <w:szCs w:val="21"/>
        </w:rPr>
        <w:t>正确做法：满水试验测得渗水量不得超过</w:t>
      </w:r>
      <w:r>
        <w:rPr>
          <w:rFonts w:hint="eastAsia"/>
          <w:szCs w:val="21"/>
        </w:rPr>
        <w:t>2</w:t>
      </w:r>
      <w:r>
        <w:rPr>
          <w:rFonts w:hint="eastAsia"/>
        </w:rPr>
        <w:t xml:space="preserve"> L/(m</w:t>
      </w:r>
      <w:r>
        <w:rPr>
          <w:rFonts w:ascii="宋体" w:hAnsi="宋体"/>
          <w:szCs w:val="21"/>
          <w:vertAlign w:val="superscript"/>
        </w:rPr>
        <w:t>2</w:t>
      </w:r>
      <w:r>
        <w:rPr>
          <w:rFonts w:hint="eastAsia"/>
          <w:sz w:val="15"/>
          <w:szCs w:val="15"/>
        </w:rPr>
        <w:t>.</w:t>
      </w:r>
      <w:r>
        <w:rPr>
          <w:rFonts w:hint="eastAsia"/>
          <w:szCs w:val="21"/>
        </w:rPr>
        <w:t>d)</w:t>
      </w:r>
      <w:r>
        <w:rPr>
          <w:rFonts w:hint="eastAsia"/>
          <w:szCs w:val="21"/>
        </w:rPr>
        <w:t>才认定合格。</w:t>
      </w:r>
    </w:p>
    <w:p w:rsidR="00CB6934" w:rsidRDefault="00646619">
      <w:pPr>
        <w:rPr>
          <w:rFonts w:ascii="黑体" w:eastAsia="黑体"/>
          <w:b/>
          <w:szCs w:val="21"/>
        </w:rPr>
      </w:pPr>
      <w:r>
        <w:rPr>
          <w:rFonts w:ascii="黑体" w:eastAsia="黑体" w:hint="eastAsia"/>
          <w:b/>
          <w:szCs w:val="21"/>
        </w:rPr>
        <w:t>（三）</w:t>
      </w:r>
    </w:p>
    <w:p w:rsidR="00CB6934" w:rsidRDefault="00646619">
      <w:pPr>
        <w:spacing w:line="288" w:lineRule="auto"/>
      </w:pPr>
      <w:r>
        <w:rPr>
          <w:rFonts w:hint="eastAsia"/>
        </w:rPr>
        <w:t>1.</w:t>
      </w:r>
      <w:r>
        <w:rPr>
          <w:rFonts w:hint="eastAsia"/>
        </w:rPr>
        <w:t>现场围挡的高度不应低于</w:t>
      </w:r>
      <w:r>
        <w:rPr>
          <w:rFonts w:hint="eastAsia"/>
        </w:rPr>
        <w:t>2.5m</w:t>
      </w:r>
      <w:r>
        <w:rPr>
          <w:rFonts w:hint="eastAsia"/>
        </w:rPr>
        <w:t>。</w:t>
      </w:r>
    </w:p>
    <w:p w:rsidR="00CB6934" w:rsidRDefault="00646619">
      <w:pPr>
        <w:spacing w:line="288" w:lineRule="auto"/>
        <w:ind w:rightChars="-75" w:right="-158"/>
      </w:pPr>
      <w:r>
        <w:rPr>
          <w:rFonts w:hint="eastAsia"/>
        </w:rPr>
        <w:t>2.</w:t>
      </w:r>
      <w:r>
        <w:rPr>
          <w:rFonts w:hint="eastAsia"/>
        </w:rPr>
        <w:t>项目经理部由专职安全员对施工安全全面负责不妥当。理由：应由施工单位主要负责人对施工安全全面负责。</w:t>
      </w:r>
    </w:p>
    <w:p w:rsidR="00CB6934" w:rsidRDefault="00646619">
      <w:pPr>
        <w:spacing w:line="288" w:lineRule="auto"/>
      </w:pPr>
      <w:r>
        <w:rPr>
          <w:rFonts w:hint="eastAsia"/>
        </w:rPr>
        <w:t>3.</w:t>
      </w:r>
      <w:r>
        <w:rPr>
          <w:rFonts w:hint="eastAsia"/>
        </w:rPr>
        <w:t>安全员要求特征上岗的特殊工种不全，还要补充：电焊工、爆破工、机械工、起重工、机械司机。</w:t>
      </w:r>
    </w:p>
    <w:p w:rsidR="00CB6934" w:rsidRDefault="00646619">
      <w:pPr>
        <w:spacing w:line="288" w:lineRule="auto"/>
      </w:pPr>
      <w:r>
        <w:rPr>
          <w:rFonts w:hint="eastAsia"/>
        </w:rPr>
        <w:t>4.</w:t>
      </w:r>
      <w:r>
        <w:rPr>
          <w:rFonts w:hint="eastAsia"/>
        </w:rPr>
        <w:t>根据基坑周边环境，补充的监测项目：周围建筑物、地下管线变形；地下水位；桩、墙内力；锚杆拉力；立柱变形；土体分层竖向位移；支护结构界面上侧向压力。</w:t>
      </w:r>
    </w:p>
    <w:p w:rsidR="00CB6934" w:rsidRDefault="00646619">
      <w:pPr>
        <w:spacing w:line="288" w:lineRule="auto"/>
      </w:pPr>
      <w:r>
        <w:rPr>
          <w:rFonts w:hint="eastAsia"/>
        </w:rPr>
        <w:t>5.</w:t>
      </w:r>
      <w:r>
        <w:rPr>
          <w:rFonts w:hint="eastAsia"/>
        </w:rPr>
        <w:t>支撑做法的不妥之处：第三道支撑下移</w:t>
      </w:r>
      <w:r>
        <w:rPr>
          <w:rFonts w:hint="eastAsia"/>
        </w:rPr>
        <w:t>1.0m</w:t>
      </w:r>
      <w:r>
        <w:rPr>
          <w:rFonts w:hint="eastAsia"/>
        </w:rPr>
        <w:t>，取消第四道支撑。若按该支撑做法施工可能造成墙体水平变形和墙体竖向变位的后果。</w:t>
      </w:r>
    </w:p>
    <w:p w:rsidR="00CB6934" w:rsidRDefault="00646619">
      <w:pPr>
        <w:rPr>
          <w:rFonts w:ascii="黑体" w:eastAsia="黑体"/>
          <w:b/>
        </w:rPr>
      </w:pPr>
      <w:r>
        <w:rPr>
          <w:rFonts w:ascii="黑体" w:eastAsia="黑体" w:hint="eastAsia"/>
          <w:b/>
        </w:rPr>
        <w:t>（四</w:t>
      </w:r>
      <w:r>
        <w:rPr>
          <w:rFonts w:ascii="黑体" w:eastAsia="黑体" w:hint="eastAsia"/>
          <w:b/>
        </w:rPr>
        <w:t>）</w:t>
      </w:r>
    </w:p>
    <w:p w:rsidR="00CB6934" w:rsidRDefault="00646619">
      <w:pPr>
        <w:spacing w:line="288" w:lineRule="auto"/>
        <w:ind w:rightChars="-75" w:right="-158"/>
      </w:pPr>
      <w:r>
        <w:rPr>
          <w:rFonts w:hint="eastAsia"/>
        </w:rPr>
        <w:t>1.</w:t>
      </w:r>
      <w:r>
        <w:rPr>
          <w:rFonts w:hint="eastAsia"/>
        </w:rPr>
        <w:t>该工程的总工期</w:t>
      </w:r>
      <w:r>
        <w:rPr>
          <w:rFonts w:hint="eastAsia"/>
        </w:rPr>
        <w:t>=</w:t>
      </w:r>
      <w:r>
        <w:rPr>
          <w:rFonts w:hint="eastAsia"/>
        </w:rPr>
        <w:t>（</w:t>
      </w:r>
      <w:r>
        <w:rPr>
          <w:rFonts w:hint="eastAsia"/>
        </w:rPr>
        <w:t>3+10+2+16+20+20+5+15+3</w:t>
      </w:r>
      <w:r>
        <w:rPr>
          <w:rFonts w:hint="eastAsia"/>
        </w:rPr>
        <w:t>）</w:t>
      </w:r>
      <w:r>
        <w:rPr>
          <w:rFonts w:hint="eastAsia"/>
        </w:rPr>
        <w:t>d=94d</w:t>
      </w:r>
      <w:r>
        <w:rPr>
          <w:rFonts w:hint="eastAsia"/>
        </w:rPr>
        <w:t>，关键线路①→②→③→④→⑥→⑧→⑨→⑩→⑾→⑿</w:t>
      </w:r>
    </w:p>
    <w:p w:rsidR="00CB6934" w:rsidRDefault="00646619">
      <w:pPr>
        <w:spacing w:line="288" w:lineRule="auto"/>
      </w:pPr>
      <w:r>
        <w:rPr>
          <w:rFonts w:hint="eastAsia"/>
        </w:rPr>
        <w:t>2.</w:t>
      </w:r>
      <w:r>
        <w:rPr>
          <w:rFonts w:hint="eastAsia"/>
        </w:rPr>
        <w:t>事件一中，施工单位不可以索赔费用和工期。理由：由于施工单位操作不当造成的损失应由施工单位承担。</w:t>
      </w:r>
    </w:p>
    <w:p w:rsidR="00CB6934" w:rsidRDefault="00646619">
      <w:pPr>
        <w:spacing w:line="288" w:lineRule="auto"/>
        <w:ind w:firstLineChars="200" w:firstLine="420"/>
      </w:pPr>
      <w:r>
        <w:rPr>
          <w:rFonts w:hint="eastAsia"/>
        </w:rPr>
        <w:t>事件二中，施工单位可以索赔费用</w:t>
      </w:r>
      <w:r>
        <w:rPr>
          <w:rFonts w:hint="eastAsia"/>
        </w:rPr>
        <w:t>2</w:t>
      </w:r>
      <w:r>
        <w:rPr>
          <w:rFonts w:hint="eastAsia"/>
        </w:rPr>
        <w:t>万元，可以索赔工期</w:t>
      </w:r>
      <w:r>
        <w:rPr>
          <w:rFonts w:hint="eastAsia"/>
        </w:rPr>
        <w:t>4d</w:t>
      </w:r>
      <w:r>
        <w:rPr>
          <w:rFonts w:hint="eastAsia"/>
        </w:rPr>
        <w:t>。理由：由业主提供的钢材进场时间拖延的责任应由业主承担，且</w:t>
      </w:r>
      <w:r>
        <w:rPr>
          <w:rFonts w:hint="eastAsia"/>
        </w:rPr>
        <w:t>1</w:t>
      </w:r>
      <w:r>
        <w:rPr>
          <w:rFonts w:hint="eastAsia"/>
        </w:rPr>
        <w:t>号基础灌浆桩是关键工作，因此既可以索赔费用，也可索赔工期。</w:t>
      </w:r>
    </w:p>
    <w:p w:rsidR="00CB6934" w:rsidRDefault="00646619">
      <w:pPr>
        <w:spacing w:line="288" w:lineRule="auto"/>
        <w:ind w:firstLineChars="200" w:firstLine="420"/>
      </w:pPr>
      <w:r>
        <w:rPr>
          <w:rFonts w:hint="eastAsia"/>
        </w:rPr>
        <w:t>事件三中，施工单位不可以索赔费用和工期。理由：虽然钢筋时业主提供的，但是施工单位应进行检验，未经检验而用于工程中，监理工程师有权要求停工整改，造成的损失和工期拖延应由施工单位承担。</w:t>
      </w:r>
    </w:p>
    <w:p w:rsidR="00CB6934" w:rsidRDefault="00646619">
      <w:pPr>
        <w:spacing w:line="288" w:lineRule="auto"/>
        <w:ind w:firstLineChars="200" w:firstLine="420"/>
      </w:pPr>
      <w:r>
        <w:rPr>
          <w:rFonts w:hint="eastAsia"/>
        </w:rPr>
        <w:t>3.</w:t>
      </w:r>
      <w:r>
        <w:rPr>
          <w:rFonts w:hint="eastAsia"/>
        </w:rPr>
        <w:t>事件一中造成钻孔偏斜的原因可能是：①钻头受到侧向力；②扩张处钻头摆向一方；③钻杆弯曲、接头不正；④钻机座未安置水平或位移。</w:t>
      </w:r>
    </w:p>
    <w:p w:rsidR="00CB6934" w:rsidRDefault="00646619">
      <w:r>
        <w:rPr>
          <w:rFonts w:hint="eastAsia"/>
        </w:rPr>
        <w:t>4.</w:t>
      </w:r>
      <w:r>
        <w:rPr>
          <w:rFonts w:hint="eastAsia"/>
        </w:rPr>
        <w:t>事件三中监理工程师要求停工整改的理由：施工单位仅对钢筋的数量验收，而未对质量进行验收。</w:t>
      </w:r>
    </w:p>
    <w:p w:rsidR="00CB6934" w:rsidRDefault="00646619">
      <w:pPr>
        <w:jc w:val="center"/>
        <w:outlineLvl w:val="0"/>
        <w:rPr>
          <w:rFonts w:ascii="黑体" w:eastAsia="黑体"/>
          <w:b/>
          <w:sz w:val="32"/>
          <w:szCs w:val="32"/>
        </w:rPr>
      </w:pPr>
      <w:bookmarkStart w:id="22" w:name="_Toc365381703"/>
      <w:r>
        <w:rPr>
          <w:rFonts w:ascii="黑体" w:eastAsia="黑体" w:hint="eastAsia"/>
          <w:b/>
          <w:sz w:val="32"/>
          <w:szCs w:val="32"/>
        </w:rPr>
        <w:t>2010</w:t>
      </w:r>
      <w:r>
        <w:rPr>
          <w:rFonts w:ascii="黑体" w:eastAsia="黑体" w:hint="eastAsia"/>
          <w:b/>
          <w:sz w:val="32"/>
          <w:szCs w:val="32"/>
        </w:rPr>
        <w:t>年二级建造师市政工程管理与实务真题</w:t>
      </w:r>
      <w:bookmarkEnd w:id="22"/>
    </w:p>
    <w:p w:rsidR="00CB6934" w:rsidRDefault="00646619">
      <w:pPr>
        <w:outlineLvl w:val="1"/>
      </w:pPr>
      <w:bookmarkStart w:id="23" w:name="_Toc365381704"/>
      <w:r>
        <w:rPr>
          <w:rFonts w:hint="eastAsia"/>
        </w:rPr>
        <w:t>一、单项选择题（共</w:t>
      </w:r>
      <w:r>
        <w:rPr>
          <w:rFonts w:hint="eastAsia"/>
        </w:rPr>
        <w:t>20</w:t>
      </w:r>
      <w:r>
        <w:rPr>
          <w:rFonts w:hint="eastAsia"/>
        </w:rPr>
        <w:t>题，每题</w:t>
      </w:r>
      <w:r>
        <w:rPr>
          <w:rFonts w:hint="eastAsia"/>
        </w:rPr>
        <w:t>1</w:t>
      </w:r>
      <w:r>
        <w:rPr>
          <w:rFonts w:hint="eastAsia"/>
        </w:rPr>
        <w:t>分，每题的备选项中，只有</w:t>
      </w:r>
      <w:r>
        <w:rPr>
          <w:rFonts w:hint="eastAsia"/>
        </w:rPr>
        <w:t>1</w:t>
      </w:r>
      <w:r>
        <w:rPr>
          <w:rFonts w:hint="eastAsia"/>
        </w:rPr>
        <w:t>个最符合</w:t>
      </w:r>
      <w:r>
        <w:rPr>
          <w:rFonts w:hint="eastAsia"/>
        </w:rPr>
        <w:t>题意）</w:t>
      </w:r>
      <w:bookmarkEnd w:id="23"/>
    </w:p>
    <w:p w:rsidR="00CB6934" w:rsidRDefault="00646619">
      <w:r>
        <w:rPr>
          <w:rFonts w:hint="eastAsia"/>
        </w:rPr>
        <w:t>1</w:t>
      </w:r>
      <w:r>
        <w:rPr>
          <w:rFonts w:hint="eastAsia"/>
        </w:rPr>
        <w:t>、选择锤击沉桩设备的一般思路为（</w:t>
      </w:r>
      <w:r>
        <w:rPr>
          <w:rFonts w:hint="eastAsia"/>
        </w:rPr>
        <w:t xml:space="preserve"> </w:t>
      </w:r>
      <w:r>
        <w:rPr>
          <w:rFonts w:hint="eastAsia"/>
        </w:rPr>
        <w:t>）</w:t>
      </w:r>
    </w:p>
    <w:p w:rsidR="00CB6934" w:rsidRDefault="00646619">
      <w:r>
        <w:rPr>
          <w:rFonts w:hint="eastAsia"/>
        </w:rPr>
        <w:t xml:space="preserve">A </w:t>
      </w:r>
      <w:r>
        <w:rPr>
          <w:rFonts w:hint="eastAsia"/>
        </w:rPr>
        <w:t>选择锤重→选择锤型→选择桩架</w:t>
      </w:r>
      <w:r>
        <w:rPr>
          <w:rFonts w:hint="eastAsia"/>
        </w:rPr>
        <w:t xml:space="preserve">    B </w:t>
      </w:r>
      <w:r>
        <w:rPr>
          <w:rFonts w:hint="eastAsia"/>
        </w:rPr>
        <w:t>选择锤型→选择锤重→选择桩架</w:t>
      </w:r>
    </w:p>
    <w:p w:rsidR="00CB6934" w:rsidRDefault="00646619">
      <w:r>
        <w:rPr>
          <w:rFonts w:hint="eastAsia"/>
        </w:rPr>
        <w:t>C</w:t>
      </w:r>
      <w:r>
        <w:rPr>
          <w:rFonts w:hint="eastAsia"/>
        </w:rPr>
        <w:t>选择桩架→选择锤重→选择锤型</w:t>
      </w:r>
      <w:r>
        <w:rPr>
          <w:rFonts w:hint="eastAsia"/>
        </w:rPr>
        <w:t xml:space="preserve">    D </w:t>
      </w:r>
      <w:r>
        <w:rPr>
          <w:rFonts w:hint="eastAsia"/>
        </w:rPr>
        <w:t>选择桩架→选择锤型→选择锤重</w:t>
      </w:r>
    </w:p>
    <w:p w:rsidR="00CB6934" w:rsidRDefault="00646619">
      <w:r>
        <w:rPr>
          <w:rFonts w:hint="eastAsia"/>
        </w:rPr>
        <w:t>2</w:t>
      </w:r>
      <w:r>
        <w:rPr>
          <w:rFonts w:hint="eastAsia"/>
        </w:rPr>
        <w:t>、地基加固中属于土质改良方法的是（</w:t>
      </w:r>
      <w:r>
        <w:rPr>
          <w:rFonts w:hint="eastAsia"/>
        </w:rPr>
        <w:t xml:space="preserve">   </w:t>
      </w:r>
      <w:r>
        <w:rPr>
          <w:rFonts w:hint="eastAsia"/>
        </w:rPr>
        <w:t>）</w:t>
      </w:r>
      <w:r>
        <w:rPr>
          <w:rFonts w:hint="eastAsia"/>
        </w:rPr>
        <w:t xml:space="preserve">A </w:t>
      </w:r>
      <w:r>
        <w:rPr>
          <w:rFonts w:hint="eastAsia"/>
        </w:rPr>
        <w:t>换填</w:t>
      </w:r>
      <w:r>
        <w:rPr>
          <w:rFonts w:hint="eastAsia"/>
        </w:rPr>
        <w:t xml:space="preserve"> B </w:t>
      </w:r>
      <w:r>
        <w:rPr>
          <w:rFonts w:hint="eastAsia"/>
        </w:rPr>
        <w:t>绳网</w:t>
      </w:r>
      <w:r>
        <w:rPr>
          <w:rFonts w:hint="eastAsia"/>
        </w:rPr>
        <w:t xml:space="preserve"> C </w:t>
      </w:r>
      <w:r>
        <w:rPr>
          <w:rFonts w:hint="eastAsia"/>
        </w:rPr>
        <w:t>强夯</w:t>
      </w:r>
      <w:r>
        <w:rPr>
          <w:rFonts w:hint="eastAsia"/>
        </w:rPr>
        <w:t xml:space="preserve"> D </w:t>
      </w:r>
      <w:r>
        <w:rPr>
          <w:rFonts w:hint="eastAsia"/>
        </w:rPr>
        <w:t>板桩</w:t>
      </w:r>
    </w:p>
    <w:p w:rsidR="00CB6934" w:rsidRDefault="00646619">
      <w:r>
        <w:rPr>
          <w:rFonts w:hint="eastAsia"/>
        </w:rPr>
        <w:t>3</w:t>
      </w:r>
      <w:r>
        <w:rPr>
          <w:rFonts w:hint="eastAsia"/>
        </w:rPr>
        <w:t>、道路用石灰稳定土的石灰剂量是指石灰干重占（）的百分率。</w:t>
      </w:r>
    </w:p>
    <w:p w:rsidR="00CB6934" w:rsidRDefault="00646619">
      <w:r>
        <w:rPr>
          <w:rFonts w:hint="eastAsia"/>
        </w:rPr>
        <w:t xml:space="preserve">A </w:t>
      </w:r>
      <w:r>
        <w:rPr>
          <w:rFonts w:hint="eastAsia"/>
        </w:rPr>
        <w:t>干石灰土重</w:t>
      </w:r>
      <w:r>
        <w:rPr>
          <w:rFonts w:hint="eastAsia"/>
        </w:rPr>
        <w:t xml:space="preserve"> B </w:t>
      </w:r>
      <w:r>
        <w:rPr>
          <w:rFonts w:hint="eastAsia"/>
        </w:rPr>
        <w:t>石灰土重</w:t>
      </w:r>
      <w:r>
        <w:rPr>
          <w:rFonts w:hint="eastAsia"/>
        </w:rPr>
        <w:t xml:space="preserve"> C </w:t>
      </w:r>
      <w:r>
        <w:rPr>
          <w:rFonts w:hint="eastAsia"/>
        </w:rPr>
        <w:t>干土重</w:t>
      </w:r>
      <w:r>
        <w:rPr>
          <w:rFonts w:hint="eastAsia"/>
        </w:rPr>
        <w:t xml:space="preserve"> D </w:t>
      </w:r>
      <w:r>
        <w:rPr>
          <w:rFonts w:hint="eastAsia"/>
        </w:rPr>
        <w:t>原状土重</w:t>
      </w:r>
    </w:p>
    <w:p w:rsidR="00CB6934" w:rsidRDefault="00646619">
      <w:r>
        <w:rPr>
          <w:rFonts w:hint="eastAsia"/>
        </w:rPr>
        <w:t>4</w:t>
      </w:r>
      <w:r>
        <w:rPr>
          <w:rFonts w:hint="eastAsia"/>
        </w:rPr>
        <w:t>、目前，我国水泥砼路面的面层较多采用（）砼板。</w:t>
      </w:r>
      <w:r>
        <w:rPr>
          <w:rFonts w:hint="eastAsia"/>
        </w:rPr>
        <w:t xml:space="preserve">A </w:t>
      </w:r>
      <w:r>
        <w:rPr>
          <w:rFonts w:hint="eastAsia"/>
        </w:rPr>
        <w:t>普通（素）</w:t>
      </w:r>
      <w:r>
        <w:rPr>
          <w:rFonts w:hint="eastAsia"/>
        </w:rPr>
        <w:t xml:space="preserve"> B </w:t>
      </w:r>
      <w:r>
        <w:rPr>
          <w:rFonts w:hint="eastAsia"/>
        </w:rPr>
        <w:t>碾压</w:t>
      </w:r>
      <w:r>
        <w:rPr>
          <w:rFonts w:hint="eastAsia"/>
        </w:rPr>
        <w:t xml:space="preserve"> C </w:t>
      </w:r>
      <w:r>
        <w:rPr>
          <w:rFonts w:hint="eastAsia"/>
        </w:rPr>
        <w:t>连续配筋</w:t>
      </w:r>
      <w:r>
        <w:rPr>
          <w:rFonts w:hint="eastAsia"/>
        </w:rPr>
        <w:t xml:space="preserve"> D </w:t>
      </w:r>
      <w:r>
        <w:rPr>
          <w:rFonts w:hint="eastAsia"/>
        </w:rPr>
        <w:t>钢筋</w:t>
      </w:r>
    </w:p>
    <w:p w:rsidR="00CB6934" w:rsidRDefault="00646619">
      <w:r>
        <w:rPr>
          <w:rFonts w:hint="eastAsia"/>
        </w:rPr>
        <w:lastRenderedPageBreak/>
        <w:t>5</w:t>
      </w:r>
      <w:r>
        <w:rPr>
          <w:rFonts w:hint="eastAsia"/>
        </w:rPr>
        <w:t>、水泥砼路面施工时，按路面使用砼的（）强度作配合比设计。</w:t>
      </w:r>
      <w:r>
        <w:rPr>
          <w:rFonts w:hint="eastAsia"/>
        </w:rPr>
        <w:t xml:space="preserve">A </w:t>
      </w:r>
      <w:r>
        <w:rPr>
          <w:rFonts w:hint="eastAsia"/>
        </w:rPr>
        <w:t>抗压</w:t>
      </w:r>
      <w:r>
        <w:rPr>
          <w:rFonts w:hint="eastAsia"/>
        </w:rPr>
        <w:t xml:space="preserve"> B </w:t>
      </w:r>
      <w:r>
        <w:rPr>
          <w:rFonts w:hint="eastAsia"/>
        </w:rPr>
        <w:t>弯拉</w:t>
      </w:r>
      <w:r>
        <w:rPr>
          <w:rFonts w:hint="eastAsia"/>
        </w:rPr>
        <w:t xml:space="preserve"> C </w:t>
      </w:r>
      <w:r>
        <w:rPr>
          <w:rFonts w:hint="eastAsia"/>
        </w:rPr>
        <w:t>抗剪</w:t>
      </w:r>
      <w:r>
        <w:rPr>
          <w:rFonts w:hint="eastAsia"/>
        </w:rPr>
        <w:t xml:space="preserve"> D </w:t>
      </w:r>
      <w:r>
        <w:rPr>
          <w:rFonts w:hint="eastAsia"/>
        </w:rPr>
        <w:t>抗拉</w:t>
      </w:r>
    </w:p>
    <w:p w:rsidR="00CB6934" w:rsidRDefault="00646619">
      <w:r>
        <w:rPr>
          <w:rFonts w:hint="eastAsia"/>
        </w:rPr>
        <w:t>6</w:t>
      </w:r>
      <w:r>
        <w:rPr>
          <w:rFonts w:hint="eastAsia"/>
        </w:rPr>
        <w:t>、路面结构中的承重层是（）</w:t>
      </w:r>
      <w:r>
        <w:rPr>
          <w:rFonts w:hint="eastAsia"/>
        </w:rPr>
        <w:t xml:space="preserve">A </w:t>
      </w:r>
      <w:r>
        <w:rPr>
          <w:rFonts w:hint="eastAsia"/>
        </w:rPr>
        <w:t>面层</w:t>
      </w:r>
      <w:r>
        <w:rPr>
          <w:rFonts w:hint="eastAsia"/>
        </w:rPr>
        <w:t xml:space="preserve"> B </w:t>
      </w:r>
      <w:r>
        <w:rPr>
          <w:rFonts w:hint="eastAsia"/>
        </w:rPr>
        <w:t>垫层</w:t>
      </w:r>
      <w:r>
        <w:rPr>
          <w:rFonts w:hint="eastAsia"/>
        </w:rPr>
        <w:t xml:space="preserve"> C </w:t>
      </w:r>
      <w:r>
        <w:rPr>
          <w:rFonts w:hint="eastAsia"/>
        </w:rPr>
        <w:t>基层</w:t>
      </w:r>
      <w:r>
        <w:rPr>
          <w:rFonts w:hint="eastAsia"/>
        </w:rPr>
        <w:t xml:space="preserve"> D </w:t>
      </w:r>
      <w:r>
        <w:rPr>
          <w:rFonts w:hint="eastAsia"/>
        </w:rPr>
        <w:t>路基</w:t>
      </w:r>
    </w:p>
    <w:p w:rsidR="00CB6934" w:rsidRDefault="00646619">
      <w:r>
        <w:rPr>
          <w:rFonts w:hint="eastAsia"/>
        </w:rPr>
        <w:t>7</w:t>
      </w:r>
      <w:r>
        <w:rPr>
          <w:rFonts w:hint="eastAsia"/>
        </w:rPr>
        <w:t>、搭拆扣件式钢管脚手架时，应把（）放在第一位。</w:t>
      </w:r>
      <w:r>
        <w:rPr>
          <w:rFonts w:hint="eastAsia"/>
        </w:rPr>
        <w:t xml:space="preserve">A </w:t>
      </w:r>
      <w:r>
        <w:rPr>
          <w:rFonts w:hint="eastAsia"/>
        </w:rPr>
        <w:t>进度</w:t>
      </w:r>
      <w:r>
        <w:rPr>
          <w:rFonts w:hint="eastAsia"/>
        </w:rPr>
        <w:t xml:space="preserve"> B </w:t>
      </w:r>
      <w:r>
        <w:rPr>
          <w:rFonts w:hint="eastAsia"/>
        </w:rPr>
        <w:t>质量</w:t>
      </w:r>
      <w:r>
        <w:rPr>
          <w:rFonts w:hint="eastAsia"/>
        </w:rPr>
        <w:t xml:space="preserve"> C </w:t>
      </w:r>
      <w:r>
        <w:rPr>
          <w:rFonts w:hint="eastAsia"/>
        </w:rPr>
        <w:t>安全</w:t>
      </w:r>
      <w:r>
        <w:rPr>
          <w:rFonts w:hint="eastAsia"/>
        </w:rPr>
        <w:t xml:space="preserve"> D </w:t>
      </w:r>
      <w:r>
        <w:rPr>
          <w:rFonts w:hint="eastAsia"/>
        </w:rPr>
        <w:t>成本</w:t>
      </w:r>
    </w:p>
    <w:p w:rsidR="00CB6934" w:rsidRDefault="00646619">
      <w:r>
        <w:rPr>
          <w:rFonts w:hint="eastAsia"/>
        </w:rPr>
        <w:t>8</w:t>
      </w:r>
      <w:r>
        <w:rPr>
          <w:rFonts w:hint="eastAsia"/>
        </w:rPr>
        <w:t>、预应力筋切断不得采用（</w:t>
      </w:r>
      <w:r>
        <w:rPr>
          <w:rFonts w:hint="eastAsia"/>
        </w:rPr>
        <w:t xml:space="preserve"> </w:t>
      </w:r>
      <w:r>
        <w:rPr>
          <w:rFonts w:hint="eastAsia"/>
        </w:rPr>
        <w:t>）切割。</w:t>
      </w:r>
      <w:r>
        <w:rPr>
          <w:rFonts w:hint="eastAsia"/>
        </w:rPr>
        <w:t>A</w:t>
      </w:r>
      <w:r>
        <w:rPr>
          <w:rFonts w:hint="eastAsia"/>
        </w:rPr>
        <w:t>切断机</w:t>
      </w:r>
      <w:r>
        <w:rPr>
          <w:rFonts w:hint="eastAsia"/>
        </w:rPr>
        <w:t xml:space="preserve"> B </w:t>
      </w:r>
      <w:r>
        <w:rPr>
          <w:rFonts w:hint="eastAsia"/>
        </w:rPr>
        <w:t>砂轮锯</w:t>
      </w:r>
      <w:r>
        <w:rPr>
          <w:rFonts w:hint="eastAsia"/>
        </w:rPr>
        <w:t xml:space="preserve"> C </w:t>
      </w:r>
      <w:r>
        <w:rPr>
          <w:rFonts w:hint="eastAsia"/>
        </w:rPr>
        <w:t>电弧</w:t>
      </w:r>
      <w:r>
        <w:rPr>
          <w:rFonts w:hint="eastAsia"/>
        </w:rPr>
        <w:t xml:space="preserve"> D </w:t>
      </w:r>
      <w:r>
        <w:rPr>
          <w:rFonts w:hint="eastAsia"/>
        </w:rPr>
        <w:t>乙炔—氧气</w:t>
      </w:r>
    </w:p>
    <w:p w:rsidR="00CB6934" w:rsidRDefault="00646619">
      <w:r>
        <w:rPr>
          <w:rFonts w:hint="eastAsia"/>
        </w:rPr>
        <w:t>9</w:t>
      </w:r>
      <w:r>
        <w:rPr>
          <w:rFonts w:hint="eastAsia"/>
        </w:rPr>
        <w:t>、现浇预应力砼梁支架施工时，设置预拱度要考虑的下述变形值中，不符合规范要求的是（）</w:t>
      </w:r>
    </w:p>
    <w:p w:rsidR="00CB6934" w:rsidRDefault="00646619">
      <w:r>
        <w:rPr>
          <w:rFonts w:hint="eastAsia"/>
        </w:rPr>
        <w:t xml:space="preserve">A </w:t>
      </w:r>
      <w:r>
        <w:rPr>
          <w:rFonts w:hint="eastAsia"/>
        </w:rPr>
        <w:t>卸架后上部构造本身及全部活载所产生的竖向挠度</w:t>
      </w:r>
      <w:r>
        <w:rPr>
          <w:rFonts w:hint="eastAsia"/>
        </w:rPr>
        <w:t xml:space="preserve">B </w:t>
      </w:r>
      <w:r>
        <w:rPr>
          <w:rFonts w:hint="eastAsia"/>
        </w:rPr>
        <w:t>支架在荷载作用下的弹性和非弹性压缩</w:t>
      </w:r>
    </w:p>
    <w:p w:rsidR="00CB6934" w:rsidRDefault="00646619">
      <w:r>
        <w:rPr>
          <w:rFonts w:hint="eastAsia"/>
        </w:rPr>
        <w:t xml:space="preserve">C </w:t>
      </w:r>
      <w:r>
        <w:rPr>
          <w:rFonts w:hint="eastAsia"/>
        </w:rPr>
        <w:t>支架基底在荷载作用下的非弹性浸沉降</w:t>
      </w:r>
      <w:r>
        <w:rPr>
          <w:rFonts w:hint="eastAsia"/>
        </w:rPr>
        <w:t xml:space="preserve">          D </w:t>
      </w:r>
      <w:r>
        <w:rPr>
          <w:rFonts w:hint="eastAsia"/>
        </w:rPr>
        <w:t>由砼收缩及温度变化而引起的的挠度</w:t>
      </w:r>
    </w:p>
    <w:p w:rsidR="00CB6934" w:rsidRDefault="00646619">
      <w:r>
        <w:rPr>
          <w:rFonts w:hint="eastAsia"/>
        </w:rPr>
        <w:t>10</w:t>
      </w:r>
      <w:r>
        <w:rPr>
          <w:rFonts w:hint="eastAsia"/>
        </w:rPr>
        <w:t>、软土地区地下连续墙成槽时，不会造成槽壁坍塌的是（）</w:t>
      </w:r>
    </w:p>
    <w:p w:rsidR="00CB6934" w:rsidRDefault="00646619">
      <w:r>
        <w:rPr>
          <w:rFonts w:hint="eastAsia"/>
        </w:rPr>
        <w:t xml:space="preserve">A </w:t>
      </w:r>
      <w:r>
        <w:rPr>
          <w:rFonts w:hint="eastAsia"/>
        </w:rPr>
        <w:t>槽壁泥浆粘度过低</w:t>
      </w:r>
      <w:r>
        <w:rPr>
          <w:rFonts w:hint="eastAsia"/>
        </w:rPr>
        <w:t xml:space="preserve">   B </w:t>
      </w:r>
      <w:r>
        <w:rPr>
          <w:rFonts w:hint="eastAsia"/>
        </w:rPr>
        <w:t>导墙建在软弱填土中</w:t>
      </w:r>
      <w:r>
        <w:rPr>
          <w:rFonts w:hint="eastAsia"/>
        </w:rPr>
        <w:t xml:space="preserve">   C </w:t>
      </w:r>
      <w:r>
        <w:rPr>
          <w:rFonts w:hint="eastAsia"/>
        </w:rPr>
        <w:t>槽段划分过长</w:t>
      </w:r>
      <w:r>
        <w:rPr>
          <w:rFonts w:hint="eastAsia"/>
        </w:rPr>
        <w:t xml:space="preserve"> </w:t>
      </w:r>
      <w:r>
        <w:rPr>
          <w:rFonts w:hint="eastAsia"/>
        </w:rPr>
        <w:t xml:space="preserve">　　　</w:t>
      </w:r>
      <w:r>
        <w:rPr>
          <w:rFonts w:hint="eastAsia"/>
        </w:rPr>
        <w:t xml:space="preserve">D </w:t>
      </w:r>
      <w:r>
        <w:rPr>
          <w:rFonts w:hint="eastAsia"/>
        </w:rPr>
        <w:t>导墙过深</w:t>
      </w:r>
    </w:p>
    <w:p w:rsidR="00CB6934" w:rsidRDefault="00646619">
      <w:r>
        <w:rPr>
          <w:rFonts w:hint="eastAsia"/>
        </w:rPr>
        <w:t>11</w:t>
      </w:r>
      <w:r>
        <w:rPr>
          <w:rFonts w:hint="eastAsia"/>
        </w:rPr>
        <w:t>、将结构断面分成两个部分，即分成上下两个工作面，分步开挖的浅埋暗挖施工方法称为（</w:t>
      </w:r>
      <w:r>
        <w:rPr>
          <w:rFonts w:hint="eastAsia"/>
        </w:rPr>
        <w:t xml:space="preserve"> </w:t>
      </w:r>
      <w:r>
        <w:rPr>
          <w:rFonts w:hint="eastAsia"/>
        </w:rPr>
        <w:t>）</w:t>
      </w:r>
    </w:p>
    <w:p w:rsidR="00CB6934" w:rsidRDefault="00646619">
      <w:r>
        <w:rPr>
          <w:rFonts w:hint="eastAsia"/>
        </w:rPr>
        <w:t xml:space="preserve">A </w:t>
      </w:r>
      <w:r>
        <w:rPr>
          <w:rFonts w:hint="eastAsia"/>
        </w:rPr>
        <w:t>台阶法</w:t>
      </w:r>
      <w:r>
        <w:rPr>
          <w:rFonts w:hint="eastAsia"/>
        </w:rPr>
        <w:t xml:space="preserve"> B </w:t>
      </w:r>
      <w:r>
        <w:rPr>
          <w:rFonts w:hint="eastAsia"/>
        </w:rPr>
        <w:t>全断面法</w:t>
      </w:r>
      <w:r>
        <w:rPr>
          <w:rFonts w:hint="eastAsia"/>
        </w:rPr>
        <w:t xml:space="preserve"> C </w:t>
      </w:r>
      <w:r>
        <w:rPr>
          <w:rFonts w:hint="eastAsia"/>
        </w:rPr>
        <w:t>中洞法</w:t>
      </w:r>
      <w:r>
        <w:rPr>
          <w:rFonts w:hint="eastAsia"/>
        </w:rPr>
        <w:t xml:space="preserve"> D </w:t>
      </w:r>
      <w:r>
        <w:rPr>
          <w:rFonts w:hint="eastAsia"/>
        </w:rPr>
        <w:t>单侧壁导坑法</w:t>
      </w:r>
    </w:p>
    <w:p w:rsidR="00CB6934" w:rsidRDefault="00646619">
      <w:r>
        <w:rPr>
          <w:rFonts w:hint="eastAsia"/>
        </w:rPr>
        <w:t>12</w:t>
      </w:r>
      <w:r>
        <w:rPr>
          <w:rFonts w:hint="eastAsia"/>
        </w:rPr>
        <w:t>、钢筋砼水池满水试验中，允许渗水量不得超过（</w:t>
      </w:r>
      <w:r>
        <w:rPr>
          <w:rFonts w:hint="eastAsia"/>
        </w:rPr>
        <w:t xml:space="preserve"> </w:t>
      </w:r>
      <w:r>
        <w:rPr>
          <w:rFonts w:hint="eastAsia"/>
        </w:rPr>
        <w:t>）</w:t>
      </w:r>
      <w:r>
        <w:rPr>
          <w:rFonts w:hint="eastAsia"/>
        </w:rPr>
        <w:t>L/</w:t>
      </w:r>
      <w:r>
        <w:rPr>
          <w:rFonts w:hint="eastAsia"/>
        </w:rPr>
        <w:t>（</w:t>
      </w:r>
      <w:r>
        <w:rPr>
          <w:rFonts w:hint="eastAsia"/>
        </w:rPr>
        <w:t>m2d</w:t>
      </w:r>
      <w:r>
        <w:rPr>
          <w:rFonts w:hint="eastAsia"/>
        </w:rPr>
        <w:t>）</w:t>
      </w:r>
      <w:r>
        <w:rPr>
          <w:rFonts w:hint="eastAsia"/>
        </w:rPr>
        <w:t xml:space="preserve">  </w:t>
      </w:r>
      <w:r>
        <w:t>A 2</w:t>
      </w:r>
      <w:r>
        <w:rPr>
          <w:rFonts w:hint="eastAsia"/>
        </w:rPr>
        <w:t xml:space="preserve">　　</w:t>
      </w:r>
      <w:r>
        <w:t xml:space="preserve"> B 2.5</w:t>
      </w:r>
      <w:r>
        <w:rPr>
          <w:rFonts w:hint="eastAsia"/>
        </w:rPr>
        <w:t xml:space="preserve">　　　</w:t>
      </w:r>
      <w:r>
        <w:t xml:space="preserve"> C 3 </w:t>
      </w:r>
      <w:r>
        <w:rPr>
          <w:rFonts w:hint="eastAsia"/>
        </w:rPr>
        <w:t xml:space="preserve">　　　</w:t>
      </w:r>
      <w:r>
        <w:t>D 3</w:t>
      </w:r>
      <w:r>
        <w:t>.5</w:t>
      </w:r>
    </w:p>
    <w:p w:rsidR="00CB6934" w:rsidRDefault="00646619">
      <w:r>
        <w:rPr>
          <w:rFonts w:hint="eastAsia"/>
        </w:rPr>
        <w:t>13</w:t>
      </w:r>
      <w:r>
        <w:rPr>
          <w:rFonts w:hint="eastAsia"/>
        </w:rPr>
        <w:t>、城市污水处理厂污泥处理常用的流程为（）</w:t>
      </w:r>
    </w:p>
    <w:p w:rsidR="00CB6934" w:rsidRDefault="00646619">
      <w:r>
        <w:rPr>
          <w:rFonts w:hint="eastAsia"/>
        </w:rPr>
        <w:t xml:space="preserve">A </w:t>
      </w:r>
      <w:r>
        <w:rPr>
          <w:rFonts w:hint="eastAsia"/>
        </w:rPr>
        <w:t>污泥消化→污泥浓缩→机械脱水→干燥与焚烧</w:t>
      </w:r>
      <w:r>
        <w:rPr>
          <w:rFonts w:hint="eastAsia"/>
        </w:rPr>
        <w:t xml:space="preserve">B </w:t>
      </w:r>
      <w:r>
        <w:rPr>
          <w:rFonts w:hint="eastAsia"/>
        </w:rPr>
        <w:t>机械脱水→污泥浓缩→污泥消化→干燥与焚烧</w:t>
      </w:r>
    </w:p>
    <w:p w:rsidR="00CB6934" w:rsidRDefault="00646619">
      <w:r>
        <w:rPr>
          <w:rFonts w:hint="eastAsia"/>
        </w:rPr>
        <w:t>C</w:t>
      </w:r>
      <w:r>
        <w:rPr>
          <w:rFonts w:hint="eastAsia"/>
        </w:rPr>
        <w:t>污泥浓缩→污泥消化→机械脱水→干燥与焚烧</w:t>
      </w:r>
      <w:r>
        <w:rPr>
          <w:rFonts w:hint="eastAsia"/>
        </w:rPr>
        <w:t>D</w:t>
      </w:r>
      <w:r>
        <w:rPr>
          <w:rFonts w:hint="eastAsia"/>
        </w:rPr>
        <w:t>污泥浓缩→机械脱水→污泥消化→干燥与焚烧</w:t>
      </w:r>
    </w:p>
    <w:p w:rsidR="00CB6934" w:rsidRDefault="00646619">
      <w:r>
        <w:rPr>
          <w:rFonts w:hint="eastAsia"/>
        </w:rPr>
        <w:t>14</w:t>
      </w:r>
      <w:r>
        <w:rPr>
          <w:rFonts w:hint="eastAsia"/>
        </w:rPr>
        <w:t>、清水池是给水系统中调节水厂均匀供水和满足用户不均匀用水的（</w:t>
      </w:r>
      <w:r>
        <w:rPr>
          <w:rFonts w:hint="eastAsia"/>
        </w:rPr>
        <w:t xml:space="preserve"> </w:t>
      </w:r>
      <w:r>
        <w:rPr>
          <w:rFonts w:hint="eastAsia"/>
        </w:rPr>
        <w:t>）构筑物。</w:t>
      </w:r>
    </w:p>
    <w:p w:rsidR="00CB6934" w:rsidRDefault="00646619">
      <w:r>
        <w:rPr>
          <w:rFonts w:hint="eastAsia"/>
        </w:rPr>
        <w:t xml:space="preserve">A </w:t>
      </w:r>
      <w:r>
        <w:rPr>
          <w:rFonts w:hint="eastAsia"/>
        </w:rPr>
        <w:t>沉淀</w:t>
      </w:r>
      <w:r>
        <w:rPr>
          <w:rFonts w:hint="eastAsia"/>
        </w:rPr>
        <w:t xml:space="preserve"> B </w:t>
      </w:r>
      <w:r>
        <w:rPr>
          <w:rFonts w:hint="eastAsia"/>
        </w:rPr>
        <w:t>澄清</w:t>
      </w:r>
      <w:r>
        <w:rPr>
          <w:rFonts w:hint="eastAsia"/>
        </w:rPr>
        <w:t xml:space="preserve"> C </w:t>
      </w:r>
      <w:r>
        <w:rPr>
          <w:rFonts w:hint="eastAsia"/>
        </w:rPr>
        <w:t>调蓄</w:t>
      </w:r>
      <w:r>
        <w:rPr>
          <w:rFonts w:hint="eastAsia"/>
        </w:rPr>
        <w:t xml:space="preserve"> D </w:t>
      </w:r>
      <w:r>
        <w:rPr>
          <w:rFonts w:hint="eastAsia"/>
        </w:rPr>
        <w:t>过滤</w:t>
      </w:r>
    </w:p>
    <w:p w:rsidR="00CB6934" w:rsidRDefault="00646619">
      <w:r>
        <w:rPr>
          <w:rFonts w:hint="eastAsia"/>
        </w:rPr>
        <w:t>15</w:t>
      </w:r>
      <w:r>
        <w:rPr>
          <w:rFonts w:hint="eastAsia"/>
        </w:rPr>
        <w:t>、热力管道球阀焊接要求中，符合规范要求的是（）</w:t>
      </w:r>
    </w:p>
    <w:p w:rsidR="00CB6934" w:rsidRDefault="00646619">
      <w:r>
        <w:rPr>
          <w:rFonts w:hint="eastAsia"/>
        </w:rPr>
        <w:t xml:space="preserve">A </w:t>
      </w:r>
      <w:r>
        <w:rPr>
          <w:rFonts w:hint="eastAsia"/>
        </w:rPr>
        <w:t>焊接过程中要进行冷却</w:t>
      </w:r>
      <w:r>
        <w:rPr>
          <w:rFonts w:hint="eastAsia"/>
        </w:rPr>
        <w:t xml:space="preserve">B </w:t>
      </w:r>
      <w:r>
        <w:rPr>
          <w:rFonts w:hint="eastAsia"/>
        </w:rPr>
        <w:t>安装焊接时，球阀应关闭</w:t>
      </w:r>
      <w:r>
        <w:rPr>
          <w:rFonts w:hint="eastAsia"/>
        </w:rPr>
        <w:t xml:space="preserve">C </w:t>
      </w:r>
      <w:r>
        <w:rPr>
          <w:rFonts w:hint="eastAsia"/>
        </w:rPr>
        <w:t>焊接完立即投入使用</w:t>
      </w:r>
      <w:r>
        <w:rPr>
          <w:rFonts w:hint="eastAsia"/>
        </w:rPr>
        <w:t xml:space="preserve">D </w:t>
      </w:r>
      <w:r>
        <w:rPr>
          <w:rFonts w:hint="eastAsia"/>
        </w:rPr>
        <w:t>用阀门手轮作为吊装承重点</w:t>
      </w:r>
    </w:p>
    <w:p w:rsidR="00CB6934" w:rsidRDefault="00646619">
      <w:r>
        <w:rPr>
          <w:rFonts w:hint="eastAsia"/>
        </w:rPr>
        <w:t>16</w:t>
      </w:r>
      <w:r>
        <w:rPr>
          <w:rFonts w:hint="eastAsia"/>
        </w:rPr>
        <w:t>、热拌热</w:t>
      </w:r>
      <w:r>
        <w:rPr>
          <w:rFonts w:hint="eastAsia"/>
        </w:rPr>
        <w:t>铺沥青混合料路面完工后，按规范要求表面温度低于（）</w:t>
      </w:r>
      <w:r>
        <w:rPr>
          <w:rFonts w:hint="eastAsia"/>
        </w:rPr>
        <w:t>0C</w:t>
      </w:r>
      <w:r>
        <w:rPr>
          <w:rFonts w:hint="eastAsia"/>
        </w:rPr>
        <w:t>后，方可开放交通。</w:t>
      </w:r>
    </w:p>
    <w:p w:rsidR="00CB6934" w:rsidRDefault="00646619">
      <w:r>
        <w:t>A 40   B 50   C 60   D 70</w:t>
      </w:r>
    </w:p>
    <w:p w:rsidR="00CB6934" w:rsidRDefault="00646619">
      <w:r>
        <w:rPr>
          <w:rFonts w:hint="eastAsia"/>
        </w:rPr>
        <w:t>17</w:t>
      </w:r>
      <w:r>
        <w:rPr>
          <w:rFonts w:hint="eastAsia"/>
        </w:rPr>
        <w:t>、根据《建筑基坑支护技术规程》（</w:t>
      </w:r>
      <w:r>
        <w:rPr>
          <w:rFonts w:hint="eastAsia"/>
        </w:rPr>
        <w:t>JGJ120--99</w:t>
      </w:r>
      <w:r>
        <w:rPr>
          <w:rFonts w:hint="eastAsia"/>
        </w:rPr>
        <w:t>）</w:t>
      </w:r>
      <w:r>
        <w:rPr>
          <w:rFonts w:hint="eastAsia"/>
        </w:rPr>
        <w:t>,</w:t>
      </w:r>
      <w:r>
        <w:rPr>
          <w:rFonts w:hint="eastAsia"/>
        </w:rPr>
        <w:t>基坑侧壁安全等级为一、二、三级的基坑，其监测方案中都要将（</w:t>
      </w:r>
      <w:r>
        <w:rPr>
          <w:rFonts w:hint="eastAsia"/>
        </w:rPr>
        <w:t xml:space="preserve"> </w:t>
      </w:r>
      <w:r>
        <w:rPr>
          <w:rFonts w:hint="eastAsia"/>
        </w:rPr>
        <w:t>）列为应测项目。</w:t>
      </w:r>
    </w:p>
    <w:p w:rsidR="00CB6934" w:rsidRDefault="00646619">
      <w:r>
        <w:rPr>
          <w:rFonts w:hint="eastAsia"/>
        </w:rPr>
        <w:t xml:space="preserve">A </w:t>
      </w:r>
      <w:r>
        <w:rPr>
          <w:rFonts w:hint="eastAsia"/>
        </w:rPr>
        <w:t>支护结构水平位移</w:t>
      </w:r>
      <w:r>
        <w:rPr>
          <w:rFonts w:hint="eastAsia"/>
        </w:rPr>
        <w:t xml:space="preserve">   B </w:t>
      </w:r>
      <w:r>
        <w:rPr>
          <w:rFonts w:hint="eastAsia"/>
        </w:rPr>
        <w:t>周围建筑物、地下管线变形</w:t>
      </w:r>
      <w:r>
        <w:rPr>
          <w:rFonts w:hint="eastAsia"/>
        </w:rPr>
        <w:t xml:space="preserve">   C </w:t>
      </w:r>
      <w:r>
        <w:rPr>
          <w:rFonts w:hint="eastAsia"/>
        </w:rPr>
        <w:t>地下水位</w:t>
      </w:r>
      <w:r>
        <w:rPr>
          <w:rFonts w:hint="eastAsia"/>
        </w:rPr>
        <w:t xml:space="preserve">  D </w:t>
      </w:r>
      <w:r>
        <w:rPr>
          <w:rFonts w:hint="eastAsia"/>
        </w:rPr>
        <w:t>支撑轴力</w:t>
      </w:r>
    </w:p>
    <w:p w:rsidR="00CB6934" w:rsidRDefault="00646619">
      <w:r>
        <w:rPr>
          <w:rFonts w:hint="eastAsia"/>
        </w:rPr>
        <w:t>18</w:t>
      </w:r>
      <w:r>
        <w:rPr>
          <w:rFonts w:hint="eastAsia"/>
        </w:rPr>
        <w:t>、</w:t>
      </w:r>
      <w:r>
        <w:rPr>
          <w:rFonts w:hint="eastAsia"/>
        </w:rPr>
        <w:t>HDPE</w:t>
      </w:r>
      <w:r>
        <w:rPr>
          <w:rFonts w:hint="eastAsia"/>
        </w:rPr>
        <w:t>膜防渗层不得在（）施工。</w:t>
      </w:r>
      <w:r>
        <w:rPr>
          <w:rFonts w:hint="eastAsia"/>
        </w:rPr>
        <w:t xml:space="preserve">A </w:t>
      </w:r>
      <w:r>
        <w:rPr>
          <w:rFonts w:hint="eastAsia"/>
        </w:rPr>
        <w:t>春季</w:t>
      </w:r>
      <w:r>
        <w:rPr>
          <w:rFonts w:hint="eastAsia"/>
        </w:rPr>
        <w:t xml:space="preserve">  B</w:t>
      </w:r>
      <w:r>
        <w:rPr>
          <w:rFonts w:hint="eastAsia"/>
        </w:rPr>
        <w:t>夏季</w:t>
      </w:r>
      <w:r>
        <w:rPr>
          <w:rFonts w:hint="eastAsia"/>
        </w:rPr>
        <w:t xml:space="preserve">   C </w:t>
      </w:r>
      <w:r>
        <w:rPr>
          <w:rFonts w:hint="eastAsia"/>
        </w:rPr>
        <w:t>秋季</w:t>
      </w:r>
      <w:r>
        <w:rPr>
          <w:rFonts w:hint="eastAsia"/>
        </w:rPr>
        <w:t xml:space="preserve">   D</w:t>
      </w:r>
      <w:r>
        <w:rPr>
          <w:rFonts w:hint="eastAsia"/>
        </w:rPr>
        <w:t>冬季</w:t>
      </w:r>
    </w:p>
    <w:p w:rsidR="00CB6934" w:rsidRDefault="00646619">
      <w:r>
        <w:rPr>
          <w:rFonts w:hint="eastAsia"/>
        </w:rPr>
        <w:t>19</w:t>
      </w:r>
      <w:r>
        <w:rPr>
          <w:rFonts w:hint="eastAsia"/>
        </w:rPr>
        <w:t>、行道树定点，行位必须准确，大约（</w:t>
      </w:r>
      <w:r>
        <w:rPr>
          <w:rFonts w:hint="eastAsia"/>
        </w:rPr>
        <w:t xml:space="preserve"> </w:t>
      </w:r>
      <w:r>
        <w:rPr>
          <w:rFonts w:hint="eastAsia"/>
        </w:rPr>
        <w:t>）钉一控制木桩。</w:t>
      </w:r>
    </w:p>
    <w:p w:rsidR="00CB6934" w:rsidRDefault="00646619">
      <w:r>
        <w:rPr>
          <w:rFonts w:hint="eastAsia"/>
        </w:rPr>
        <w:t xml:space="preserve">A </w:t>
      </w:r>
      <w:r>
        <w:rPr>
          <w:rFonts w:hint="eastAsia"/>
        </w:rPr>
        <w:t>每</w:t>
      </w:r>
      <w:r>
        <w:rPr>
          <w:rFonts w:hint="eastAsia"/>
        </w:rPr>
        <w:t>50m</w:t>
      </w:r>
      <w:r>
        <w:rPr>
          <w:rFonts w:hint="eastAsia"/>
        </w:rPr>
        <w:t>，在</w:t>
      </w:r>
      <w:r>
        <w:rPr>
          <w:rFonts w:hint="eastAsia"/>
        </w:rPr>
        <w:t>株距之间　　每</w:t>
      </w:r>
      <w:r>
        <w:rPr>
          <w:rFonts w:hint="eastAsia"/>
        </w:rPr>
        <w:t>100m</w:t>
      </w:r>
      <w:r>
        <w:rPr>
          <w:rFonts w:hint="eastAsia"/>
        </w:rPr>
        <w:t>，在株距之间</w:t>
      </w:r>
      <w:r>
        <w:rPr>
          <w:rFonts w:hint="eastAsia"/>
        </w:rPr>
        <w:t xml:space="preserve">   C</w:t>
      </w:r>
      <w:r>
        <w:rPr>
          <w:rFonts w:hint="eastAsia"/>
        </w:rPr>
        <w:t>每</w:t>
      </w:r>
      <w:r>
        <w:rPr>
          <w:rFonts w:hint="eastAsia"/>
        </w:rPr>
        <w:t>50m</w:t>
      </w:r>
      <w:r>
        <w:rPr>
          <w:rFonts w:hint="eastAsia"/>
        </w:rPr>
        <w:t xml:space="preserve">，在树位中心　　</w:t>
      </w:r>
      <w:r>
        <w:rPr>
          <w:rFonts w:hint="eastAsia"/>
        </w:rPr>
        <w:t xml:space="preserve">D </w:t>
      </w:r>
      <w:r>
        <w:rPr>
          <w:rFonts w:hint="eastAsia"/>
        </w:rPr>
        <w:t>每</w:t>
      </w:r>
      <w:r>
        <w:rPr>
          <w:rFonts w:hint="eastAsia"/>
        </w:rPr>
        <w:t>100m</w:t>
      </w:r>
      <w:r>
        <w:rPr>
          <w:rFonts w:hint="eastAsia"/>
        </w:rPr>
        <w:t>，在树位中心</w:t>
      </w:r>
    </w:p>
    <w:p w:rsidR="00CB6934" w:rsidRDefault="00646619">
      <w:r>
        <w:rPr>
          <w:rFonts w:hint="eastAsia"/>
        </w:rPr>
        <w:t>20</w:t>
      </w:r>
      <w:r>
        <w:rPr>
          <w:rFonts w:hint="eastAsia"/>
        </w:rPr>
        <w:t>、《房屋建筑工程和市政基础设施工程竣工验收备案管理暂行办法》适用于（</w:t>
      </w:r>
      <w:r>
        <w:rPr>
          <w:rFonts w:hint="eastAsia"/>
        </w:rPr>
        <w:t xml:space="preserve"> </w:t>
      </w:r>
      <w:r>
        <w:rPr>
          <w:rFonts w:hint="eastAsia"/>
        </w:rPr>
        <w:t>）竣工验收备案。</w:t>
      </w:r>
    </w:p>
    <w:p w:rsidR="00CB6934" w:rsidRDefault="00646619">
      <w:r>
        <w:rPr>
          <w:rFonts w:hint="eastAsia"/>
        </w:rPr>
        <w:t xml:space="preserve">A </w:t>
      </w:r>
      <w:r>
        <w:rPr>
          <w:rFonts w:hint="eastAsia"/>
        </w:rPr>
        <w:t>城市道路改建工程</w:t>
      </w:r>
      <w:r>
        <w:rPr>
          <w:rFonts w:hint="eastAsia"/>
        </w:rPr>
        <w:t xml:space="preserve">  </w:t>
      </w:r>
      <w:r>
        <w:rPr>
          <w:rFonts w:hint="eastAsia"/>
        </w:rPr>
        <w:t xml:space="preserve">　　　</w:t>
      </w:r>
      <w:r>
        <w:rPr>
          <w:rFonts w:hint="eastAsia"/>
        </w:rPr>
        <w:t xml:space="preserve">B </w:t>
      </w:r>
      <w:r>
        <w:rPr>
          <w:rFonts w:hint="eastAsia"/>
        </w:rPr>
        <w:t>抢险救灾工程</w:t>
      </w:r>
      <w:r>
        <w:rPr>
          <w:rFonts w:hint="eastAsia"/>
        </w:rPr>
        <w:t xml:space="preserve">   C </w:t>
      </w:r>
      <w:r>
        <w:rPr>
          <w:rFonts w:hint="eastAsia"/>
        </w:rPr>
        <w:t xml:space="preserve">临时性房屋建设工程　　　</w:t>
      </w:r>
      <w:r>
        <w:rPr>
          <w:rFonts w:hint="eastAsia"/>
        </w:rPr>
        <w:t>D</w:t>
      </w:r>
      <w:r>
        <w:rPr>
          <w:rFonts w:hint="eastAsia"/>
        </w:rPr>
        <w:t>农民自建低层住宅工程</w:t>
      </w:r>
    </w:p>
    <w:p w:rsidR="00CB6934" w:rsidRDefault="00646619">
      <w:pPr>
        <w:outlineLvl w:val="1"/>
      </w:pPr>
      <w:bookmarkStart w:id="24" w:name="_Toc365381705"/>
      <w:r>
        <w:rPr>
          <w:rFonts w:hint="eastAsia"/>
        </w:rPr>
        <w:t>二、多项选择题（共</w:t>
      </w:r>
      <w:r>
        <w:rPr>
          <w:rFonts w:hint="eastAsia"/>
        </w:rPr>
        <w:t>10</w:t>
      </w:r>
      <w:r>
        <w:rPr>
          <w:rFonts w:hint="eastAsia"/>
        </w:rPr>
        <w:t>题，每题</w:t>
      </w:r>
      <w:r>
        <w:rPr>
          <w:rFonts w:hint="eastAsia"/>
        </w:rPr>
        <w:t>2</w:t>
      </w:r>
      <w:r>
        <w:rPr>
          <w:rFonts w:hint="eastAsia"/>
        </w:rPr>
        <w:t>分。每题的备选项中，有</w:t>
      </w:r>
      <w:r>
        <w:rPr>
          <w:rFonts w:hint="eastAsia"/>
        </w:rPr>
        <w:t>2</w:t>
      </w:r>
      <w:r>
        <w:rPr>
          <w:rFonts w:hint="eastAsia"/>
        </w:rPr>
        <w:t>个或</w:t>
      </w:r>
      <w:r>
        <w:rPr>
          <w:rFonts w:hint="eastAsia"/>
        </w:rPr>
        <w:t>2</w:t>
      </w:r>
      <w:r>
        <w:rPr>
          <w:rFonts w:hint="eastAsia"/>
        </w:rPr>
        <w:t>个以上符合题意，至少有</w:t>
      </w:r>
      <w:r>
        <w:rPr>
          <w:rFonts w:hint="eastAsia"/>
        </w:rPr>
        <w:t>1</w:t>
      </w:r>
      <w:r>
        <w:rPr>
          <w:rFonts w:hint="eastAsia"/>
        </w:rPr>
        <w:t>个错项。错选，本题不得分；少选，所选的每个选项得</w:t>
      </w:r>
      <w:r>
        <w:rPr>
          <w:rFonts w:hint="eastAsia"/>
        </w:rPr>
        <w:t>0.5</w:t>
      </w:r>
      <w:r>
        <w:rPr>
          <w:rFonts w:hint="eastAsia"/>
        </w:rPr>
        <w:t>分）</w:t>
      </w:r>
      <w:bookmarkEnd w:id="24"/>
    </w:p>
    <w:p w:rsidR="00CB6934" w:rsidRDefault="00646619">
      <w:r>
        <w:rPr>
          <w:rFonts w:hint="eastAsia"/>
        </w:rPr>
        <w:t>21</w:t>
      </w:r>
      <w:r>
        <w:rPr>
          <w:rFonts w:hint="eastAsia"/>
        </w:rPr>
        <w:t>、地铁区间隧道断面形状可分为（）</w:t>
      </w:r>
      <w:r>
        <w:rPr>
          <w:rFonts w:hint="eastAsia"/>
        </w:rPr>
        <w:t xml:space="preserve">A </w:t>
      </w:r>
      <w:r>
        <w:rPr>
          <w:rFonts w:hint="eastAsia"/>
        </w:rPr>
        <w:t>马蹄形</w:t>
      </w:r>
      <w:r>
        <w:rPr>
          <w:rFonts w:hint="eastAsia"/>
        </w:rPr>
        <w:t xml:space="preserve"> B </w:t>
      </w:r>
      <w:r>
        <w:rPr>
          <w:rFonts w:hint="eastAsia"/>
        </w:rPr>
        <w:t>矩形</w:t>
      </w:r>
      <w:r>
        <w:rPr>
          <w:rFonts w:hint="eastAsia"/>
        </w:rPr>
        <w:t xml:space="preserve">  C </w:t>
      </w:r>
      <w:r>
        <w:rPr>
          <w:rFonts w:hint="eastAsia"/>
        </w:rPr>
        <w:t>拱形</w:t>
      </w:r>
      <w:r>
        <w:rPr>
          <w:rFonts w:hint="eastAsia"/>
        </w:rPr>
        <w:t xml:space="preserve">  D </w:t>
      </w:r>
      <w:r>
        <w:rPr>
          <w:rFonts w:hint="eastAsia"/>
        </w:rPr>
        <w:t>圆形</w:t>
      </w:r>
      <w:r>
        <w:rPr>
          <w:rFonts w:hint="eastAsia"/>
        </w:rPr>
        <w:t xml:space="preserve">  E </w:t>
      </w:r>
      <w:r>
        <w:rPr>
          <w:rFonts w:hint="eastAsia"/>
        </w:rPr>
        <w:t>椭圆形</w:t>
      </w:r>
    </w:p>
    <w:p w:rsidR="00CB6934" w:rsidRDefault="00646619">
      <w:r>
        <w:rPr>
          <w:rFonts w:hint="eastAsia"/>
        </w:rPr>
        <w:t>22</w:t>
      </w:r>
      <w:r>
        <w:rPr>
          <w:rFonts w:hint="eastAsia"/>
        </w:rPr>
        <w:t>、下述材料中不应用作高级路面基层材料是（）</w:t>
      </w:r>
    </w:p>
    <w:p w:rsidR="00CB6934" w:rsidRDefault="00646619">
      <w:r>
        <w:rPr>
          <w:rFonts w:hint="eastAsia"/>
        </w:rPr>
        <w:t xml:space="preserve">A </w:t>
      </w:r>
      <w:r>
        <w:rPr>
          <w:rFonts w:hint="eastAsia"/>
        </w:rPr>
        <w:t>石灰土</w:t>
      </w:r>
      <w:r>
        <w:rPr>
          <w:rFonts w:hint="eastAsia"/>
        </w:rPr>
        <w:t xml:space="preserve">  B </w:t>
      </w:r>
      <w:r>
        <w:rPr>
          <w:rFonts w:hint="eastAsia"/>
        </w:rPr>
        <w:t>石灰砂砾土</w:t>
      </w:r>
      <w:r>
        <w:rPr>
          <w:rFonts w:hint="eastAsia"/>
        </w:rPr>
        <w:t xml:space="preserve">  C </w:t>
      </w:r>
      <w:r>
        <w:rPr>
          <w:rFonts w:hint="eastAsia"/>
        </w:rPr>
        <w:t>水泥土</w:t>
      </w:r>
      <w:r>
        <w:rPr>
          <w:rFonts w:hint="eastAsia"/>
        </w:rPr>
        <w:t xml:space="preserve">  D </w:t>
      </w:r>
      <w:r>
        <w:rPr>
          <w:rFonts w:hint="eastAsia"/>
        </w:rPr>
        <w:t>水泥稳定砂砾</w:t>
      </w:r>
      <w:r>
        <w:rPr>
          <w:rFonts w:hint="eastAsia"/>
        </w:rPr>
        <w:t xml:space="preserve">  E </w:t>
      </w:r>
      <w:r>
        <w:rPr>
          <w:rFonts w:hint="eastAsia"/>
        </w:rPr>
        <w:t>二灰土</w:t>
      </w:r>
    </w:p>
    <w:p w:rsidR="00CB6934" w:rsidRDefault="00646619">
      <w:r>
        <w:rPr>
          <w:rFonts w:hint="eastAsia"/>
        </w:rPr>
        <w:t>23</w:t>
      </w:r>
      <w:r>
        <w:rPr>
          <w:rFonts w:hint="eastAsia"/>
        </w:rPr>
        <w:t>、相对正循环回转钻，反循环回转钻的特点有（）</w:t>
      </w:r>
    </w:p>
    <w:p w:rsidR="00CB6934" w:rsidRDefault="00646619">
      <w:r>
        <w:rPr>
          <w:rFonts w:hint="eastAsia"/>
        </w:rPr>
        <w:t>A</w:t>
      </w:r>
      <w:r>
        <w:rPr>
          <w:rFonts w:hint="eastAsia"/>
        </w:rPr>
        <w:t xml:space="preserve">钻孔进度快　　　</w:t>
      </w:r>
      <w:r>
        <w:rPr>
          <w:rFonts w:hint="eastAsia"/>
        </w:rPr>
        <w:t>B</w:t>
      </w:r>
      <w:r>
        <w:rPr>
          <w:rFonts w:hint="eastAsia"/>
        </w:rPr>
        <w:t>需用泥浆量多</w:t>
      </w:r>
      <w:r>
        <w:rPr>
          <w:rFonts w:hint="eastAsia"/>
        </w:rPr>
        <w:t xml:space="preserve">  C</w:t>
      </w:r>
      <w:r>
        <w:rPr>
          <w:rFonts w:hint="eastAsia"/>
        </w:rPr>
        <w:t xml:space="preserve">转盘消耗动力较少　　　</w:t>
      </w:r>
      <w:r>
        <w:rPr>
          <w:rFonts w:hint="eastAsia"/>
        </w:rPr>
        <w:t>D</w:t>
      </w:r>
      <w:r>
        <w:rPr>
          <w:rFonts w:hint="eastAsia"/>
        </w:rPr>
        <w:t>清孔时间较短</w:t>
      </w:r>
      <w:r>
        <w:rPr>
          <w:rFonts w:hint="eastAsia"/>
        </w:rPr>
        <w:t xml:space="preserve">    E </w:t>
      </w:r>
      <w:r>
        <w:rPr>
          <w:rFonts w:hint="eastAsia"/>
        </w:rPr>
        <w:t>用泥浆悬浮钻渣</w:t>
      </w:r>
    </w:p>
    <w:p w:rsidR="00CB6934" w:rsidRDefault="00646619">
      <w:r>
        <w:rPr>
          <w:rFonts w:hint="eastAsia"/>
        </w:rPr>
        <w:t>24</w:t>
      </w:r>
      <w:r>
        <w:rPr>
          <w:rFonts w:hint="eastAsia"/>
        </w:rPr>
        <w:t>、浇筑砼管座时，应遵守的规定有（）</w:t>
      </w:r>
    </w:p>
    <w:p w:rsidR="00CB6934" w:rsidRDefault="00646619">
      <w:r>
        <w:rPr>
          <w:rFonts w:hint="eastAsia"/>
        </w:rPr>
        <w:t xml:space="preserve">A </w:t>
      </w:r>
      <w:r>
        <w:rPr>
          <w:rFonts w:hint="eastAsia"/>
        </w:rPr>
        <w:t>槽深超过</w:t>
      </w:r>
      <w:r>
        <w:rPr>
          <w:rFonts w:hint="eastAsia"/>
        </w:rPr>
        <w:t>2m</w:t>
      </w:r>
      <w:r>
        <w:rPr>
          <w:rFonts w:hint="eastAsia"/>
        </w:rPr>
        <w:t>时必须采用串筒或滑槽来倾倒砼</w:t>
      </w:r>
      <w:r>
        <w:rPr>
          <w:rFonts w:hint="eastAsia"/>
        </w:rPr>
        <w:t xml:space="preserve">    B </w:t>
      </w:r>
      <w:r>
        <w:rPr>
          <w:rFonts w:hint="eastAsia"/>
        </w:rPr>
        <w:t>管座模板支设高度宜略高于砼的浇筑高度</w:t>
      </w:r>
    </w:p>
    <w:p w:rsidR="00CB6934" w:rsidRDefault="00646619">
      <w:r>
        <w:rPr>
          <w:rFonts w:hint="eastAsia"/>
        </w:rPr>
        <w:t xml:space="preserve">C </w:t>
      </w:r>
      <w:r>
        <w:rPr>
          <w:rFonts w:hint="eastAsia"/>
        </w:rPr>
        <w:t>分层浇筑时，在下层砼强度达到</w:t>
      </w:r>
      <w:r>
        <w:rPr>
          <w:rFonts w:hint="eastAsia"/>
        </w:rPr>
        <w:t>5Mpa</w:t>
      </w:r>
      <w:r>
        <w:rPr>
          <w:rFonts w:hint="eastAsia"/>
        </w:rPr>
        <w:t>时，方可浇筑上层砼</w:t>
      </w:r>
    </w:p>
    <w:p w:rsidR="00CB6934" w:rsidRDefault="00646619">
      <w:r>
        <w:rPr>
          <w:rFonts w:hint="eastAsia"/>
        </w:rPr>
        <w:t xml:space="preserve">D </w:t>
      </w:r>
      <w:r>
        <w:rPr>
          <w:rFonts w:hint="eastAsia"/>
        </w:rPr>
        <w:t>变形缝的位置应与</w:t>
      </w:r>
      <w:r>
        <w:rPr>
          <w:rFonts w:hint="eastAsia"/>
        </w:rPr>
        <w:t>柔性接口相一致</w:t>
      </w:r>
      <w:r>
        <w:rPr>
          <w:rFonts w:hint="eastAsia"/>
        </w:rPr>
        <w:t xml:space="preserve">   E   </w:t>
      </w:r>
      <w:r>
        <w:rPr>
          <w:rFonts w:hint="eastAsia"/>
        </w:rPr>
        <w:t>按规范要求留置砼抗压强度试块</w:t>
      </w:r>
    </w:p>
    <w:p w:rsidR="00CB6934" w:rsidRDefault="00646619">
      <w:r>
        <w:rPr>
          <w:rFonts w:hint="eastAsia"/>
        </w:rPr>
        <w:t>25</w:t>
      </w:r>
      <w:r>
        <w:rPr>
          <w:rFonts w:hint="eastAsia"/>
        </w:rPr>
        <w:t>、排水管道安装工序有（）</w:t>
      </w:r>
      <w:r>
        <w:rPr>
          <w:rFonts w:hint="eastAsia"/>
        </w:rPr>
        <w:t xml:space="preserve">A </w:t>
      </w:r>
      <w:r>
        <w:rPr>
          <w:rFonts w:hint="eastAsia"/>
        </w:rPr>
        <w:t>下管</w:t>
      </w:r>
      <w:r>
        <w:rPr>
          <w:rFonts w:hint="eastAsia"/>
        </w:rPr>
        <w:t xml:space="preserve">   B </w:t>
      </w:r>
      <w:r>
        <w:rPr>
          <w:rFonts w:hint="eastAsia"/>
        </w:rPr>
        <w:t>稳管</w:t>
      </w:r>
      <w:r>
        <w:rPr>
          <w:rFonts w:hint="eastAsia"/>
        </w:rPr>
        <w:t xml:space="preserve">  C </w:t>
      </w:r>
      <w:r>
        <w:rPr>
          <w:rFonts w:hint="eastAsia"/>
        </w:rPr>
        <w:t>接口施工</w:t>
      </w:r>
      <w:r>
        <w:rPr>
          <w:rFonts w:hint="eastAsia"/>
        </w:rPr>
        <w:t xml:space="preserve">  D </w:t>
      </w:r>
      <w:r>
        <w:rPr>
          <w:rFonts w:hint="eastAsia"/>
        </w:rPr>
        <w:t>质量检查</w:t>
      </w:r>
      <w:r>
        <w:rPr>
          <w:rFonts w:hint="eastAsia"/>
        </w:rPr>
        <w:t xml:space="preserve">   E </w:t>
      </w:r>
      <w:r>
        <w:rPr>
          <w:rFonts w:hint="eastAsia"/>
        </w:rPr>
        <w:t>严密性试验</w:t>
      </w:r>
    </w:p>
    <w:p w:rsidR="00CB6934" w:rsidRDefault="00646619">
      <w:r>
        <w:rPr>
          <w:rFonts w:hint="eastAsia"/>
        </w:rPr>
        <w:t>26</w:t>
      </w:r>
      <w:r>
        <w:rPr>
          <w:rFonts w:hint="eastAsia"/>
        </w:rPr>
        <w:t>、城市快速路的特征有（）</w:t>
      </w:r>
    </w:p>
    <w:p w:rsidR="00CB6934" w:rsidRDefault="00646619">
      <w:r>
        <w:rPr>
          <w:rFonts w:hint="eastAsia"/>
        </w:rPr>
        <w:t xml:space="preserve">A </w:t>
      </w:r>
      <w:r>
        <w:rPr>
          <w:rFonts w:hint="eastAsia"/>
        </w:rPr>
        <w:t>路面均为沥青砼面层</w:t>
      </w:r>
      <w:r>
        <w:rPr>
          <w:rFonts w:hint="eastAsia"/>
        </w:rPr>
        <w:t xml:space="preserve">   B </w:t>
      </w:r>
      <w:r>
        <w:rPr>
          <w:rFonts w:hint="eastAsia"/>
        </w:rPr>
        <w:t>车行道间设中间分隔带</w:t>
      </w:r>
      <w:r>
        <w:rPr>
          <w:rFonts w:hint="eastAsia"/>
        </w:rPr>
        <w:t xml:space="preserve">   C </w:t>
      </w:r>
      <w:r>
        <w:rPr>
          <w:rFonts w:hint="eastAsia"/>
        </w:rPr>
        <w:t>设计车速为</w:t>
      </w:r>
      <w:r>
        <w:rPr>
          <w:rFonts w:hint="eastAsia"/>
        </w:rPr>
        <w:t>80km/h</w:t>
      </w:r>
    </w:p>
    <w:p w:rsidR="00CB6934" w:rsidRDefault="00646619">
      <w:r>
        <w:rPr>
          <w:rFonts w:hint="eastAsia"/>
        </w:rPr>
        <w:t xml:space="preserve">D </w:t>
      </w:r>
      <w:r>
        <w:rPr>
          <w:rFonts w:hint="eastAsia"/>
        </w:rPr>
        <w:t>进出口采用全控制或部分控制</w:t>
      </w:r>
      <w:r>
        <w:rPr>
          <w:rFonts w:hint="eastAsia"/>
        </w:rPr>
        <w:t xml:space="preserve">   E </w:t>
      </w:r>
      <w:r>
        <w:rPr>
          <w:rFonts w:hint="eastAsia"/>
        </w:rPr>
        <w:t>与所有道路相交采用立体交叉</w:t>
      </w:r>
    </w:p>
    <w:p w:rsidR="00CB6934" w:rsidRDefault="00646619">
      <w:r>
        <w:rPr>
          <w:rFonts w:hint="eastAsia"/>
        </w:rPr>
        <w:t>27</w:t>
      </w:r>
      <w:r>
        <w:rPr>
          <w:rFonts w:hint="eastAsia"/>
        </w:rPr>
        <w:t>、下列说法中，符合燃气管道吹扫要求的有（）</w:t>
      </w:r>
    </w:p>
    <w:p w:rsidR="00CB6934" w:rsidRDefault="00646619">
      <w:r>
        <w:rPr>
          <w:rFonts w:hint="eastAsia"/>
        </w:rPr>
        <w:t>A</w:t>
      </w:r>
      <w:r>
        <w:rPr>
          <w:rFonts w:hint="eastAsia"/>
        </w:rPr>
        <w:t>吹扫介质采用压缩空气</w:t>
      </w:r>
      <w:r>
        <w:rPr>
          <w:rFonts w:hint="eastAsia"/>
        </w:rPr>
        <w:t xml:space="preserve">   B</w:t>
      </w:r>
      <w:r>
        <w:rPr>
          <w:rFonts w:hint="eastAsia"/>
        </w:rPr>
        <w:t>吹扫介质严禁采用氧气</w:t>
      </w:r>
      <w:r>
        <w:rPr>
          <w:rFonts w:hint="eastAsia"/>
        </w:rPr>
        <w:t xml:space="preserve">   C </w:t>
      </w:r>
      <w:r>
        <w:rPr>
          <w:rFonts w:hint="eastAsia"/>
        </w:rPr>
        <w:t>吹扫出口前严禁站人</w:t>
      </w:r>
    </w:p>
    <w:p w:rsidR="00CB6934" w:rsidRDefault="00646619">
      <w:r>
        <w:rPr>
          <w:rFonts w:hint="eastAsia"/>
        </w:rPr>
        <w:lastRenderedPageBreak/>
        <w:t xml:space="preserve">D </w:t>
      </w:r>
      <w:r>
        <w:rPr>
          <w:rFonts w:hint="eastAsia"/>
        </w:rPr>
        <w:t>按主管、支管、庭院管的顺序吹扫</w:t>
      </w:r>
      <w:r>
        <w:rPr>
          <w:rFonts w:hint="eastAsia"/>
        </w:rPr>
        <w:t xml:space="preserve">  </w:t>
      </w:r>
      <w:r>
        <w:rPr>
          <w:rFonts w:hint="eastAsia"/>
        </w:rPr>
        <w:t xml:space="preserve"> E </w:t>
      </w:r>
      <w:r>
        <w:rPr>
          <w:rFonts w:hint="eastAsia"/>
        </w:rPr>
        <w:t>应对完工管段内各类设备都进行吹扫</w:t>
      </w:r>
    </w:p>
    <w:p w:rsidR="00CB6934" w:rsidRDefault="00646619">
      <w:r>
        <w:rPr>
          <w:rFonts w:hint="eastAsia"/>
        </w:rPr>
        <w:t>28</w:t>
      </w:r>
      <w:r>
        <w:rPr>
          <w:rFonts w:hint="eastAsia"/>
        </w:rPr>
        <w:t>、按照建造师执业管理办法规定，城市供热工程包括（）</w:t>
      </w:r>
    </w:p>
    <w:p w:rsidR="00CB6934" w:rsidRDefault="00646619">
      <w:r>
        <w:rPr>
          <w:rFonts w:hint="eastAsia"/>
        </w:rPr>
        <w:t xml:space="preserve">A </w:t>
      </w:r>
      <w:r>
        <w:rPr>
          <w:rFonts w:hint="eastAsia"/>
        </w:rPr>
        <w:t>热源建设工程</w:t>
      </w:r>
      <w:r>
        <w:rPr>
          <w:rFonts w:hint="eastAsia"/>
        </w:rPr>
        <w:t xml:space="preserve">    B </w:t>
      </w:r>
      <w:r>
        <w:rPr>
          <w:rFonts w:hint="eastAsia"/>
        </w:rPr>
        <w:t>热源维修工程</w:t>
      </w:r>
      <w:r>
        <w:rPr>
          <w:rFonts w:hint="eastAsia"/>
        </w:rPr>
        <w:t xml:space="preserve">    C </w:t>
      </w:r>
      <w:r>
        <w:rPr>
          <w:rFonts w:hint="eastAsia"/>
        </w:rPr>
        <w:t>采暖工程</w:t>
      </w:r>
      <w:r>
        <w:rPr>
          <w:rFonts w:hint="eastAsia"/>
        </w:rPr>
        <w:t xml:space="preserve"> </w:t>
      </w:r>
      <w:r>
        <w:rPr>
          <w:rFonts w:hint="eastAsia"/>
        </w:rPr>
        <w:t xml:space="preserve">　　</w:t>
      </w:r>
      <w:r>
        <w:rPr>
          <w:rFonts w:hint="eastAsia"/>
        </w:rPr>
        <w:t xml:space="preserve"> D </w:t>
      </w:r>
      <w:r>
        <w:rPr>
          <w:rFonts w:hint="eastAsia"/>
        </w:rPr>
        <w:t xml:space="preserve">管道建设工程　　　</w:t>
      </w:r>
      <w:r>
        <w:rPr>
          <w:rFonts w:hint="eastAsia"/>
        </w:rPr>
        <w:t xml:space="preserve">E </w:t>
      </w:r>
      <w:r>
        <w:rPr>
          <w:rFonts w:hint="eastAsia"/>
        </w:rPr>
        <w:t>管道维修工程</w:t>
      </w:r>
    </w:p>
    <w:p w:rsidR="00CB6934" w:rsidRDefault="00646619">
      <w:r>
        <w:rPr>
          <w:rFonts w:hint="eastAsia"/>
        </w:rPr>
        <w:t>29</w:t>
      </w:r>
      <w:r>
        <w:rPr>
          <w:rFonts w:hint="eastAsia"/>
        </w:rPr>
        <w:t>、市政工程沉井下沉一般采用（）</w:t>
      </w:r>
    </w:p>
    <w:p w:rsidR="00CB6934" w:rsidRDefault="00646619">
      <w:r>
        <w:rPr>
          <w:rFonts w:hint="eastAsia"/>
        </w:rPr>
        <w:t xml:space="preserve">A </w:t>
      </w:r>
      <w:r>
        <w:rPr>
          <w:rFonts w:hint="eastAsia"/>
        </w:rPr>
        <w:t xml:space="preserve">正铲挖机法　　　</w:t>
      </w:r>
      <w:r>
        <w:rPr>
          <w:rFonts w:hint="eastAsia"/>
        </w:rPr>
        <w:t xml:space="preserve">B </w:t>
      </w:r>
      <w:r>
        <w:rPr>
          <w:rFonts w:hint="eastAsia"/>
        </w:rPr>
        <w:t>人工挖土法</w:t>
      </w:r>
      <w:r>
        <w:rPr>
          <w:rFonts w:hint="eastAsia"/>
        </w:rPr>
        <w:t xml:space="preserve">    C </w:t>
      </w:r>
      <w:r>
        <w:rPr>
          <w:rFonts w:hint="eastAsia"/>
        </w:rPr>
        <w:t xml:space="preserve">风动工具挖土法　　</w:t>
      </w:r>
      <w:r>
        <w:rPr>
          <w:rFonts w:hint="eastAsia"/>
        </w:rPr>
        <w:t xml:space="preserve">D </w:t>
      </w:r>
      <w:r>
        <w:rPr>
          <w:rFonts w:hint="eastAsia"/>
        </w:rPr>
        <w:t xml:space="preserve">抓斗挖土法　　　</w:t>
      </w:r>
      <w:r>
        <w:rPr>
          <w:rFonts w:hint="eastAsia"/>
        </w:rPr>
        <w:t xml:space="preserve">E </w:t>
      </w:r>
      <w:r>
        <w:rPr>
          <w:rFonts w:hint="eastAsia"/>
        </w:rPr>
        <w:t>水枪冲土法</w:t>
      </w:r>
    </w:p>
    <w:p w:rsidR="00CB6934" w:rsidRDefault="00646619">
      <w:r>
        <w:rPr>
          <w:rFonts w:hint="eastAsia"/>
        </w:rPr>
        <w:t>30</w:t>
      </w:r>
      <w:r>
        <w:rPr>
          <w:rFonts w:hint="eastAsia"/>
        </w:rPr>
        <w:t>、污水处理常用的生物膜法有（）</w:t>
      </w:r>
    </w:p>
    <w:p w:rsidR="00CB6934" w:rsidRDefault="00646619">
      <w:r>
        <w:rPr>
          <w:rFonts w:hint="eastAsia"/>
        </w:rPr>
        <w:t xml:space="preserve">A </w:t>
      </w:r>
      <w:r>
        <w:rPr>
          <w:rFonts w:hint="eastAsia"/>
        </w:rPr>
        <w:t>接触氧化法</w:t>
      </w:r>
      <w:r>
        <w:rPr>
          <w:rFonts w:hint="eastAsia"/>
        </w:rPr>
        <w:t xml:space="preserve">   B </w:t>
      </w:r>
      <w:r>
        <w:rPr>
          <w:rFonts w:hint="eastAsia"/>
        </w:rPr>
        <w:t>生物滤池法</w:t>
      </w:r>
      <w:r>
        <w:rPr>
          <w:rFonts w:hint="eastAsia"/>
        </w:rPr>
        <w:t xml:space="preserve">   C </w:t>
      </w:r>
      <w:r>
        <w:rPr>
          <w:rFonts w:hint="eastAsia"/>
        </w:rPr>
        <w:t>生物转盘法</w:t>
      </w:r>
      <w:r>
        <w:rPr>
          <w:rFonts w:hint="eastAsia"/>
        </w:rPr>
        <w:t xml:space="preserve">  D </w:t>
      </w:r>
      <w:r>
        <w:rPr>
          <w:rFonts w:hint="eastAsia"/>
        </w:rPr>
        <w:t>催化氧化法</w:t>
      </w:r>
      <w:r>
        <w:rPr>
          <w:rFonts w:hint="eastAsia"/>
        </w:rPr>
        <w:t xml:space="preserve">  E </w:t>
      </w:r>
      <w:r>
        <w:rPr>
          <w:rFonts w:hint="eastAsia"/>
        </w:rPr>
        <w:t>深井曝气法</w:t>
      </w:r>
    </w:p>
    <w:p w:rsidR="00CB6934" w:rsidRDefault="00646619">
      <w:pPr>
        <w:outlineLvl w:val="1"/>
      </w:pPr>
      <w:bookmarkStart w:id="25" w:name="_Toc365381706"/>
      <w:r>
        <w:rPr>
          <w:rFonts w:hint="eastAsia"/>
        </w:rPr>
        <w:t>三、案例分析题（共</w:t>
      </w:r>
      <w:r>
        <w:rPr>
          <w:rFonts w:hint="eastAsia"/>
        </w:rPr>
        <w:t>4</w:t>
      </w:r>
      <w:r>
        <w:rPr>
          <w:rFonts w:hint="eastAsia"/>
        </w:rPr>
        <w:t>题，每题</w:t>
      </w:r>
      <w:r>
        <w:rPr>
          <w:rFonts w:hint="eastAsia"/>
        </w:rPr>
        <w:t>20</w:t>
      </w:r>
      <w:r>
        <w:rPr>
          <w:rFonts w:hint="eastAsia"/>
        </w:rPr>
        <w:t>分）</w:t>
      </w:r>
      <w:bookmarkEnd w:id="25"/>
    </w:p>
    <w:p w:rsidR="00CB6934" w:rsidRDefault="00646619">
      <w:r>
        <w:rPr>
          <w:rFonts w:hint="eastAsia"/>
        </w:rPr>
        <w:t>（一）</w:t>
      </w:r>
      <w:r>
        <w:rPr>
          <w:rFonts w:hint="eastAsia"/>
        </w:rPr>
        <w:t>背景资料</w:t>
      </w:r>
      <w:r>
        <w:rPr>
          <w:rFonts w:hint="eastAsia"/>
        </w:rPr>
        <w:t xml:space="preserve">   A</w:t>
      </w:r>
      <w:r>
        <w:rPr>
          <w:rFonts w:hint="eastAsia"/>
        </w:rPr>
        <w:t>公司中标的某城市高架桥跨线工程，为</w:t>
      </w:r>
      <w:r>
        <w:rPr>
          <w:rFonts w:hint="eastAsia"/>
        </w:rPr>
        <w:t>15</w:t>
      </w:r>
      <w:r>
        <w:rPr>
          <w:rFonts w:hint="eastAsia"/>
        </w:rPr>
        <w:t>跨</w:t>
      </w:r>
      <w:r>
        <w:rPr>
          <w:rFonts w:hint="eastAsia"/>
        </w:rPr>
        <w:t>25m</w:t>
      </w:r>
      <w:r>
        <w:rPr>
          <w:rFonts w:hint="eastAsia"/>
        </w:rPr>
        <w:t>预应力简支梁结构，桥面宽</w:t>
      </w:r>
      <w:r>
        <w:rPr>
          <w:rFonts w:hint="eastAsia"/>
        </w:rPr>
        <w:t>22m</w:t>
      </w:r>
      <w:r>
        <w:rPr>
          <w:rFonts w:hint="eastAsia"/>
        </w:rPr>
        <w:t>；采用φ</w:t>
      </w:r>
      <w:r>
        <w:rPr>
          <w:rFonts w:hint="eastAsia"/>
        </w:rPr>
        <w:t>1200mm</w:t>
      </w:r>
      <w:r>
        <w:rPr>
          <w:rFonts w:hint="eastAsia"/>
        </w:rPr>
        <w:t>钻孔灌注桩基础，埋置式承台，</w:t>
      </w:r>
      <w:r>
        <w:rPr>
          <w:rFonts w:hint="eastAsia"/>
        </w:rPr>
        <w:t>Y</w:t>
      </w:r>
      <w:r>
        <w:rPr>
          <w:rFonts w:hint="eastAsia"/>
        </w:rPr>
        <w:t>型独立式立柱。工程工期</w:t>
      </w:r>
      <w:r>
        <w:rPr>
          <w:rFonts w:hint="eastAsia"/>
        </w:rPr>
        <w:t>210</w:t>
      </w:r>
      <w:r>
        <w:rPr>
          <w:rFonts w:hint="eastAsia"/>
        </w:rPr>
        <w:t>天，中标价</w:t>
      </w:r>
      <w:r>
        <w:rPr>
          <w:rFonts w:hint="eastAsia"/>
        </w:rPr>
        <w:t>2850</w:t>
      </w:r>
      <w:r>
        <w:rPr>
          <w:rFonts w:hint="eastAsia"/>
        </w:rPr>
        <w:t>万元。经过成本预测分析，项目目标成本为</w:t>
      </w:r>
      <w:r>
        <w:rPr>
          <w:rFonts w:hint="eastAsia"/>
        </w:rPr>
        <w:t>2600</w:t>
      </w:r>
      <w:r>
        <w:rPr>
          <w:rFonts w:hint="eastAsia"/>
        </w:rPr>
        <w:t>万元，其中管理成本（间接成本）占</w:t>
      </w:r>
      <w:r>
        <w:rPr>
          <w:rFonts w:hint="eastAsia"/>
        </w:rPr>
        <w:t>10</w:t>
      </w:r>
      <w:r>
        <w:rPr>
          <w:rFonts w:hint="eastAsia"/>
        </w:rPr>
        <w:t>％。根据总体安排，组建了以二级注册建造师（市政公用工程专业）王某为项目负责人的管理班子。施工过程中发生如下事件：</w:t>
      </w:r>
    </w:p>
    <w:p w:rsidR="00CB6934" w:rsidRDefault="00646619">
      <w:r>
        <w:rPr>
          <w:rFonts w:hint="eastAsia"/>
        </w:rPr>
        <w:t>事件一：编制目标成本时发现投标报价清单中灌注桩单价偏高，桥面沥青砼面层单价偏低。</w:t>
      </w:r>
    </w:p>
    <w:p w:rsidR="00CB6934" w:rsidRDefault="00646619">
      <w:r>
        <w:rPr>
          <w:rFonts w:hint="eastAsia"/>
        </w:rPr>
        <w:t>事件二：工程开工两个月后，因资金不足，贷款</w:t>
      </w:r>
      <w:r>
        <w:rPr>
          <w:rFonts w:hint="eastAsia"/>
        </w:rPr>
        <w:t>50</w:t>
      </w:r>
      <w:r>
        <w:rPr>
          <w:rFonts w:hint="eastAsia"/>
        </w:rPr>
        <w:t>0</w:t>
      </w:r>
      <w:r>
        <w:rPr>
          <w:rFonts w:hint="eastAsia"/>
        </w:rPr>
        <w:t>万元，共支付利息</w:t>
      </w:r>
      <w:r>
        <w:rPr>
          <w:rFonts w:hint="eastAsia"/>
        </w:rPr>
        <w:t>30</w:t>
      </w:r>
      <w:r>
        <w:rPr>
          <w:rFonts w:hint="eastAsia"/>
        </w:rPr>
        <w:t>万元。</w:t>
      </w:r>
    </w:p>
    <w:p w:rsidR="00CB6934" w:rsidRDefault="00646619">
      <w:r>
        <w:rPr>
          <w:rFonts w:hint="eastAsia"/>
        </w:rPr>
        <w:t>事件三：某承台开挖基坑时发现文物，按上级有关部门要求停工</w:t>
      </w:r>
      <w:r>
        <w:rPr>
          <w:rFonts w:hint="eastAsia"/>
        </w:rPr>
        <w:t>30</w:t>
      </w:r>
      <w:r>
        <w:rPr>
          <w:rFonts w:hint="eastAsia"/>
        </w:rPr>
        <w:t>天，导致总工期拖延</w:t>
      </w:r>
      <w:r>
        <w:rPr>
          <w:rFonts w:hint="eastAsia"/>
        </w:rPr>
        <w:t>10</w:t>
      </w:r>
      <w:r>
        <w:rPr>
          <w:rFonts w:hint="eastAsia"/>
        </w:rPr>
        <w:t>天，未发生直接成本损失。</w:t>
      </w:r>
    </w:p>
    <w:p w:rsidR="00CB6934" w:rsidRDefault="00646619">
      <w:r>
        <w:rPr>
          <w:rFonts w:hint="eastAsia"/>
        </w:rPr>
        <w:t>问题：</w:t>
      </w:r>
    </w:p>
    <w:p w:rsidR="00CB6934" w:rsidRDefault="00646619">
      <w:r>
        <w:rPr>
          <w:rFonts w:hint="eastAsia"/>
        </w:rPr>
        <w:t>1</w:t>
      </w:r>
      <w:r>
        <w:rPr>
          <w:rFonts w:hint="eastAsia"/>
        </w:rPr>
        <w:t>、王某担任本工程项目负责人符合建造师管理有关规定吗？说明理由。</w:t>
      </w:r>
    </w:p>
    <w:p w:rsidR="00CB6934" w:rsidRDefault="00646619">
      <w:r>
        <w:rPr>
          <w:rFonts w:hint="eastAsia"/>
        </w:rPr>
        <w:t>2</w:t>
      </w:r>
      <w:r>
        <w:rPr>
          <w:rFonts w:hint="eastAsia"/>
        </w:rPr>
        <w:t>、试用不平衡报价法解释事件一中</w:t>
      </w:r>
      <w:r>
        <w:rPr>
          <w:rFonts w:hint="eastAsia"/>
        </w:rPr>
        <w:t>A</w:t>
      </w:r>
      <w:r>
        <w:rPr>
          <w:rFonts w:hint="eastAsia"/>
        </w:rPr>
        <w:t>公司投标报价的做法。</w:t>
      </w:r>
    </w:p>
    <w:p w:rsidR="00CB6934" w:rsidRDefault="00646619">
      <w:r>
        <w:rPr>
          <w:rFonts w:hint="eastAsia"/>
        </w:rPr>
        <w:t>3</w:t>
      </w:r>
      <w:r>
        <w:rPr>
          <w:rFonts w:hint="eastAsia"/>
        </w:rPr>
        <w:t>、本项目利息支出应计入哪类成本？项目目标成本中直接成本是多少？</w:t>
      </w:r>
    </w:p>
    <w:p w:rsidR="00CB6934" w:rsidRDefault="00646619">
      <w:r>
        <w:rPr>
          <w:rFonts w:hint="eastAsia"/>
        </w:rPr>
        <w:t>4</w:t>
      </w:r>
      <w:r>
        <w:rPr>
          <w:rFonts w:hint="eastAsia"/>
        </w:rPr>
        <w:t>、针对事件三，项目部可以提出哪些索赔要求？说明理由。</w:t>
      </w:r>
    </w:p>
    <w:p w:rsidR="00CB6934" w:rsidRDefault="00646619">
      <w:r>
        <w:rPr>
          <w:rFonts w:hint="eastAsia"/>
        </w:rPr>
        <w:t>（二）背景资料</w:t>
      </w:r>
      <w:r>
        <w:rPr>
          <w:rFonts w:hint="eastAsia"/>
        </w:rPr>
        <w:t xml:space="preserve">   </w:t>
      </w:r>
      <w:r>
        <w:rPr>
          <w:rFonts w:hint="eastAsia"/>
        </w:rPr>
        <w:t>某市政道路排水工程长</w:t>
      </w:r>
      <w:r>
        <w:rPr>
          <w:rFonts w:hint="eastAsia"/>
        </w:rPr>
        <w:t>2.24km</w:t>
      </w:r>
      <w:r>
        <w:rPr>
          <w:rFonts w:hint="eastAsia"/>
        </w:rPr>
        <w:t>，道路宽度</w:t>
      </w:r>
      <w:r>
        <w:rPr>
          <w:rFonts w:hint="eastAsia"/>
        </w:rPr>
        <w:t>30m</w:t>
      </w:r>
      <w:r>
        <w:rPr>
          <w:rFonts w:hint="eastAsia"/>
        </w:rPr>
        <w:t>。其中，路面宽</w:t>
      </w:r>
      <w:r>
        <w:rPr>
          <w:rFonts w:hint="eastAsia"/>
        </w:rPr>
        <w:t>18m</w:t>
      </w:r>
      <w:r>
        <w:rPr>
          <w:rFonts w:hint="eastAsia"/>
        </w:rPr>
        <w:t>，两侧人行道各宽</w:t>
      </w:r>
      <w:r>
        <w:rPr>
          <w:rFonts w:hint="eastAsia"/>
        </w:rPr>
        <w:t>6m</w:t>
      </w:r>
      <w:r>
        <w:rPr>
          <w:rFonts w:hint="eastAsia"/>
        </w:rPr>
        <w:t>；雨、污水管道位于道路中线两边各</w:t>
      </w:r>
      <w:r>
        <w:rPr>
          <w:rFonts w:hint="eastAsia"/>
        </w:rPr>
        <w:t>7m</w:t>
      </w:r>
      <w:r>
        <w:rPr>
          <w:rFonts w:hint="eastAsia"/>
        </w:rPr>
        <w:t>。路面为厚</w:t>
      </w:r>
      <w:r>
        <w:rPr>
          <w:rFonts w:hint="eastAsia"/>
        </w:rPr>
        <w:t>220mm</w:t>
      </w:r>
      <w:r>
        <w:rPr>
          <w:rFonts w:hint="eastAsia"/>
        </w:rPr>
        <w:t>的</w:t>
      </w:r>
      <w:r>
        <w:rPr>
          <w:rFonts w:hint="eastAsia"/>
        </w:rPr>
        <w:t>C30</w:t>
      </w:r>
      <w:r>
        <w:rPr>
          <w:rFonts w:hint="eastAsia"/>
        </w:rPr>
        <w:t>水泥砼；基层为厚</w:t>
      </w:r>
      <w:r>
        <w:rPr>
          <w:rFonts w:hint="eastAsia"/>
        </w:rPr>
        <w:t>200mm</w:t>
      </w:r>
      <w:r>
        <w:rPr>
          <w:rFonts w:hint="eastAsia"/>
        </w:rPr>
        <w:t>石灰粉煤灰碎石；底基层为厚</w:t>
      </w:r>
      <w:r>
        <w:rPr>
          <w:rFonts w:hint="eastAsia"/>
        </w:rPr>
        <w:t>300mm</w:t>
      </w:r>
      <w:r>
        <w:rPr>
          <w:rFonts w:hint="eastAsia"/>
        </w:rPr>
        <w:t>、剂量为</w:t>
      </w:r>
      <w:r>
        <w:rPr>
          <w:rFonts w:hint="eastAsia"/>
        </w:rPr>
        <w:t>10</w:t>
      </w:r>
      <w:r>
        <w:rPr>
          <w:rFonts w:hint="eastAsia"/>
        </w:rPr>
        <w:t>％的石灰土。工程从当年</w:t>
      </w:r>
      <w:r>
        <w:rPr>
          <w:rFonts w:hint="eastAsia"/>
        </w:rPr>
        <w:t>3</w:t>
      </w:r>
      <w:r>
        <w:rPr>
          <w:rFonts w:hint="eastAsia"/>
        </w:rPr>
        <w:t>月</w:t>
      </w:r>
      <w:r>
        <w:rPr>
          <w:rFonts w:hint="eastAsia"/>
        </w:rPr>
        <w:t>5</w:t>
      </w:r>
      <w:r>
        <w:rPr>
          <w:rFonts w:hint="eastAsia"/>
        </w:rPr>
        <w:t>日开始，工期共计</w:t>
      </w:r>
      <w:r>
        <w:rPr>
          <w:rFonts w:hint="eastAsia"/>
        </w:rPr>
        <w:t>300</w:t>
      </w:r>
      <w:r>
        <w:rPr>
          <w:rFonts w:hint="eastAsia"/>
        </w:rPr>
        <w:t>天。施工单位中标价为</w:t>
      </w:r>
      <w:r>
        <w:rPr>
          <w:rFonts w:hint="eastAsia"/>
        </w:rPr>
        <w:t>2534.12</w:t>
      </w:r>
      <w:r>
        <w:rPr>
          <w:rFonts w:hint="eastAsia"/>
        </w:rPr>
        <w:t>万元（包括措施项目费）。</w:t>
      </w:r>
    </w:p>
    <w:p w:rsidR="00CB6934" w:rsidRDefault="00646619">
      <w:r>
        <w:rPr>
          <w:rFonts w:hint="eastAsia"/>
        </w:rPr>
        <w:t>招标时，设计文件明确：地面以下</w:t>
      </w:r>
      <w:r>
        <w:rPr>
          <w:rFonts w:hint="eastAsia"/>
        </w:rPr>
        <w:t>2.4</w:t>
      </w:r>
      <w:r>
        <w:rPr>
          <w:rFonts w:hint="eastAsia"/>
        </w:rPr>
        <w:t>～</w:t>
      </w:r>
      <w:r>
        <w:rPr>
          <w:rFonts w:hint="eastAsia"/>
        </w:rPr>
        <w:t>4.1m</w:t>
      </w:r>
      <w:r>
        <w:rPr>
          <w:rFonts w:hint="eastAsia"/>
        </w:rPr>
        <w:t>会出现地下水，雨、污水管道埋深在</w:t>
      </w:r>
      <w:r>
        <w:rPr>
          <w:rFonts w:hint="eastAsia"/>
        </w:rPr>
        <w:t>4</w:t>
      </w:r>
      <w:r>
        <w:rPr>
          <w:rFonts w:hint="eastAsia"/>
        </w:rPr>
        <w:t>～</w:t>
      </w:r>
      <w:r>
        <w:rPr>
          <w:rFonts w:hint="eastAsia"/>
        </w:rPr>
        <w:t>5m</w:t>
      </w:r>
      <w:r>
        <w:rPr>
          <w:rFonts w:hint="eastAsia"/>
        </w:rPr>
        <w:t>。</w:t>
      </w:r>
    </w:p>
    <w:p w:rsidR="00CB6934" w:rsidRDefault="00646619">
      <w:r>
        <w:rPr>
          <w:rFonts w:hint="eastAsia"/>
        </w:rPr>
        <w:t>施工组织设计中，明确石灰土雨期施工措施为：①石灰土集中拌合，拌合料遇雨加盖苫布；②按日</w:t>
      </w:r>
      <w:r>
        <w:rPr>
          <w:rFonts w:hint="eastAsia"/>
        </w:rPr>
        <w:t>进度进行摊铺，进入现场石灰土，随到随摊铺；③未碾压的料层受雨淋后，应进行测试分析，决定处理方案。</w:t>
      </w:r>
    </w:p>
    <w:p w:rsidR="00CB6934" w:rsidRDefault="00646619">
      <w:r>
        <w:rPr>
          <w:rFonts w:hint="eastAsia"/>
        </w:rPr>
        <w:t>对水泥砼面层冬期施工措施为：①连续五天平均气温低于</w:t>
      </w:r>
      <w:r>
        <w:rPr>
          <w:rFonts w:hint="eastAsia"/>
        </w:rPr>
        <w:t>-50C</w:t>
      </w:r>
      <w:r>
        <w:rPr>
          <w:rFonts w:hint="eastAsia"/>
        </w:rPr>
        <w:t>或最低气温低于</w:t>
      </w:r>
      <w:r>
        <w:rPr>
          <w:rFonts w:hint="eastAsia"/>
        </w:rPr>
        <w:t>-150C</w:t>
      </w:r>
      <w:r>
        <w:rPr>
          <w:rFonts w:hint="eastAsia"/>
        </w:rPr>
        <w:t>时，应停止施工；②使用的水泥掺入</w:t>
      </w:r>
      <w:r>
        <w:rPr>
          <w:rFonts w:hint="eastAsia"/>
        </w:rPr>
        <w:t>10</w:t>
      </w:r>
      <w:r>
        <w:rPr>
          <w:rFonts w:hint="eastAsia"/>
        </w:rPr>
        <w:t>％的粉煤灰；③对搅拌物中掺加优选确定的早强剂、防冻剂；④养护期内应加强保温、保湿覆盖。</w:t>
      </w:r>
    </w:p>
    <w:p w:rsidR="00CB6934" w:rsidRDefault="00646619">
      <w:r>
        <w:rPr>
          <w:rFonts w:hint="eastAsia"/>
        </w:rPr>
        <w:t>施工组织设计经项目经理签字后，开始施工。当开挖沟槽后，出现地下水。项目部采用单排井点降水后，管道施工才得以继续进行。项目经理将降水费用上报，要求建设单位给予赔偿。</w:t>
      </w:r>
    </w:p>
    <w:p w:rsidR="00CB6934" w:rsidRDefault="00646619">
      <w:r>
        <w:rPr>
          <w:rFonts w:hint="eastAsia"/>
        </w:rPr>
        <w:t>问题：</w:t>
      </w:r>
    </w:p>
    <w:p w:rsidR="00CB6934" w:rsidRDefault="00646619">
      <w:r>
        <w:rPr>
          <w:rFonts w:hint="eastAsia"/>
        </w:rPr>
        <w:t>1</w:t>
      </w:r>
      <w:r>
        <w:rPr>
          <w:rFonts w:hint="eastAsia"/>
        </w:rPr>
        <w:t>、补充底基层石灰土雨期施工措施。</w:t>
      </w:r>
    </w:p>
    <w:p w:rsidR="00CB6934" w:rsidRDefault="00646619">
      <w:r>
        <w:rPr>
          <w:rFonts w:hint="eastAsia"/>
        </w:rPr>
        <w:t>2</w:t>
      </w:r>
      <w:r>
        <w:rPr>
          <w:rFonts w:hint="eastAsia"/>
        </w:rPr>
        <w:t>、水泥砼面层冬期施工所采取措施中有不妥之处并且不全面，请改正错误并补充完善。</w:t>
      </w:r>
    </w:p>
    <w:p w:rsidR="00CB6934" w:rsidRDefault="00646619">
      <w:r>
        <w:rPr>
          <w:rFonts w:hint="eastAsia"/>
        </w:rPr>
        <w:t>3</w:t>
      </w:r>
      <w:r>
        <w:rPr>
          <w:rFonts w:hint="eastAsia"/>
        </w:rPr>
        <w:t>、施工组织设计经项目经理批准后就施工，是否可行？应如何履行手续才是有效的？</w:t>
      </w:r>
    </w:p>
    <w:p w:rsidR="00CB6934" w:rsidRDefault="00646619">
      <w:r>
        <w:rPr>
          <w:rFonts w:hint="eastAsia"/>
        </w:rPr>
        <w:t>4</w:t>
      </w:r>
      <w:r>
        <w:rPr>
          <w:rFonts w:hint="eastAsia"/>
        </w:rPr>
        <w:t>、项目经理要求建设单位赔偿降水费用的做法不合理，请说明理由。</w:t>
      </w:r>
    </w:p>
    <w:p w:rsidR="00CB6934" w:rsidRDefault="00646619">
      <w:r>
        <w:rPr>
          <w:rFonts w:hint="eastAsia"/>
        </w:rPr>
        <w:t>（三）背景资料</w:t>
      </w:r>
      <w:r>
        <w:rPr>
          <w:rFonts w:hint="eastAsia"/>
        </w:rPr>
        <w:t xml:space="preserve">    </w:t>
      </w:r>
      <w:r>
        <w:rPr>
          <w:rFonts w:hint="eastAsia"/>
        </w:rPr>
        <w:t>某市政桥梁工程采用钻孔灌注桩基础；上部结构为预应力砼连续箱梁，采用钢管支架法施工。支架地基表层为</w:t>
      </w:r>
      <w:r>
        <w:rPr>
          <w:rFonts w:hint="eastAsia"/>
        </w:rPr>
        <w:t>4.5m</w:t>
      </w:r>
      <w:r>
        <w:rPr>
          <w:rFonts w:hint="eastAsia"/>
        </w:rPr>
        <w:t>厚杂填土，地下水位位于地面以下</w:t>
      </w:r>
      <w:r>
        <w:rPr>
          <w:rFonts w:hint="eastAsia"/>
        </w:rPr>
        <w:t>0.5m</w:t>
      </w:r>
      <w:r>
        <w:rPr>
          <w:rFonts w:hint="eastAsia"/>
        </w:rPr>
        <w:t>。</w:t>
      </w:r>
    </w:p>
    <w:p w:rsidR="00CB6934" w:rsidRDefault="00646619">
      <w:r>
        <w:rPr>
          <w:rFonts w:hint="eastAsia"/>
        </w:rPr>
        <w:t>主墩承台基坑平面尺寸为</w:t>
      </w:r>
      <w:r>
        <w:rPr>
          <w:rFonts w:hint="eastAsia"/>
        </w:rPr>
        <w:t>10m</w:t>
      </w:r>
      <w:r>
        <w:rPr>
          <w:rFonts w:hint="eastAsia"/>
        </w:rPr>
        <w:t>×</w:t>
      </w:r>
      <w:r>
        <w:rPr>
          <w:rFonts w:hint="eastAsia"/>
        </w:rPr>
        <w:t>6m</w:t>
      </w:r>
      <w:r>
        <w:rPr>
          <w:rFonts w:hint="eastAsia"/>
        </w:rPr>
        <w:t>，挖深为</w:t>
      </w:r>
      <w:r>
        <w:rPr>
          <w:rFonts w:hint="eastAsia"/>
        </w:rPr>
        <w:t>4.5m</w:t>
      </w:r>
      <w:r>
        <w:rPr>
          <w:rFonts w:hint="eastAsia"/>
        </w:rPr>
        <w:t>，采用</w:t>
      </w:r>
      <w:r>
        <w:rPr>
          <w:rFonts w:hint="eastAsia"/>
        </w:rPr>
        <w:t>9m</w:t>
      </w:r>
      <w:r>
        <w:rPr>
          <w:rFonts w:hint="eastAsia"/>
        </w:rPr>
        <w:t>长［</w:t>
      </w:r>
      <w:r>
        <w:rPr>
          <w:rFonts w:hint="eastAsia"/>
        </w:rPr>
        <w:t>20a</w:t>
      </w:r>
      <w:r>
        <w:rPr>
          <w:rFonts w:hint="eastAsia"/>
        </w:rPr>
        <w:t>型钢做围护，设一道型钢支撑。</w:t>
      </w:r>
    </w:p>
    <w:p w:rsidR="00CB6934" w:rsidRDefault="00646619">
      <w:r>
        <w:rPr>
          <w:rFonts w:hint="eastAsia"/>
        </w:rPr>
        <w:t>土方施工阶段，由于场地</w:t>
      </w:r>
      <w:r>
        <w:rPr>
          <w:rFonts w:hint="eastAsia"/>
        </w:rPr>
        <w:t>内堆置土方、施工便道行车及土方外运行驶造成的扬尘对附近居民产生严重影响，引起大量投诉。</w:t>
      </w:r>
    </w:p>
    <w:p w:rsidR="00CB6934" w:rsidRDefault="00646619">
      <w:r>
        <w:rPr>
          <w:rFonts w:hint="eastAsia"/>
        </w:rPr>
        <w:t>箱梁砼浇筑后，支架出现沉降，最大达</w:t>
      </w:r>
      <w:r>
        <w:rPr>
          <w:rFonts w:hint="eastAsia"/>
        </w:rPr>
        <w:t>5cm</w:t>
      </w:r>
      <w:r>
        <w:rPr>
          <w:rFonts w:hint="eastAsia"/>
        </w:rPr>
        <w:t>，造成质量事故。经验算，钢管支架本身的刚度和强度满足要求。</w:t>
      </w:r>
    </w:p>
    <w:p w:rsidR="00CB6934" w:rsidRDefault="00646619">
      <w:r>
        <w:rPr>
          <w:rFonts w:hint="eastAsia"/>
        </w:rPr>
        <w:t>问题：</w:t>
      </w:r>
    </w:p>
    <w:p w:rsidR="00CB6934" w:rsidRDefault="00646619">
      <w:r>
        <w:rPr>
          <w:rFonts w:hint="eastAsia"/>
        </w:rPr>
        <w:t>1</w:t>
      </w:r>
      <w:r>
        <w:rPr>
          <w:rFonts w:hint="eastAsia"/>
        </w:rPr>
        <w:t>、主墩承台基坑降水宜用何种井点，应采取哪种排列形式？</w:t>
      </w:r>
    </w:p>
    <w:p w:rsidR="00CB6934" w:rsidRDefault="00646619">
      <w:r>
        <w:rPr>
          <w:rFonts w:hint="eastAsia"/>
        </w:rPr>
        <w:lastRenderedPageBreak/>
        <w:t>2</w:t>
      </w:r>
      <w:r>
        <w:rPr>
          <w:rFonts w:hint="eastAsia"/>
        </w:rPr>
        <w:t>、针对现场扬尘情况，应采取哪些防尘措施？</w:t>
      </w:r>
    </w:p>
    <w:p w:rsidR="00CB6934" w:rsidRDefault="00646619">
      <w:r>
        <w:rPr>
          <w:rFonts w:hint="eastAsia"/>
        </w:rPr>
        <w:t>3</w:t>
      </w:r>
      <w:r>
        <w:rPr>
          <w:rFonts w:hint="eastAsia"/>
        </w:rPr>
        <w:t>、箱梁出现沉降的最可能原因是什么？应采取哪些措施避免这种沉降？</w:t>
      </w:r>
    </w:p>
    <w:p w:rsidR="00CB6934" w:rsidRDefault="00646619">
      <w:r>
        <w:rPr>
          <w:rFonts w:hint="eastAsia"/>
        </w:rPr>
        <w:t>（四）背景资料</w:t>
      </w:r>
      <w:r>
        <w:rPr>
          <w:rFonts w:hint="eastAsia"/>
        </w:rPr>
        <w:t xml:space="preserve">    </w:t>
      </w:r>
      <w:r>
        <w:rPr>
          <w:rFonts w:hint="eastAsia"/>
        </w:rPr>
        <w:t>项目部承接的新建道路下有一条长</w:t>
      </w:r>
      <w:r>
        <w:rPr>
          <w:rFonts w:hint="eastAsia"/>
        </w:rPr>
        <w:t>750m</w:t>
      </w:r>
      <w:r>
        <w:rPr>
          <w:rFonts w:hint="eastAsia"/>
        </w:rPr>
        <w:t>、直径</w:t>
      </w:r>
      <w:r>
        <w:rPr>
          <w:rFonts w:hint="eastAsia"/>
        </w:rPr>
        <w:t>1000mm</w:t>
      </w:r>
      <w:r>
        <w:rPr>
          <w:rFonts w:hint="eastAsia"/>
        </w:rPr>
        <w:t>的砼污水管线，埋深为地面以下</w:t>
      </w:r>
      <w:r>
        <w:rPr>
          <w:rFonts w:hint="eastAsia"/>
        </w:rPr>
        <w:t>6m</w:t>
      </w:r>
      <w:r>
        <w:rPr>
          <w:rFonts w:hint="eastAsia"/>
        </w:rPr>
        <w:t>。管道在</w:t>
      </w:r>
      <w:r>
        <w:rPr>
          <w:rFonts w:hint="eastAsia"/>
        </w:rPr>
        <w:t>0+400</w:t>
      </w:r>
      <w:r>
        <w:rPr>
          <w:rFonts w:hint="eastAsia"/>
        </w:rPr>
        <w:t>至</w:t>
      </w:r>
      <w:r>
        <w:rPr>
          <w:rFonts w:hint="eastAsia"/>
        </w:rPr>
        <w:t>0+450</w:t>
      </w:r>
      <w:r>
        <w:rPr>
          <w:rFonts w:hint="eastAsia"/>
        </w:rPr>
        <w:t>处穿越现有道路。</w:t>
      </w:r>
    </w:p>
    <w:p w:rsidR="00CB6934" w:rsidRDefault="00646619">
      <w:r>
        <w:rPr>
          <w:rFonts w:hint="eastAsia"/>
        </w:rPr>
        <w:t>场地地质条件良好，地下水位于地面以下</w:t>
      </w:r>
      <w:r>
        <w:rPr>
          <w:rFonts w:hint="eastAsia"/>
        </w:rPr>
        <w:t>8m</w:t>
      </w:r>
      <w:r>
        <w:rPr>
          <w:rFonts w:hint="eastAsia"/>
        </w:rPr>
        <w:t>，设计采用明挖开槽施工。项目部编制的施工方案以现有道路中线（按半幅断路疏导交通）为界将工程划分</w:t>
      </w:r>
      <w:r>
        <w:rPr>
          <w:rFonts w:hint="eastAsia"/>
        </w:rPr>
        <w:t>A1</w:t>
      </w:r>
      <w:r>
        <w:rPr>
          <w:rFonts w:hint="eastAsia"/>
        </w:rPr>
        <w:t>、</w:t>
      </w:r>
      <w:r>
        <w:rPr>
          <w:rFonts w:hint="eastAsia"/>
        </w:rPr>
        <w:t>B1</w:t>
      </w:r>
      <w:r>
        <w:rPr>
          <w:rFonts w:hint="eastAsia"/>
        </w:rPr>
        <w:t>两段施工（见图），并编制了施工进度计划，总工期为</w:t>
      </w:r>
      <w:r>
        <w:rPr>
          <w:rFonts w:hint="eastAsia"/>
        </w:rPr>
        <w:t>70</w:t>
      </w:r>
      <w:r>
        <w:rPr>
          <w:rFonts w:hint="eastAsia"/>
        </w:rPr>
        <w:t>天。其中，</w:t>
      </w:r>
      <w:r>
        <w:rPr>
          <w:rFonts w:hint="eastAsia"/>
        </w:rPr>
        <w:t>A1</w:t>
      </w:r>
      <w:r>
        <w:rPr>
          <w:rFonts w:hint="eastAsia"/>
        </w:rPr>
        <w:t>段（</w:t>
      </w:r>
      <w:r>
        <w:rPr>
          <w:rFonts w:hint="eastAsia"/>
        </w:rPr>
        <w:t>425m</w:t>
      </w:r>
      <w:r>
        <w:rPr>
          <w:rFonts w:hint="eastAsia"/>
        </w:rPr>
        <w:t>）工期</w:t>
      </w:r>
      <w:r>
        <w:rPr>
          <w:rFonts w:hint="eastAsia"/>
        </w:rPr>
        <w:t>40</w:t>
      </w:r>
      <w:r>
        <w:rPr>
          <w:rFonts w:hint="eastAsia"/>
        </w:rPr>
        <w:t>天，</w:t>
      </w:r>
      <w:r>
        <w:rPr>
          <w:rFonts w:hint="eastAsia"/>
        </w:rPr>
        <w:t>B1</w:t>
      </w:r>
      <w:r>
        <w:rPr>
          <w:rFonts w:hint="eastAsia"/>
        </w:rPr>
        <w:t>段（</w:t>
      </w:r>
      <w:r>
        <w:rPr>
          <w:rFonts w:hint="eastAsia"/>
        </w:rPr>
        <w:t>325m</w:t>
      </w:r>
      <w:r>
        <w:rPr>
          <w:rFonts w:hint="eastAsia"/>
        </w:rPr>
        <w:t>）工期</w:t>
      </w:r>
      <w:r>
        <w:rPr>
          <w:rFonts w:hint="eastAsia"/>
        </w:rPr>
        <w:t>30</w:t>
      </w:r>
      <w:r>
        <w:rPr>
          <w:rFonts w:hint="eastAsia"/>
        </w:rPr>
        <w:t>天，</w:t>
      </w:r>
      <w:r>
        <w:rPr>
          <w:rFonts w:hint="eastAsia"/>
        </w:rPr>
        <w:t>A</w:t>
      </w:r>
      <w:r>
        <w:rPr>
          <w:rFonts w:hint="eastAsia"/>
        </w:rPr>
        <w:t>段首先具备开工条件。</w:t>
      </w:r>
    </w:p>
    <w:p w:rsidR="00CB6934" w:rsidRDefault="00646619">
      <w:pPr>
        <w:rPr>
          <w:sz w:val="24"/>
        </w:rPr>
      </w:pPr>
      <w:r>
        <w:rPr>
          <w:sz w:val="24"/>
        </w:rPr>
        <w:pict>
          <v:shape id="图片框 1028" o:spid="_x0000_i1028" type="#_x0000_t75" style="width:415.5pt;height:110.25pt">
            <v:imagedata r:id="rId12" o:title=""/>
          </v:shape>
        </w:pict>
      </w:r>
    </w:p>
    <w:p w:rsidR="00CB6934" w:rsidRDefault="00646619">
      <w:r>
        <w:rPr>
          <w:rFonts w:hint="eastAsia"/>
        </w:rPr>
        <w:t>[</w:t>
      </w:r>
      <w:r>
        <w:rPr>
          <w:rFonts w:hint="eastAsia"/>
        </w:rPr>
        <w:t>注</w:t>
      </w:r>
      <w:r>
        <w:rPr>
          <w:rFonts w:hint="eastAsia"/>
        </w:rPr>
        <w:t>]</w:t>
      </w:r>
      <w:r>
        <w:rPr>
          <w:rFonts w:hint="eastAsia"/>
        </w:rPr>
        <w:t>：</w:t>
      </w:r>
      <w:r>
        <w:rPr>
          <w:rFonts w:hint="eastAsia"/>
        </w:rPr>
        <w:t xml:space="preserve">A1 </w:t>
      </w:r>
      <w:r>
        <w:rPr>
          <w:rFonts w:hint="eastAsia"/>
        </w:rPr>
        <w:t>、</w:t>
      </w:r>
      <w:r>
        <w:rPr>
          <w:rFonts w:hint="eastAsia"/>
        </w:rPr>
        <w:t>B1</w:t>
      </w:r>
      <w:r>
        <w:rPr>
          <w:rFonts w:hint="eastAsia"/>
        </w:rPr>
        <w:t>为第一次分段；</w:t>
      </w:r>
      <w:r>
        <w:rPr>
          <w:rFonts w:hint="eastAsia"/>
        </w:rPr>
        <w:t>A2</w:t>
      </w:r>
      <w:r>
        <w:rPr>
          <w:rFonts w:hint="eastAsia"/>
        </w:rPr>
        <w:t>、</w:t>
      </w:r>
      <w:r>
        <w:rPr>
          <w:rFonts w:hint="eastAsia"/>
        </w:rPr>
        <w:t>B2</w:t>
      </w:r>
      <w:r>
        <w:rPr>
          <w:rFonts w:hint="eastAsia"/>
        </w:rPr>
        <w:t>、</w:t>
      </w:r>
      <w:r>
        <w:rPr>
          <w:rFonts w:hint="eastAsia"/>
        </w:rPr>
        <w:t>C2</w:t>
      </w:r>
      <w:r>
        <w:rPr>
          <w:rFonts w:hint="eastAsia"/>
        </w:rPr>
        <w:t>为第二次分段。</w:t>
      </w:r>
    </w:p>
    <w:p w:rsidR="00CB6934" w:rsidRDefault="00646619">
      <w:r>
        <w:rPr>
          <w:rFonts w:hint="eastAsia"/>
        </w:rPr>
        <w:t>由于现有道路交通</w:t>
      </w:r>
      <w:r>
        <w:rPr>
          <w:rFonts w:hint="eastAsia"/>
        </w:rPr>
        <w:t>繁忙，交通管理部门要求全幅维持交通。按照交通管理部门要求，项目部建议业主将现有道路段（即</w:t>
      </w:r>
      <w:r>
        <w:rPr>
          <w:rFonts w:hint="eastAsia"/>
        </w:rPr>
        <w:t>C2</w:t>
      </w:r>
      <w:r>
        <w:rPr>
          <w:rFonts w:hint="eastAsia"/>
        </w:rPr>
        <w:t>段）</w:t>
      </w:r>
      <w:r>
        <w:rPr>
          <w:rFonts w:hint="eastAsia"/>
        </w:rPr>
        <w:t>50m</w:t>
      </w:r>
      <w:r>
        <w:rPr>
          <w:rFonts w:hint="eastAsia"/>
        </w:rPr>
        <w:t>改为顶管施工，需工期</w:t>
      </w:r>
      <w:r>
        <w:rPr>
          <w:rFonts w:hint="eastAsia"/>
        </w:rPr>
        <w:t>30</w:t>
      </w:r>
      <w:r>
        <w:rPr>
          <w:rFonts w:hint="eastAsia"/>
        </w:rPr>
        <w:t>天，取得了业主同意。在考虑少投入施工设备及施工人员的基础上，重新编制了施工方案及施工进度计划。</w:t>
      </w:r>
    </w:p>
    <w:p w:rsidR="00CB6934" w:rsidRDefault="00646619">
      <w:r>
        <w:rPr>
          <w:rFonts w:hint="eastAsia"/>
        </w:rPr>
        <w:t>问题：</w:t>
      </w:r>
    </w:p>
    <w:p w:rsidR="00CB6934" w:rsidRDefault="00646619">
      <w:r>
        <w:rPr>
          <w:rFonts w:hint="eastAsia"/>
        </w:rPr>
        <w:t>1</w:t>
      </w:r>
      <w:r>
        <w:rPr>
          <w:rFonts w:hint="eastAsia"/>
        </w:rPr>
        <w:t>、现有道路段（</w:t>
      </w:r>
      <w:r>
        <w:rPr>
          <w:rFonts w:hint="eastAsia"/>
        </w:rPr>
        <w:t>C2</w:t>
      </w:r>
      <w:r>
        <w:rPr>
          <w:rFonts w:hint="eastAsia"/>
        </w:rPr>
        <w:t>段）污水管由明挖改为顶管施工需要设计单位出具什么文件？该文件上必须有哪些手续方为有效？</w:t>
      </w:r>
    </w:p>
    <w:p w:rsidR="00CB6934" w:rsidRDefault="00646619">
      <w:r>
        <w:rPr>
          <w:rFonts w:hint="eastAsia"/>
        </w:rPr>
        <w:t>2</w:t>
      </w:r>
      <w:r>
        <w:rPr>
          <w:rFonts w:hint="eastAsia"/>
        </w:rPr>
        <w:t>、因现有道路段（</w:t>
      </w:r>
      <w:r>
        <w:rPr>
          <w:rFonts w:hint="eastAsia"/>
        </w:rPr>
        <w:t>C2</w:t>
      </w:r>
      <w:r>
        <w:rPr>
          <w:rFonts w:hint="eastAsia"/>
        </w:rPr>
        <w:t>段）施工方法变更，项目部重新编制的施工方案应办理什么手续？</w:t>
      </w:r>
    </w:p>
    <w:p w:rsidR="00CB6934" w:rsidRDefault="00646619">
      <w:r>
        <w:rPr>
          <w:rFonts w:hint="eastAsia"/>
        </w:rPr>
        <w:t>3</w:t>
      </w:r>
      <w:r>
        <w:rPr>
          <w:rFonts w:hint="eastAsia"/>
        </w:rPr>
        <w:t>、采用横道图说明作为项目经理应如何安排在</w:t>
      </w:r>
      <w:r>
        <w:rPr>
          <w:rFonts w:hint="eastAsia"/>
        </w:rPr>
        <w:t>70</w:t>
      </w:r>
      <w:r>
        <w:rPr>
          <w:rFonts w:hint="eastAsia"/>
        </w:rPr>
        <w:t>天内完成此项工程？横道图采用下表（请将下表复制到答题卡上作答，在试卷上作答无效）。</w:t>
      </w:r>
    </w:p>
    <w:p w:rsidR="00CB6934" w:rsidRDefault="00646619">
      <w:pPr>
        <w:rPr>
          <w:sz w:val="24"/>
        </w:rPr>
      </w:pPr>
      <w:r>
        <w:rPr>
          <w:sz w:val="24"/>
        </w:rPr>
        <w:pict>
          <v:shape id="图片框 1029" o:spid="_x0000_i1029" type="#_x0000_t75" style="width:415.5pt;height:101.25pt">
            <v:imagedata r:id="rId13" o:title=""/>
          </v:shape>
        </w:pict>
      </w:r>
    </w:p>
    <w:p w:rsidR="00CB6934" w:rsidRDefault="00646619">
      <w:r>
        <w:rPr>
          <w:rFonts w:hint="eastAsia"/>
        </w:rPr>
        <w:t>4</w:t>
      </w:r>
      <w:r>
        <w:rPr>
          <w:rFonts w:hint="eastAsia"/>
        </w:rPr>
        <w:t>、顶个管工作井在地面应采取哪些防护措施？</w:t>
      </w:r>
    </w:p>
    <w:p w:rsidR="00CB6934" w:rsidRDefault="00CB6934"/>
    <w:p w:rsidR="00CB6934" w:rsidRDefault="00646619">
      <w:pPr>
        <w:pStyle w:val="2"/>
        <w:rPr>
          <w:rFonts w:ascii="黑体" w:eastAsia="黑体"/>
          <w:color w:val="FF0000"/>
          <w:sz w:val="44"/>
          <w:szCs w:val="44"/>
        </w:rPr>
      </w:pPr>
      <w:bookmarkStart w:id="26" w:name="_Toc365381707"/>
      <w:r>
        <w:rPr>
          <w:rFonts w:ascii="黑体" w:eastAsia="黑体" w:hint="eastAsia"/>
          <w:color w:val="FF0000"/>
          <w:sz w:val="44"/>
          <w:szCs w:val="44"/>
        </w:rPr>
        <w:t>参考答案</w:t>
      </w:r>
      <w:bookmarkEnd w:id="26"/>
    </w:p>
    <w:p w:rsidR="00CB6934" w:rsidRDefault="00646619">
      <w:pPr>
        <w:outlineLvl w:val="2"/>
      </w:pPr>
      <w:bookmarkStart w:id="27" w:name="_Toc365381708"/>
      <w:r>
        <w:rPr>
          <w:rFonts w:hint="eastAsia"/>
        </w:rPr>
        <w:t>一、单项选择题</w:t>
      </w:r>
      <w:bookmarkEnd w:id="27"/>
    </w:p>
    <w:p w:rsidR="00CB6934" w:rsidRDefault="00646619">
      <w:r>
        <w:rPr>
          <w:rFonts w:hint="eastAsia"/>
        </w:rPr>
        <w:t>1</w:t>
      </w:r>
      <w:r>
        <w:rPr>
          <w:rFonts w:hint="eastAsia"/>
        </w:rPr>
        <w:t>、答案：</w:t>
      </w:r>
      <w:r>
        <w:rPr>
          <w:rFonts w:hint="eastAsia"/>
        </w:rPr>
        <w:t>B</w:t>
      </w:r>
      <w:r>
        <w:rPr>
          <w:rFonts w:hint="eastAsia"/>
        </w:rPr>
        <w:t xml:space="preserve">　　　</w:t>
      </w:r>
      <w:r>
        <w:rPr>
          <w:rFonts w:hint="eastAsia"/>
        </w:rPr>
        <w:t>2</w:t>
      </w:r>
      <w:r>
        <w:rPr>
          <w:rFonts w:hint="eastAsia"/>
        </w:rPr>
        <w:t>、答案：</w:t>
      </w:r>
      <w:r>
        <w:rPr>
          <w:rFonts w:hint="eastAsia"/>
        </w:rPr>
        <w:t>C</w:t>
      </w:r>
      <w:r>
        <w:rPr>
          <w:rFonts w:hint="eastAsia"/>
        </w:rPr>
        <w:t xml:space="preserve">　　　</w:t>
      </w:r>
      <w:r>
        <w:rPr>
          <w:rFonts w:hint="eastAsia"/>
        </w:rPr>
        <w:t>3</w:t>
      </w:r>
      <w:r>
        <w:rPr>
          <w:rFonts w:hint="eastAsia"/>
        </w:rPr>
        <w:t>、答案：</w:t>
      </w:r>
      <w:r>
        <w:rPr>
          <w:rFonts w:hint="eastAsia"/>
        </w:rPr>
        <w:t>C</w:t>
      </w:r>
      <w:r>
        <w:rPr>
          <w:rFonts w:hint="eastAsia"/>
        </w:rPr>
        <w:t xml:space="preserve">　　</w:t>
      </w:r>
      <w:r>
        <w:rPr>
          <w:rFonts w:hint="eastAsia"/>
        </w:rPr>
        <w:t>4</w:t>
      </w:r>
      <w:r>
        <w:rPr>
          <w:rFonts w:hint="eastAsia"/>
        </w:rPr>
        <w:t>、答案：</w:t>
      </w:r>
      <w:r>
        <w:rPr>
          <w:rFonts w:hint="eastAsia"/>
        </w:rPr>
        <w:t>A</w:t>
      </w:r>
      <w:r>
        <w:rPr>
          <w:rFonts w:hint="eastAsia"/>
        </w:rPr>
        <w:t xml:space="preserve">　　</w:t>
      </w:r>
      <w:r>
        <w:rPr>
          <w:rFonts w:hint="eastAsia"/>
        </w:rPr>
        <w:t>5</w:t>
      </w:r>
      <w:r>
        <w:rPr>
          <w:rFonts w:hint="eastAsia"/>
        </w:rPr>
        <w:t>、答案：</w:t>
      </w:r>
      <w:r>
        <w:rPr>
          <w:rFonts w:hint="eastAsia"/>
        </w:rPr>
        <w:t>B   6</w:t>
      </w:r>
      <w:r>
        <w:rPr>
          <w:rFonts w:hint="eastAsia"/>
        </w:rPr>
        <w:t>、答案：</w:t>
      </w:r>
      <w:r>
        <w:rPr>
          <w:rFonts w:hint="eastAsia"/>
        </w:rPr>
        <w:t>C</w:t>
      </w:r>
      <w:r>
        <w:rPr>
          <w:rFonts w:hint="eastAsia"/>
        </w:rPr>
        <w:t xml:space="preserve">　　　</w:t>
      </w:r>
      <w:r>
        <w:rPr>
          <w:rFonts w:hint="eastAsia"/>
        </w:rPr>
        <w:t>7</w:t>
      </w:r>
      <w:r>
        <w:rPr>
          <w:rFonts w:hint="eastAsia"/>
        </w:rPr>
        <w:t>、答案：</w:t>
      </w:r>
      <w:r>
        <w:rPr>
          <w:rFonts w:hint="eastAsia"/>
        </w:rPr>
        <w:t>C</w:t>
      </w:r>
      <w:r>
        <w:rPr>
          <w:rFonts w:hint="eastAsia"/>
        </w:rPr>
        <w:t xml:space="preserve">　　　</w:t>
      </w:r>
      <w:r>
        <w:rPr>
          <w:rFonts w:hint="eastAsia"/>
        </w:rPr>
        <w:t>8</w:t>
      </w:r>
      <w:r>
        <w:rPr>
          <w:rFonts w:hint="eastAsia"/>
        </w:rPr>
        <w:t>、答案：</w:t>
      </w:r>
      <w:r>
        <w:rPr>
          <w:rFonts w:hint="eastAsia"/>
        </w:rPr>
        <w:t>C</w:t>
      </w:r>
      <w:r>
        <w:rPr>
          <w:rFonts w:hint="eastAsia"/>
        </w:rPr>
        <w:t xml:space="preserve">　　</w:t>
      </w:r>
      <w:r>
        <w:rPr>
          <w:rFonts w:hint="eastAsia"/>
        </w:rPr>
        <w:t>9</w:t>
      </w:r>
      <w:r>
        <w:rPr>
          <w:rFonts w:hint="eastAsia"/>
        </w:rPr>
        <w:t>、答案：</w:t>
      </w:r>
      <w:r>
        <w:rPr>
          <w:rFonts w:hint="eastAsia"/>
        </w:rPr>
        <w:t>A</w:t>
      </w:r>
      <w:r>
        <w:rPr>
          <w:rFonts w:hint="eastAsia"/>
        </w:rPr>
        <w:t xml:space="preserve">　　</w:t>
      </w:r>
      <w:r>
        <w:rPr>
          <w:rFonts w:hint="eastAsia"/>
        </w:rPr>
        <w:t>10</w:t>
      </w:r>
      <w:r>
        <w:rPr>
          <w:rFonts w:hint="eastAsia"/>
        </w:rPr>
        <w:t>、答案：</w:t>
      </w:r>
      <w:r>
        <w:rPr>
          <w:rFonts w:hint="eastAsia"/>
        </w:rPr>
        <w:t>D    11</w:t>
      </w:r>
      <w:r>
        <w:rPr>
          <w:rFonts w:hint="eastAsia"/>
        </w:rPr>
        <w:t>、答案：</w:t>
      </w:r>
      <w:r>
        <w:rPr>
          <w:rFonts w:hint="eastAsia"/>
        </w:rPr>
        <w:t>A</w:t>
      </w:r>
      <w:r>
        <w:rPr>
          <w:rFonts w:hint="eastAsia"/>
        </w:rPr>
        <w:t xml:space="preserve">　　　</w:t>
      </w:r>
      <w:r>
        <w:rPr>
          <w:rFonts w:hint="eastAsia"/>
        </w:rPr>
        <w:t>12</w:t>
      </w:r>
      <w:r>
        <w:rPr>
          <w:rFonts w:hint="eastAsia"/>
        </w:rPr>
        <w:t>、答案：</w:t>
      </w:r>
      <w:r>
        <w:rPr>
          <w:rFonts w:hint="eastAsia"/>
        </w:rPr>
        <w:t>A</w:t>
      </w:r>
      <w:r>
        <w:rPr>
          <w:rFonts w:hint="eastAsia"/>
        </w:rPr>
        <w:t xml:space="preserve">　　</w:t>
      </w:r>
      <w:r>
        <w:rPr>
          <w:rFonts w:hint="eastAsia"/>
        </w:rPr>
        <w:t>13</w:t>
      </w:r>
      <w:r>
        <w:rPr>
          <w:rFonts w:hint="eastAsia"/>
        </w:rPr>
        <w:t>、答案：</w:t>
      </w:r>
      <w:r>
        <w:rPr>
          <w:rFonts w:hint="eastAsia"/>
        </w:rPr>
        <w:t>C</w:t>
      </w:r>
      <w:r>
        <w:rPr>
          <w:rFonts w:hint="eastAsia"/>
        </w:rPr>
        <w:t xml:space="preserve">　　</w:t>
      </w:r>
      <w:r>
        <w:rPr>
          <w:rFonts w:hint="eastAsia"/>
        </w:rPr>
        <w:t>14</w:t>
      </w:r>
      <w:r>
        <w:rPr>
          <w:rFonts w:hint="eastAsia"/>
        </w:rPr>
        <w:t>、答案：</w:t>
      </w:r>
      <w:r>
        <w:rPr>
          <w:rFonts w:hint="eastAsia"/>
        </w:rPr>
        <w:t>C</w:t>
      </w:r>
      <w:r>
        <w:rPr>
          <w:rFonts w:hint="eastAsia"/>
        </w:rPr>
        <w:t xml:space="preserve">　　</w:t>
      </w:r>
      <w:r>
        <w:rPr>
          <w:rFonts w:hint="eastAsia"/>
        </w:rPr>
        <w:t>15</w:t>
      </w:r>
      <w:r>
        <w:rPr>
          <w:rFonts w:hint="eastAsia"/>
        </w:rPr>
        <w:t>、答案：</w:t>
      </w:r>
      <w:r>
        <w:rPr>
          <w:rFonts w:hint="eastAsia"/>
        </w:rPr>
        <w:t>A    16</w:t>
      </w:r>
      <w:r>
        <w:rPr>
          <w:rFonts w:hint="eastAsia"/>
        </w:rPr>
        <w:t>、答案：</w:t>
      </w:r>
      <w:r>
        <w:rPr>
          <w:rFonts w:hint="eastAsia"/>
        </w:rPr>
        <w:t>B</w:t>
      </w:r>
      <w:r>
        <w:rPr>
          <w:rFonts w:hint="eastAsia"/>
        </w:rPr>
        <w:t xml:space="preserve">　　　</w:t>
      </w:r>
      <w:r>
        <w:rPr>
          <w:rFonts w:hint="eastAsia"/>
        </w:rPr>
        <w:t>17</w:t>
      </w:r>
      <w:r>
        <w:rPr>
          <w:rFonts w:hint="eastAsia"/>
        </w:rPr>
        <w:t>、答案：</w:t>
      </w:r>
      <w:r>
        <w:rPr>
          <w:rFonts w:hint="eastAsia"/>
        </w:rPr>
        <w:t>A</w:t>
      </w:r>
      <w:r>
        <w:rPr>
          <w:rFonts w:hint="eastAsia"/>
        </w:rPr>
        <w:t xml:space="preserve">　　　</w:t>
      </w:r>
      <w:r>
        <w:rPr>
          <w:rFonts w:hint="eastAsia"/>
        </w:rPr>
        <w:t>18</w:t>
      </w:r>
      <w:r>
        <w:rPr>
          <w:rFonts w:hint="eastAsia"/>
        </w:rPr>
        <w:t>、答案：</w:t>
      </w:r>
      <w:r>
        <w:rPr>
          <w:rFonts w:hint="eastAsia"/>
        </w:rPr>
        <w:t>D</w:t>
      </w:r>
      <w:r>
        <w:rPr>
          <w:rFonts w:hint="eastAsia"/>
        </w:rPr>
        <w:t xml:space="preserve">　　</w:t>
      </w:r>
      <w:r>
        <w:rPr>
          <w:rFonts w:hint="eastAsia"/>
        </w:rPr>
        <w:t>19</w:t>
      </w:r>
      <w:r>
        <w:rPr>
          <w:rFonts w:hint="eastAsia"/>
        </w:rPr>
        <w:t>、答案：</w:t>
      </w:r>
      <w:r>
        <w:rPr>
          <w:rFonts w:hint="eastAsia"/>
        </w:rPr>
        <w:t>A</w:t>
      </w:r>
      <w:r>
        <w:rPr>
          <w:rFonts w:hint="eastAsia"/>
        </w:rPr>
        <w:t xml:space="preserve">　　</w:t>
      </w:r>
      <w:r>
        <w:rPr>
          <w:rFonts w:hint="eastAsia"/>
        </w:rPr>
        <w:t>20</w:t>
      </w:r>
      <w:r>
        <w:rPr>
          <w:rFonts w:hint="eastAsia"/>
        </w:rPr>
        <w:t>、答案：</w:t>
      </w:r>
      <w:r>
        <w:rPr>
          <w:rFonts w:hint="eastAsia"/>
        </w:rPr>
        <w:t>A</w:t>
      </w:r>
    </w:p>
    <w:p w:rsidR="00CB6934" w:rsidRDefault="00646619">
      <w:pPr>
        <w:outlineLvl w:val="2"/>
      </w:pPr>
      <w:bookmarkStart w:id="28" w:name="_Toc365381709"/>
      <w:r>
        <w:rPr>
          <w:rFonts w:hint="eastAsia"/>
        </w:rPr>
        <w:t>二、多项选择题</w:t>
      </w:r>
      <w:bookmarkEnd w:id="28"/>
    </w:p>
    <w:p w:rsidR="00CB6934" w:rsidRDefault="00646619">
      <w:r>
        <w:rPr>
          <w:rFonts w:hint="eastAsia"/>
        </w:rPr>
        <w:t>21</w:t>
      </w:r>
      <w:r>
        <w:rPr>
          <w:rFonts w:hint="eastAsia"/>
        </w:rPr>
        <w:t>、</w:t>
      </w:r>
      <w:r>
        <w:rPr>
          <w:rFonts w:hint="eastAsia"/>
        </w:rPr>
        <w:t>B C D E</w:t>
      </w:r>
      <w:r>
        <w:rPr>
          <w:rFonts w:hint="eastAsia"/>
        </w:rPr>
        <w:t xml:space="preserve">　　　</w:t>
      </w:r>
      <w:r>
        <w:rPr>
          <w:rFonts w:hint="eastAsia"/>
        </w:rPr>
        <w:t>22</w:t>
      </w:r>
      <w:r>
        <w:rPr>
          <w:rFonts w:hint="eastAsia"/>
        </w:rPr>
        <w:t>、</w:t>
      </w:r>
      <w:r>
        <w:rPr>
          <w:rFonts w:hint="eastAsia"/>
        </w:rPr>
        <w:t>A C E</w:t>
      </w:r>
      <w:r>
        <w:rPr>
          <w:rFonts w:hint="eastAsia"/>
        </w:rPr>
        <w:t xml:space="preserve">　　　</w:t>
      </w:r>
      <w:r>
        <w:rPr>
          <w:rFonts w:hint="eastAsia"/>
        </w:rPr>
        <w:t>23</w:t>
      </w:r>
      <w:r>
        <w:rPr>
          <w:rFonts w:hint="eastAsia"/>
        </w:rPr>
        <w:t>、</w:t>
      </w:r>
      <w:r>
        <w:rPr>
          <w:rFonts w:hint="eastAsia"/>
        </w:rPr>
        <w:t>A C D    24</w:t>
      </w:r>
      <w:r>
        <w:rPr>
          <w:rFonts w:hint="eastAsia"/>
        </w:rPr>
        <w:t>、</w:t>
      </w:r>
      <w:r>
        <w:rPr>
          <w:rFonts w:hint="eastAsia"/>
        </w:rPr>
        <w:t>A B D E</w:t>
      </w:r>
      <w:r>
        <w:rPr>
          <w:rFonts w:hint="eastAsia"/>
        </w:rPr>
        <w:t xml:space="preserve">　　　</w:t>
      </w:r>
      <w:r>
        <w:rPr>
          <w:rFonts w:hint="eastAsia"/>
        </w:rPr>
        <w:t>25</w:t>
      </w:r>
      <w:r>
        <w:rPr>
          <w:rFonts w:hint="eastAsia"/>
        </w:rPr>
        <w:t>、</w:t>
      </w:r>
      <w:r>
        <w:rPr>
          <w:rFonts w:hint="eastAsia"/>
        </w:rPr>
        <w:t>A B C D</w:t>
      </w:r>
      <w:r>
        <w:rPr>
          <w:rFonts w:hint="eastAsia"/>
        </w:rPr>
        <w:t xml:space="preserve">　　　</w:t>
      </w:r>
      <w:r>
        <w:rPr>
          <w:rFonts w:hint="eastAsia"/>
        </w:rPr>
        <w:t>26</w:t>
      </w:r>
      <w:r>
        <w:rPr>
          <w:rFonts w:hint="eastAsia"/>
        </w:rPr>
        <w:t>、</w:t>
      </w:r>
      <w:r>
        <w:rPr>
          <w:rFonts w:hint="eastAsia"/>
        </w:rPr>
        <w:t>B C D          27</w:t>
      </w:r>
      <w:r>
        <w:rPr>
          <w:rFonts w:hint="eastAsia"/>
        </w:rPr>
        <w:t>、</w:t>
      </w:r>
      <w:r>
        <w:rPr>
          <w:rFonts w:hint="eastAsia"/>
        </w:rPr>
        <w:t>A B C D</w:t>
      </w:r>
      <w:r>
        <w:rPr>
          <w:rFonts w:hint="eastAsia"/>
        </w:rPr>
        <w:t xml:space="preserve">　　　</w:t>
      </w:r>
      <w:r>
        <w:rPr>
          <w:rFonts w:hint="eastAsia"/>
        </w:rPr>
        <w:t>28</w:t>
      </w:r>
      <w:r>
        <w:rPr>
          <w:rFonts w:hint="eastAsia"/>
        </w:rPr>
        <w:t>、</w:t>
      </w:r>
      <w:r>
        <w:rPr>
          <w:rFonts w:hint="eastAsia"/>
        </w:rPr>
        <w:t>A B D E</w:t>
      </w:r>
      <w:r>
        <w:rPr>
          <w:rFonts w:hint="eastAsia"/>
        </w:rPr>
        <w:t xml:space="preserve">　　　</w:t>
      </w:r>
      <w:r>
        <w:rPr>
          <w:rFonts w:hint="eastAsia"/>
        </w:rPr>
        <w:t>29</w:t>
      </w:r>
      <w:r>
        <w:rPr>
          <w:rFonts w:hint="eastAsia"/>
        </w:rPr>
        <w:t>、</w:t>
      </w:r>
      <w:r>
        <w:rPr>
          <w:rFonts w:hint="eastAsia"/>
        </w:rPr>
        <w:t>B C D E    30</w:t>
      </w:r>
      <w:r>
        <w:rPr>
          <w:rFonts w:hint="eastAsia"/>
        </w:rPr>
        <w:t>、</w:t>
      </w:r>
      <w:r>
        <w:rPr>
          <w:rFonts w:hint="eastAsia"/>
        </w:rPr>
        <w:t>A B C</w:t>
      </w:r>
    </w:p>
    <w:p w:rsidR="00CB6934" w:rsidRDefault="00646619">
      <w:pPr>
        <w:outlineLvl w:val="2"/>
      </w:pPr>
      <w:bookmarkStart w:id="29" w:name="_Toc365381710"/>
      <w:r>
        <w:rPr>
          <w:rFonts w:hint="eastAsia"/>
        </w:rPr>
        <w:lastRenderedPageBreak/>
        <w:t>三、案例分析题（共</w:t>
      </w:r>
      <w:r>
        <w:rPr>
          <w:rFonts w:hint="eastAsia"/>
        </w:rPr>
        <w:t>4</w:t>
      </w:r>
      <w:r>
        <w:rPr>
          <w:rFonts w:hint="eastAsia"/>
        </w:rPr>
        <w:t>题，每题</w:t>
      </w:r>
      <w:r>
        <w:rPr>
          <w:rFonts w:hint="eastAsia"/>
        </w:rPr>
        <w:t>20</w:t>
      </w:r>
      <w:r>
        <w:rPr>
          <w:rFonts w:hint="eastAsia"/>
        </w:rPr>
        <w:t>分）</w:t>
      </w:r>
      <w:bookmarkEnd w:id="29"/>
    </w:p>
    <w:p w:rsidR="00CB6934" w:rsidRDefault="00646619">
      <w:pPr>
        <w:rPr>
          <w:b/>
        </w:rPr>
      </w:pPr>
      <w:r>
        <w:rPr>
          <w:rFonts w:hint="eastAsia"/>
          <w:b/>
        </w:rPr>
        <w:t>（一）参考答案：</w:t>
      </w:r>
      <w:r>
        <w:rPr>
          <w:rFonts w:hint="eastAsia"/>
          <w:b/>
        </w:rPr>
        <w:t>(</w:t>
      </w:r>
      <w:r>
        <w:rPr>
          <w:rFonts w:hint="eastAsia"/>
          <w:b/>
        </w:rPr>
        <w:t>仅供参考</w:t>
      </w:r>
      <w:r>
        <w:rPr>
          <w:rFonts w:hint="eastAsia"/>
          <w:b/>
        </w:rPr>
        <w:t>)</w:t>
      </w:r>
    </w:p>
    <w:p w:rsidR="00CB6934" w:rsidRDefault="00646619">
      <w:r>
        <w:rPr>
          <w:rFonts w:hint="eastAsia"/>
        </w:rPr>
        <w:t>1.</w:t>
      </w:r>
      <w:r>
        <w:rPr>
          <w:rFonts w:hint="eastAsia"/>
        </w:rPr>
        <w:t>符合。本工程为中型工程，单跨长度＜</w:t>
      </w:r>
      <w:r>
        <w:rPr>
          <w:rFonts w:hint="eastAsia"/>
        </w:rPr>
        <w:t>40m</w:t>
      </w:r>
      <w:r>
        <w:rPr>
          <w:rFonts w:hint="eastAsia"/>
        </w:rPr>
        <w:t>，且单项合同款＜</w:t>
      </w:r>
      <w:r>
        <w:rPr>
          <w:rFonts w:hint="eastAsia"/>
        </w:rPr>
        <w:t>3000</w:t>
      </w:r>
      <w:r>
        <w:rPr>
          <w:rFonts w:hint="eastAsia"/>
        </w:rPr>
        <w:t>万元。王某可以承担此项工程。</w:t>
      </w:r>
    </w:p>
    <w:p w:rsidR="00CB6934" w:rsidRDefault="00646619">
      <w:r>
        <w:rPr>
          <w:rFonts w:hint="eastAsia"/>
        </w:rPr>
        <w:t>2.</w:t>
      </w:r>
      <w:r>
        <w:rPr>
          <w:rFonts w:hint="eastAsia"/>
        </w:rPr>
        <w:t>钻孔灌注桩</w:t>
      </w:r>
      <w:r>
        <w:rPr>
          <w:rFonts w:hint="eastAsia"/>
        </w:rPr>
        <w:t>属于能早日结算结账收回工程款项的项目（早期项目），单价可以提高，混凝土面层是（后期项目）可以降低单价。</w:t>
      </w:r>
    </w:p>
    <w:p w:rsidR="00CB6934" w:rsidRDefault="00646619">
      <w:r>
        <w:rPr>
          <w:rFonts w:hint="eastAsia"/>
        </w:rPr>
        <w:t>3</w:t>
      </w:r>
      <w:r>
        <w:rPr>
          <w:rFonts w:hint="eastAsia"/>
        </w:rPr>
        <w:t>．利息支出是财务费用，应计入管理成本（间接成本），本项目目标成本为</w:t>
      </w:r>
      <w:r>
        <w:rPr>
          <w:rFonts w:hint="eastAsia"/>
        </w:rPr>
        <w:t>2340</w:t>
      </w:r>
      <w:r>
        <w:rPr>
          <w:rFonts w:hint="eastAsia"/>
        </w:rPr>
        <w:t>万元（或</w:t>
      </w:r>
      <w:r>
        <w:rPr>
          <w:rFonts w:hint="eastAsia"/>
        </w:rPr>
        <w:t>2600</w:t>
      </w:r>
      <w:r>
        <w:rPr>
          <w:rFonts w:hint="eastAsia"/>
        </w:rPr>
        <w:t>×</w:t>
      </w:r>
      <w:r>
        <w:rPr>
          <w:rFonts w:hint="eastAsia"/>
        </w:rPr>
        <w:t>90</w:t>
      </w:r>
      <w:r>
        <w:rPr>
          <w:rFonts w:hint="eastAsia"/>
        </w:rPr>
        <w:t>％万元）</w:t>
      </w:r>
    </w:p>
    <w:p w:rsidR="00CB6934" w:rsidRDefault="00646619">
      <w:r>
        <w:rPr>
          <w:rFonts w:hint="eastAsia"/>
        </w:rPr>
        <w:t>4</w:t>
      </w:r>
      <w:r>
        <w:rPr>
          <w:rFonts w:hint="eastAsia"/>
        </w:rPr>
        <w:t>．可以提出工期索赔，和费用索赔。发现文物属于不可抗力（不可预见、不可预料、非施工方原因），且导致工期延误和增加管理成本。</w:t>
      </w:r>
    </w:p>
    <w:p w:rsidR="00CB6934" w:rsidRDefault="00CB6934"/>
    <w:p w:rsidR="00CB6934" w:rsidRDefault="00646619">
      <w:pPr>
        <w:rPr>
          <w:b/>
        </w:rPr>
      </w:pPr>
      <w:r>
        <w:rPr>
          <w:rFonts w:hint="eastAsia"/>
          <w:b/>
        </w:rPr>
        <w:t>（二）参考答案：</w:t>
      </w:r>
    </w:p>
    <w:p w:rsidR="00CB6934" w:rsidRDefault="00646619">
      <w:r>
        <w:rPr>
          <w:rFonts w:hint="eastAsia"/>
        </w:rPr>
        <w:t>1</w:t>
      </w:r>
      <w:r>
        <w:rPr>
          <w:rFonts w:hint="eastAsia"/>
        </w:rPr>
        <w:t>．①掌握气象变化，做好防范准备。②避开主汛期施工。</w:t>
      </w:r>
    </w:p>
    <w:p w:rsidR="00CB6934" w:rsidRDefault="00646619">
      <w:r>
        <w:rPr>
          <w:rFonts w:hint="eastAsia"/>
        </w:rPr>
        <w:t>③摊铺段不宜过长，做到当日摊铺，当日碾压成活。④开挖排水沟，排水坑，尽快排除积水</w:t>
      </w:r>
    </w:p>
    <w:p w:rsidR="00CB6934" w:rsidRDefault="00646619">
      <w:r>
        <w:rPr>
          <w:rFonts w:hint="eastAsia"/>
        </w:rPr>
        <w:t>2</w:t>
      </w:r>
      <w:r>
        <w:rPr>
          <w:rFonts w:hint="eastAsia"/>
        </w:rPr>
        <w:t>．水泥中掺入粉煤灰</w:t>
      </w:r>
      <w:r>
        <w:rPr>
          <w:rFonts w:hint="eastAsia"/>
        </w:rPr>
        <w:t>不妥，补充如下：</w:t>
      </w:r>
    </w:p>
    <w:p w:rsidR="00CB6934" w:rsidRDefault="00646619">
      <w:r>
        <w:rPr>
          <w:rFonts w:hint="eastAsia"/>
        </w:rPr>
        <w:t>①选用</w:t>
      </w:r>
      <w:r>
        <w:rPr>
          <w:rFonts w:hint="eastAsia"/>
        </w:rPr>
        <w:t>R</w:t>
      </w:r>
      <w:r>
        <w:rPr>
          <w:rFonts w:hint="eastAsia"/>
        </w:rPr>
        <w:t>型水泥，或</w:t>
      </w:r>
      <w:r>
        <w:rPr>
          <w:rFonts w:hint="eastAsia"/>
        </w:rPr>
        <w:t>325</w:t>
      </w:r>
      <w:r>
        <w:rPr>
          <w:rFonts w:hint="eastAsia"/>
        </w:rPr>
        <w:t>级水泥。②加热砂石和水。③出料温度、摊铺温度时时检测。</w:t>
      </w:r>
    </w:p>
    <w:p w:rsidR="00CB6934" w:rsidRDefault="00646619">
      <w:r>
        <w:rPr>
          <w:rFonts w:hint="eastAsia"/>
        </w:rPr>
        <w:t>④基层无冰冻积雪。⑤养护时间不少于</w:t>
      </w:r>
      <w:r>
        <w:rPr>
          <w:rFonts w:hint="eastAsia"/>
        </w:rPr>
        <w:t>28d</w:t>
      </w:r>
      <w:r>
        <w:rPr>
          <w:rFonts w:hint="eastAsia"/>
        </w:rPr>
        <w:t>。⑥弯拉强度＜</w:t>
      </w:r>
      <w:r>
        <w:rPr>
          <w:rFonts w:hint="eastAsia"/>
        </w:rPr>
        <w:t>1Mpa</w:t>
      </w:r>
      <w:r>
        <w:rPr>
          <w:rFonts w:hint="eastAsia"/>
        </w:rPr>
        <w:t>，或抗压强度＜</w:t>
      </w:r>
      <w:r>
        <w:rPr>
          <w:rFonts w:hint="eastAsia"/>
        </w:rPr>
        <w:t>5Mpa</w:t>
      </w:r>
      <w:r>
        <w:rPr>
          <w:rFonts w:hint="eastAsia"/>
        </w:rPr>
        <w:t>时，严禁冰冻。</w:t>
      </w:r>
    </w:p>
    <w:p w:rsidR="00CB6934" w:rsidRDefault="00646619">
      <w:r>
        <w:rPr>
          <w:rFonts w:hint="eastAsia"/>
        </w:rPr>
        <w:t>3</w:t>
      </w:r>
      <w:r>
        <w:rPr>
          <w:rFonts w:hint="eastAsia"/>
        </w:rPr>
        <w:t>．不可行。施工组织报上一级技术负责人审批，加盖公章后才有效，总监（监理）批准。</w:t>
      </w:r>
    </w:p>
    <w:p w:rsidR="00CB6934" w:rsidRDefault="00646619">
      <w:r>
        <w:rPr>
          <w:rFonts w:hint="eastAsia"/>
        </w:rPr>
        <w:t>4</w:t>
      </w:r>
      <w:r>
        <w:rPr>
          <w:rFonts w:hint="eastAsia"/>
        </w:rPr>
        <w:t>．报价中措施项目中包含施工排水、降水费，设计中已经明确。</w:t>
      </w:r>
    </w:p>
    <w:p w:rsidR="00CB6934" w:rsidRDefault="00646619">
      <w:pPr>
        <w:rPr>
          <w:b/>
        </w:rPr>
      </w:pPr>
      <w:r>
        <w:rPr>
          <w:rFonts w:hint="eastAsia"/>
          <w:b/>
        </w:rPr>
        <w:t>（三）参考答案：</w:t>
      </w:r>
    </w:p>
    <w:p w:rsidR="00CB6934" w:rsidRDefault="00646619">
      <w:r>
        <w:rPr>
          <w:rFonts w:hint="eastAsia"/>
        </w:rPr>
        <w:t>1</w:t>
      </w:r>
      <w:r>
        <w:rPr>
          <w:rFonts w:hint="eastAsia"/>
        </w:rPr>
        <w:t>．采用轻型井点，采用双排线状或环形（密闭、封闭、四周、矩形）布置。</w:t>
      </w:r>
    </w:p>
    <w:p w:rsidR="00CB6934" w:rsidRDefault="00646619">
      <w:r>
        <w:rPr>
          <w:rFonts w:hint="eastAsia"/>
        </w:rPr>
        <w:t>2</w:t>
      </w:r>
      <w:r>
        <w:rPr>
          <w:rFonts w:hint="eastAsia"/>
        </w:rPr>
        <w:t>．现场采取覆盖措施，施工便道经常清扫并洒水，运输车辆加盖（密闭），出口设洗车槽，对土方车进行清洗。</w:t>
      </w:r>
    </w:p>
    <w:p w:rsidR="00CB6934" w:rsidRDefault="00646619">
      <w:r>
        <w:rPr>
          <w:rFonts w:hint="eastAsia"/>
        </w:rPr>
        <w:t>3</w:t>
      </w:r>
      <w:r>
        <w:rPr>
          <w:rFonts w:hint="eastAsia"/>
        </w:rPr>
        <w:t>．支架基础出现不均匀沉降（承载力不够）</w:t>
      </w:r>
      <w:r>
        <w:rPr>
          <w:rFonts w:hint="eastAsia"/>
        </w:rPr>
        <w:t>,</w:t>
      </w:r>
      <w:r>
        <w:rPr>
          <w:rFonts w:hint="eastAsia"/>
        </w:rPr>
        <w:t>对杂填地基进行适当加固（措施），支架预压处理，在支架底端采用适当措施，分散压力。</w:t>
      </w:r>
    </w:p>
    <w:p w:rsidR="00CB6934" w:rsidRDefault="00CB6934"/>
    <w:p w:rsidR="00CB6934" w:rsidRDefault="00646619">
      <w:r>
        <w:rPr>
          <w:rFonts w:hint="eastAsia"/>
        </w:rPr>
        <w:t>（四）参考答案：</w:t>
      </w:r>
    </w:p>
    <w:p w:rsidR="00CB6934" w:rsidRDefault="00646619">
      <w:r>
        <w:rPr>
          <w:rFonts w:hint="eastAsia"/>
        </w:rPr>
        <w:t>1</w:t>
      </w:r>
      <w:r>
        <w:rPr>
          <w:rFonts w:hint="eastAsia"/>
        </w:rPr>
        <w:t>．</w:t>
      </w:r>
      <w:r>
        <w:rPr>
          <w:rFonts w:hint="eastAsia"/>
        </w:rPr>
        <w:t>C2</w:t>
      </w:r>
      <w:r>
        <w:rPr>
          <w:rFonts w:hint="eastAsia"/>
        </w:rPr>
        <w:t>须获得设计变更通知单（文件、图纸），变更通知单由原设计人和设计单位负责人签字，加盖设计单位公章。</w:t>
      </w:r>
    </w:p>
    <w:p w:rsidR="00CB6934" w:rsidRDefault="00646619">
      <w:r>
        <w:rPr>
          <w:rFonts w:hint="eastAsia"/>
        </w:rPr>
        <w:t>2</w:t>
      </w:r>
      <w:r>
        <w:rPr>
          <w:rFonts w:hint="eastAsia"/>
        </w:rPr>
        <w:t>．重新编制方案应有变更审批手续。</w:t>
      </w:r>
    </w:p>
    <w:p w:rsidR="00CB6934" w:rsidRDefault="00646619">
      <w:pPr>
        <w:spacing w:line="400" w:lineRule="exact"/>
        <w:ind w:firstLineChars="100" w:firstLine="240"/>
        <w:rPr>
          <w:sz w:val="24"/>
        </w:rPr>
      </w:pPr>
      <w:r>
        <w:rPr>
          <w:rFonts w:hint="eastAsia"/>
          <w:sz w:val="24"/>
        </w:rPr>
        <w:t>3</w:t>
      </w:r>
      <w:r>
        <w:rPr>
          <w:rFonts w:hint="eastAsia"/>
          <w:sz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065"/>
        <w:gridCol w:w="1065"/>
        <w:gridCol w:w="1065"/>
        <w:gridCol w:w="1066"/>
        <w:gridCol w:w="1066"/>
      </w:tblGrid>
      <w:tr w:rsidR="00CB6934">
        <w:tblPrEx>
          <w:tblCellMar>
            <w:top w:w="0" w:type="dxa"/>
            <w:bottom w:w="0" w:type="dxa"/>
          </w:tblCellMar>
        </w:tblPrEx>
        <w:tc>
          <w:tcPr>
            <w:tcW w:w="1065" w:type="dxa"/>
          </w:tcPr>
          <w:p w:rsidR="00CB6934" w:rsidRDefault="00646619">
            <w:pPr>
              <w:spacing w:line="400" w:lineRule="exact"/>
              <w:rPr>
                <w:sz w:val="24"/>
              </w:rPr>
            </w:pPr>
            <w:r>
              <w:rPr>
                <w:rFonts w:hint="eastAsia"/>
                <w:sz w:val="24"/>
              </w:rPr>
              <w:t>项目</w:t>
            </w:r>
          </w:p>
        </w:tc>
        <w:tc>
          <w:tcPr>
            <w:tcW w:w="1065" w:type="dxa"/>
          </w:tcPr>
          <w:p w:rsidR="00CB6934" w:rsidRDefault="00646619">
            <w:pPr>
              <w:spacing w:line="400" w:lineRule="exact"/>
              <w:rPr>
                <w:sz w:val="24"/>
              </w:rPr>
            </w:pPr>
            <w:r>
              <w:rPr>
                <w:rFonts w:hint="eastAsia"/>
                <w:sz w:val="24"/>
              </w:rPr>
              <w:t>10</w:t>
            </w:r>
          </w:p>
        </w:tc>
        <w:tc>
          <w:tcPr>
            <w:tcW w:w="1065" w:type="dxa"/>
          </w:tcPr>
          <w:p w:rsidR="00CB6934" w:rsidRDefault="00646619">
            <w:pPr>
              <w:spacing w:line="400" w:lineRule="exact"/>
              <w:rPr>
                <w:sz w:val="24"/>
              </w:rPr>
            </w:pPr>
            <w:r>
              <w:rPr>
                <w:rFonts w:hint="eastAsia"/>
                <w:sz w:val="24"/>
              </w:rPr>
              <w:t>20</w:t>
            </w:r>
          </w:p>
        </w:tc>
        <w:tc>
          <w:tcPr>
            <w:tcW w:w="1065" w:type="dxa"/>
          </w:tcPr>
          <w:p w:rsidR="00CB6934" w:rsidRDefault="00646619">
            <w:pPr>
              <w:spacing w:line="400" w:lineRule="exact"/>
              <w:rPr>
                <w:sz w:val="24"/>
              </w:rPr>
            </w:pPr>
            <w:r>
              <w:rPr>
                <w:rFonts w:hint="eastAsia"/>
                <w:sz w:val="24"/>
              </w:rPr>
              <w:t>30</w:t>
            </w:r>
          </w:p>
        </w:tc>
        <w:tc>
          <w:tcPr>
            <w:tcW w:w="1065" w:type="dxa"/>
          </w:tcPr>
          <w:p w:rsidR="00CB6934" w:rsidRDefault="00646619">
            <w:pPr>
              <w:spacing w:line="400" w:lineRule="exact"/>
              <w:rPr>
                <w:sz w:val="24"/>
              </w:rPr>
            </w:pPr>
            <w:r>
              <w:rPr>
                <w:rFonts w:hint="eastAsia"/>
                <w:sz w:val="24"/>
              </w:rPr>
              <w:t>40</w:t>
            </w:r>
          </w:p>
        </w:tc>
        <w:tc>
          <w:tcPr>
            <w:tcW w:w="1065" w:type="dxa"/>
          </w:tcPr>
          <w:p w:rsidR="00CB6934" w:rsidRDefault="00646619">
            <w:pPr>
              <w:spacing w:line="400" w:lineRule="exact"/>
              <w:rPr>
                <w:sz w:val="24"/>
              </w:rPr>
            </w:pPr>
            <w:r>
              <w:rPr>
                <w:rFonts w:hint="eastAsia"/>
                <w:sz w:val="24"/>
              </w:rPr>
              <w:t>50</w:t>
            </w:r>
          </w:p>
        </w:tc>
        <w:tc>
          <w:tcPr>
            <w:tcW w:w="1066" w:type="dxa"/>
          </w:tcPr>
          <w:p w:rsidR="00CB6934" w:rsidRDefault="00646619">
            <w:pPr>
              <w:spacing w:line="400" w:lineRule="exact"/>
              <w:rPr>
                <w:sz w:val="24"/>
              </w:rPr>
            </w:pPr>
            <w:r>
              <w:rPr>
                <w:rFonts w:hint="eastAsia"/>
                <w:sz w:val="24"/>
              </w:rPr>
              <w:t>60</w:t>
            </w:r>
          </w:p>
        </w:tc>
        <w:tc>
          <w:tcPr>
            <w:tcW w:w="1066" w:type="dxa"/>
          </w:tcPr>
          <w:p w:rsidR="00CB6934" w:rsidRDefault="00646619">
            <w:pPr>
              <w:spacing w:line="400" w:lineRule="exact"/>
              <w:rPr>
                <w:sz w:val="24"/>
              </w:rPr>
            </w:pPr>
            <w:r>
              <w:rPr>
                <w:rFonts w:hint="eastAsia"/>
                <w:sz w:val="24"/>
              </w:rPr>
              <w:t>70</w:t>
            </w:r>
          </w:p>
        </w:tc>
      </w:tr>
      <w:tr w:rsidR="00CB6934">
        <w:tblPrEx>
          <w:tblCellMar>
            <w:top w:w="0" w:type="dxa"/>
            <w:bottom w:w="0" w:type="dxa"/>
          </w:tblCellMar>
        </w:tblPrEx>
        <w:tc>
          <w:tcPr>
            <w:tcW w:w="1065" w:type="dxa"/>
          </w:tcPr>
          <w:p w:rsidR="00CB6934" w:rsidRDefault="00646619">
            <w:pPr>
              <w:spacing w:line="400" w:lineRule="exact"/>
              <w:rPr>
                <w:sz w:val="24"/>
              </w:rPr>
            </w:pPr>
            <w:r>
              <w:rPr>
                <w:sz w:val="24"/>
              </w:rPr>
              <w:pict>
                <v:line id="_x0000_s1026" style="position:absolute;left:0;text-align:left;flip:y;z-index:1;mso-position-horizontal-relative:text;mso-position-vertical-relative:text" from="45pt,11.6pt" to="261pt,11.65pt" o:preferrelative="t">
                  <v:stroke miterlimit="2"/>
                </v:line>
              </w:pict>
            </w:r>
            <w:r>
              <w:rPr>
                <w:rFonts w:hint="eastAsia"/>
                <w:sz w:val="24"/>
              </w:rPr>
              <w:t>A2</w:t>
            </w:r>
          </w:p>
        </w:tc>
        <w:tc>
          <w:tcPr>
            <w:tcW w:w="1065" w:type="dxa"/>
          </w:tcPr>
          <w:p w:rsidR="00CB6934" w:rsidRDefault="00CB6934">
            <w:pPr>
              <w:spacing w:line="400" w:lineRule="exact"/>
              <w:rPr>
                <w:sz w:val="24"/>
              </w:rPr>
            </w:pPr>
          </w:p>
        </w:tc>
        <w:tc>
          <w:tcPr>
            <w:tcW w:w="1065" w:type="dxa"/>
          </w:tcPr>
          <w:p w:rsidR="00CB6934" w:rsidRDefault="00CB6934">
            <w:pPr>
              <w:spacing w:line="400" w:lineRule="exact"/>
              <w:rPr>
                <w:sz w:val="24"/>
              </w:rPr>
            </w:pPr>
          </w:p>
        </w:tc>
        <w:tc>
          <w:tcPr>
            <w:tcW w:w="1065" w:type="dxa"/>
          </w:tcPr>
          <w:p w:rsidR="00CB6934" w:rsidRDefault="00CB6934">
            <w:pPr>
              <w:spacing w:line="400" w:lineRule="exact"/>
              <w:rPr>
                <w:sz w:val="24"/>
              </w:rPr>
            </w:pPr>
          </w:p>
        </w:tc>
        <w:tc>
          <w:tcPr>
            <w:tcW w:w="1065" w:type="dxa"/>
          </w:tcPr>
          <w:p w:rsidR="00CB6934" w:rsidRDefault="00CB6934">
            <w:pPr>
              <w:spacing w:line="400" w:lineRule="exact"/>
              <w:rPr>
                <w:sz w:val="24"/>
              </w:rPr>
            </w:pPr>
          </w:p>
        </w:tc>
        <w:tc>
          <w:tcPr>
            <w:tcW w:w="1065" w:type="dxa"/>
          </w:tcPr>
          <w:p w:rsidR="00CB6934" w:rsidRDefault="00CB6934">
            <w:pPr>
              <w:spacing w:line="400" w:lineRule="exact"/>
              <w:rPr>
                <w:sz w:val="24"/>
              </w:rPr>
            </w:pPr>
          </w:p>
        </w:tc>
        <w:tc>
          <w:tcPr>
            <w:tcW w:w="1066" w:type="dxa"/>
          </w:tcPr>
          <w:p w:rsidR="00CB6934" w:rsidRDefault="00CB6934">
            <w:pPr>
              <w:spacing w:line="400" w:lineRule="exact"/>
              <w:rPr>
                <w:sz w:val="24"/>
              </w:rPr>
            </w:pPr>
          </w:p>
        </w:tc>
        <w:tc>
          <w:tcPr>
            <w:tcW w:w="1066" w:type="dxa"/>
          </w:tcPr>
          <w:p w:rsidR="00CB6934" w:rsidRDefault="00CB6934">
            <w:pPr>
              <w:spacing w:line="400" w:lineRule="exact"/>
              <w:rPr>
                <w:sz w:val="24"/>
              </w:rPr>
            </w:pPr>
          </w:p>
        </w:tc>
      </w:tr>
      <w:tr w:rsidR="00CB6934">
        <w:tblPrEx>
          <w:tblCellMar>
            <w:top w:w="0" w:type="dxa"/>
            <w:bottom w:w="0" w:type="dxa"/>
          </w:tblCellMar>
        </w:tblPrEx>
        <w:tc>
          <w:tcPr>
            <w:tcW w:w="1065" w:type="dxa"/>
          </w:tcPr>
          <w:p w:rsidR="00CB6934" w:rsidRDefault="00646619">
            <w:pPr>
              <w:spacing w:line="400" w:lineRule="exact"/>
              <w:rPr>
                <w:sz w:val="24"/>
              </w:rPr>
            </w:pPr>
            <w:r>
              <w:rPr>
                <w:rFonts w:hint="eastAsia"/>
                <w:sz w:val="24"/>
              </w:rPr>
              <w:t>B2</w:t>
            </w:r>
          </w:p>
        </w:tc>
        <w:tc>
          <w:tcPr>
            <w:tcW w:w="1065" w:type="dxa"/>
          </w:tcPr>
          <w:p w:rsidR="00CB6934" w:rsidRDefault="00CB6934">
            <w:pPr>
              <w:spacing w:line="400" w:lineRule="exact"/>
              <w:rPr>
                <w:sz w:val="24"/>
              </w:rPr>
            </w:pPr>
          </w:p>
        </w:tc>
        <w:tc>
          <w:tcPr>
            <w:tcW w:w="1065" w:type="dxa"/>
          </w:tcPr>
          <w:p w:rsidR="00CB6934" w:rsidRDefault="00CB6934">
            <w:pPr>
              <w:spacing w:line="400" w:lineRule="exact"/>
              <w:rPr>
                <w:sz w:val="24"/>
              </w:rPr>
            </w:pPr>
          </w:p>
        </w:tc>
        <w:tc>
          <w:tcPr>
            <w:tcW w:w="1065" w:type="dxa"/>
          </w:tcPr>
          <w:p w:rsidR="00CB6934" w:rsidRDefault="00CB6934">
            <w:pPr>
              <w:spacing w:line="400" w:lineRule="exact"/>
              <w:rPr>
                <w:sz w:val="24"/>
              </w:rPr>
            </w:pPr>
          </w:p>
        </w:tc>
        <w:tc>
          <w:tcPr>
            <w:tcW w:w="1065" w:type="dxa"/>
          </w:tcPr>
          <w:p w:rsidR="00CB6934" w:rsidRDefault="00CB6934">
            <w:pPr>
              <w:spacing w:line="400" w:lineRule="exact"/>
              <w:rPr>
                <w:sz w:val="24"/>
              </w:rPr>
            </w:pPr>
          </w:p>
        </w:tc>
        <w:tc>
          <w:tcPr>
            <w:tcW w:w="1065" w:type="dxa"/>
          </w:tcPr>
          <w:p w:rsidR="00CB6934" w:rsidRDefault="00646619">
            <w:pPr>
              <w:spacing w:line="400" w:lineRule="exact"/>
              <w:rPr>
                <w:sz w:val="24"/>
              </w:rPr>
            </w:pPr>
            <w:r>
              <w:rPr>
                <w:sz w:val="24"/>
              </w:rPr>
              <w:pict>
                <v:line id="_x0000_s1027" style="position:absolute;left:0;text-align:left;flip:y;z-index:2;mso-position-horizontal-relative:text;mso-position-vertical-relative:text" from="-5.2pt,13.85pt" to="150.75pt,14.5pt" o:preferrelative="t">
                  <v:stroke miterlimit="2"/>
                </v:line>
              </w:pict>
            </w:r>
          </w:p>
        </w:tc>
        <w:tc>
          <w:tcPr>
            <w:tcW w:w="1066" w:type="dxa"/>
          </w:tcPr>
          <w:p w:rsidR="00CB6934" w:rsidRDefault="00CB6934">
            <w:pPr>
              <w:spacing w:line="400" w:lineRule="exact"/>
              <w:rPr>
                <w:sz w:val="24"/>
              </w:rPr>
            </w:pPr>
          </w:p>
        </w:tc>
        <w:tc>
          <w:tcPr>
            <w:tcW w:w="1066" w:type="dxa"/>
          </w:tcPr>
          <w:p w:rsidR="00CB6934" w:rsidRDefault="00CB6934">
            <w:pPr>
              <w:spacing w:line="400" w:lineRule="exact"/>
              <w:rPr>
                <w:sz w:val="24"/>
              </w:rPr>
            </w:pPr>
          </w:p>
        </w:tc>
      </w:tr>
      <w:tr w:rsidR="00CB6934">
        <w:tblPrEx>
          <w:tblCellMar>
            <w:top w:w="0" w:type="dxa"/>
            <w:bottom w:w="0" w:type="dxa"/>
          </w:tblCellMar>
        </w:tblPrEx>
        <w:tc>
          <w:tcPr>
            <w:tcW w:w="1065" w:type="dxa"/>
          </w:tcPr>
          <w:p w:rsidR="00CB6934" w:rsidRDefault="00646619">
            <w:pPr>
              <w:spacing w:line="400" w:lineRule="exact"/>
              <w:rPr>
                <w:sz w:val="24"/>
              </w:rPr>
            </w:pPr>
            <w:r>
              <w:rPr>
                <w:sz w:val="24"/>
              </w:rPr>
              <w:pict>
                <v:line id="_x0000_s1028" style="position:absolute;left:0;text-align:left;z-index:3;mso-position-horizontal-relative:text;mso-position-vertical-relative:text" from="45pt,9.6pt" to="207pt,9.65pt" o:preferrelative="t">
                  <v:stroke miterlimit="2"/>
                </v:line>
              </w:pict>
            </w:r>
            <w:r>
              <w:rPr>
                <w:rFonts w:hint="eastAsia"/>
                <w:sz w:val="24"/>
              </w:rPr>
              <w:t>C2</w:t>
            </w:r>
          </w:p>
        </w:tc>
        <w:tc>
          <w:tcPr>
            <w:tcW w:w="1065" w:type="dxa"/>
          </w:tcPr>
          <w:p w:rsidR="00CB6934" w:rsidRDefault="00CB6934">
            <w:pPr>
              <w:spacing w:line="400" w:lineRule="exact"/>
              <w:rPr>
                <w:sz w:val="24"/>
              </w:rPr>
            </w:pPr>
          </w:p>
        </w:tc>
        <w:tc>
          <w:tcPr>
            <w:tcW w:w="1065" w:type="dxa"/>
          </w:tcPr>
          <w:p w:rsidR="00CB6934" w:rsidRDefault="00CB6934">
            <w:pPr>
              <w:spacing w:line="400" w:lineRule="exact"/>
              <w:rPr>
                <w:sz w:val="24"/>
              </w:rPr>
            </w:pPr>
          </w:p>
        </w:tc>
        <w:tc>
          <w:tcPr>
            <w:tcW w:w="1065" w:type="dxa"/>
            <w:tcBorders>
              <w:bottom w:val="single" w:sz="4" w:space="0" w:color="auto"/>
            </w:tcBorders>
          </w:tcPr>
          <w:p w:rsidR="00CB6934" w:rsidRDefault="00CB6934">
            <w:pPr>
              <w:spacing w:line="400" w:lineRule="exact"/>
              <w:rPr>
                <w:sz w:val="24"/>
              </w:rPr>
            </w:pPr>
          </w:p>
        </w:tc>
        <w:tc>
          <w:tcPr>
            <w:tcW w:w="1065" w:type="dxa"/>
          </w:tcPr>
          <w:p w:rsidR="00CB6934" w:rsidRDefault="00CB6934">
            <w:pPr>
              <w:spacing w:line="400" w:lineRule="exact"/>
              <w:rPr>
                <w:sz w:val="24"/>
              </w:rPr>
            </w:pPr>
          </w:p>
        </w:tc>
        <w:tc>
          <w:tcPr>
            <w:tcW w:w="1065" w:type="dxa"/>
          </w:tcPr>
          <w:p w:rsidR="00CB6934" w:rsidRDefault="00CB6934">
            <w:pPr>
              <w:spacing w:line="400" w:lineRule="exact"/>
              <w:rPr>
                <w:sz w:val="24"/>
              </w:rPr>
            </w:pPr>
          </w:p>
        </w:tc>
        <w:tc>
          <w:tcPr>
            <w:tcW w:w="1066" w:type="dxa"/>
          </w:tcPr>
          <w:p w:rsidR="00CB6934" w:rsidRDefault="00CB6934">
            <w:pPr>
              <w:spacing w:line="400" w:lineRule="exact"/>
              <w:rPr>
                <w:sz w:val="24"/>
              </w:rPr>
            </w:pPr>
          </w:p>
        </w:tc>
        <w:tc>
          <w:tcPr>
            <w:tcW w:w="1066" w:type="dxa"/>
          </w:tcPr>
          <w:p w:rsidR="00CB6934" w:rsidRDefault="00CB6934">
            <w:pPr>
              <w:spacing w:line="400" w:lineRule="exact"/>
              <w:rPr>
                <w:sz w:val="24"/>
              </w:rPr>
            </w:pPr>
          </w:p>
        </w:tc>
      </w:tr>
    </w:tbl>
    <w:p w:rsidR="00CB6934" w:rsidRDefault="00646619">
      <w:pPr>
        <w:spacing w:line="400" w:lineRule="exact"/>
        <w:ind w:firstLineChars="100" w:firstLine="220"/>
      </w:pPr>
      <w:r>
        <w:rPr>
          <w:rFonts w:hint="eastAsia"/>
          <w:sz w:val="22"/>
          <w:szCs w:val="22"/>
        </w:rPr>
        <w:t>4.</w:t>
      </w:r>
      <w:r>
        <w:rPr>
          <w:rFonts w:hint="eastAsia"/>
          <w:sz w:val="22"/>
          <w:szCs w:val="22"/>
        </w:rPr>
        <w:t>在地面井口设置</w:t>
      </w:r>
      <w:r>
        <w:rPr>
          <w:rFonts w:hint="eastAsia"/>
          <w:sz w:val="22"/>
          <w:szCs w:val="22"/>
          <w:u w:val="single"/>
        </w:rPr>
        <w:t>安全护栏</w:t>
      </w:r>
      <w:r>
        <w:rPr>
          <w:rFonts w:hint="eastAsia"/>
          <w:sz w:val="22"/>
          <w:szCs w:val="22"/>
        </w:rPr>
        <w:t>，</w:t>
      </w:r>
      <w:r>
        <w:rPr>
          <w:rFonts w:hint="eastAsia"/>
          <w:sz w:val="22"/>
          <w:szCs w:val="22"/>
          <w:u w:val="single"/>
        </w:rPr>
        <w:t>防护墙</w:t>
      </w:r>
      <w:r>
        <w:rPr>
          <w:rFonts w:hint="eastAsia"/>
          <w:sz w:val="22"/>
          <w:szCs w:val="22"/>
        </w:rPr>
        <w:t>、</w:t>
      </w:r>
      <w:r>
        <w:rPr>
          <w:rFonts w:hint="eastAsia"/>
          <w:sz w:val="22"/>
          <w:szCs w:val="22"/>
          <w:u w:val="single"/>
        </w:rPr>
        <w:t>防雨措施</w:t>
      </w:r>
      <w:r>
        <w:rPr>
          <w:rFonts w:hint="eastAsia"/>
          <w:sz w:val="22"/>
          <w:szCs w:val="22"/>
        </w:rPr>
        <w:t>、和</w:t>
      </w:r>
      <w:r>
        <w:rPr>
          <w:rFonts w:hint="eastAsia"/>
          <w:sz w:val="22"/>
          <w:szCs w:val="22"/>
          <w:u w:val="single"/>
        </w:rPr>
        <w:t>警示措施</w:t>
      </w:r>
      <w:r>
        <w:rPr>
          <w:rFonts w:hint="eastAsia"/>
          <w:sz w:val="22"/>
          <w:szCs w:val="22"/>
        </w:rPr>
        <w:t>。</w:t>
      </w:r>
    </w:p>
    <w:p w:rsidR="00CB6934" w:rsidRDefault="00CB6934">
      <w:pPr>
        <w:ind w:firstLineChars="100" w:firstLine="210"/>
      </w:pPr>
    </w:p>
    <w:p w:rsidR="00CB6934" w:rsidRDefault="00646619">
      <w:pPr>
        <w:pStyle w:val="1"/>
        <w:rPr>
          <w:b w:val="0"/>
          <w:sz w:val="28"/>
          <w:szCs w:val="28"/>
        </w:rPr>
      </w:pPr>
      <w:bookmarkStart w:id="30" w:name="_Toc365381711"/>
      <w:r>
        <w:rPr>
          <w:rFonts w:hint="eastAsia"/>
        </w:rPr>
        <w:lastRenderedPageBreak/>
        <w:t>2011</w:t>
      </w:r>
      <w:r>
        <w:rPr>
          <w:rFonts w:hint="eastAsia"/>
        </w:rPr>
        <w:t>年二级建造师《市政公用工程》真题及答案</w:t>
      </w:r>
      <w:bookmarkEnd w:id="30"/>
    </w:p>
    <w:p w:rsidR="00CB6934" w:rsidRDefault="00646619">
      <w:pPr>
        <w:pStyle w:val="2"/>
      </w:pPr>
      <w:bookmarkStart w:id="31" w:name="_Toc365381712"/>
      <w:r>
        <w:rPr>
          <w:rFonts w:hint="eastAsia"/>
        </w:rPr>
        <w:t>一、单项选择题</w:t>
      </w:r>
      <w:r>
        <w:rPr>
          <w:rFonts w:hint="eastAsia"/>
        </w:rPr>
        <w:t>(</w:t>
      </w:r>
      <w:r>
        <w:rPr>
          <w:rFonts w:hint="eastAsia"/>
        </w:rPr>
        <w:t>共</w:t>
      </w:r>
      <w:r>
        <w:rPr>
          <w:rFonts w:hint="eastAsia"/>
        </w:rPr>
        <w:t xml:space="preserve">20 </w:t>
      </w:r>
      <w:r>
        <w:rPr>
          <w:rFonts w:hint="eastAsia"/>
        </w:rPr>
        <w:t>题</w:t>
      </w:r>
      <w:r>
        <w:rPr>
          <w:rFonts w:ascii="MingLiU_HKSCS" w:eastAsia="MingLiU_HKSCS" w:hAnsi="MingLiU_HKSCS" w:cs="MingLiU_HKSCS" w:hint="eastAsia"/>
        </w:rPr>
        <w:t></w:t>
      </w:r>
      <w:r>
        <w:rPr>
          <w:rFonts w:ascii="宋体" w:hAnsi="宋体" w:cs="宋体" w:hint="eastAsia"/>
        </w:rPr>
        <w:t>每题</w:t>
      </w:r>
      <w:r>
        <w:rPr>
          <w:rFonts w:hint="eastAsia"/>
        </w:rPr>
        <w:t xml:space="preserve">1 </w:t>
      </w:r>
      <w:r>
        <w:rPr>
          <w:rFonts w:hint="eastAsia"/>
        </w:rPr>
        <w:t>分</w:t>
      </w:r>
      <w:r>
        <w:rPr>
          <w:rFonts w:ascii="MingLiU_HKSCS" w:eastAsia="MingLiU_HKSCS" w:hAnsi="MingLiU_HKSCS" w:cs="MingLiU_HKSCS" w:hint="eastAsia"/>
        </w:rPr>
        <w:t></w:t>
      </w:r>
      <w:r>
        <w:rPr>
          <w:rFonts w:ascii="宋体" w:hAnsi="宋体" w:cs="宋体" w:hint="eastAsia"/>
        </w:rPr>
        <w:t>每题的备选项中</w:t>
      </w:r>
      <w:r>
        <w:rPr>
          <w:rFonts w:ascii="MingLiU_HKSCS" w:eastAsia="MingLiU_HKSCS" w:hAnsi="MingLiU_HKSCS" w:cs="MingLiU_HKSCS" w:hint="eastAsia"/>
        </w:rPr>
        <w:t></w:t>
      </w:r>
      <w:r>
        <w:rPr>
          <w:rFonts w:ascii="宋体" w:hAnsi="宋体" w:cs="宋体" w:hint="eastAsia"/>
        </w:rPr>
        <w:t>只有</w:t>
      </w:r>
      <w:r>
        <w:rPr>
          <w:rFonts w:hint="eastAsia"/>
        </w:rPr>
        <w:t>l</w:t>
      </w:r>
      <w:r>
        <w:rPr>
          <w:rFonts w:hint="eastAsia"/>
        </w:rPr>
        <w:t>个最符合题意</w:t>
      </w:r>
      <w:r>
        <w:rPr>
          <w:rFonts w:hint="eastAsia"/>
        </w:rPr>
        <w:t>)</w:t>
      </w:r>
      <w:bookmarkEnd w:id="31"/>
      <w:r>
        <w:rPr>
          <w:rFonts w:hint="eastAsia"/>
        </w:rPr>
        <w:t xml:space="preserve"> </w:t>
      </w:r>
    </w:p>
    <w:p w:rsidR="00CB6934" w:rsidRDefault="00646619">
      <w:pPr>
        <w:ind w:left="420"/>
      </w:pPr>
      <w:r>
        <w:rPr>
          <w:rFonts w:hint="eastAsia"/>
        </w:rPr>
        <w:cr/>
        <w:t xml:space="preserve">1 </w:t>
      </w:r>
      <w:r>
        <w:rPr>
          <w:rFonts w:hint="eastAsia"/>
        </w:rPr>
        <w:t>沥青混凝土路面磨耗层常用面层类别</w:t>
      </w:r>
      <w:r>
        <w:rPr>
          <w:rFonts w:hint="eastAsia"/>
        </w:rPr>
        <w:t xml:space="preserve">(    )  A </w:t>
      </w:r>
      <w:r>
        <w:rPr>
          <w:rFonts w:hint="eastAsia"/>
        </w:rPr>
        <w:t>粗粒式</w:t>
      </w:r>
      <w:r>
        <w:rPr>
          <w:rFonts w:hint="eastAsia"/>
        </w:rPr>
        <w:t xml:space="preserve"> B </w:t>
      </w:r>
      <w:r>
        <w:rPr>
          <w:rFonts w:hint="eastAsia"/>
        </w:rPr>
        <w:t>中粒式</w:t>
      </w:r>
      <w:r>
        <w:rPr>
          <w:rFonts w:hint="eastAsia"/>
        </w:rPr>
        <w:t xml:space="preserve">   C </w:t>
      </w:r>
      <w:r>
        <w:rPr>
          <w:rFonts w:hint="eastAsia"/>
        </w:rPr>
        <w:t>细粒式</w:t>
      </w:r>
      <w:r>
        <w:rPr>
          <w:rFonts w:hint="eastAsia"/>
        </w:rPr>
        <w:t xml:space="preserve"> D </w:t>
      </w:r>
      <w:r>
        <w:rPr>
          <w:rFonts w:hint="eastAsia"/>
        </w:rPr>
        <w:t>砂粒式</w:t>
      </w:r>
      <w:r>
        <w:rPr>
          <w:rFonts w:hint="eastAsia"/>
        </w:rPr>
        <w:t xml:space="preserve"> </w:t>
      </w:r>
    </w:p>
    <w:p w:rsidR="00CB6934" w:rsidRDefault="00646619">
      <w:r>
        <w:rPr>
          <w:rFonts w:ascii="楷体_GB2312" w:eastAsia="楷体_GB2312" w:hint="eastAsia"/>
        </w:rPr>
        <w:t>C</w:t>
      </w:r>
      <w:r>
        <w:rPr>
          <w:rFonts w:ascii="楷体_GB2312" w:eastAsia="楷体_GB2312" w:hint="eastAsia"/>
        </w:rPr>
        <w:t>【解析】细粒式沥青混凝土适宜用于二层或三层式面层的上面层、沥青混凝土面层的磨耗层和沥青碎石等面层的封层和磨耗层。</w:t>
      </w:r>
      <w:r>
        <w:rPr>
          <w:rFonts w:ascii="楷体_GB2312" w:eastAsia="楷体_GB2312" w:hint="eastAsia"/>
        </w:rPr>
        <w:t>P2</w:t>
      </w:r>
      <w:r>
        <w:rPr>
          <w:rFonts w:ascii="楷体_GB2312" w:eastAsia="楷体_GB2312" w:hint="eastAsia"/>
        </w:rPr>
        <w:cr/>
      </w:r>
      <w:r>
        <w:rPr>
          <w:rFonts w:hint="eastAsia"/>
        </w:rPr>
        <w:t xml:space="preserve">2 </w:t>
      </w:r>
      <w:r>
        <w:rPr>
          <w:rFonts w:hint="eastAsia"/>
        </w:rPr>
        <w:t>某城市道路设有六条机动车道和有分隔带的非机动车道</w:t>
      </w:r>
      <w:r>
        <w:rPr>
          <w:rFonts w:ascii="宋体" w:hAnsi="宋体" w:cs="宋体" w:hint="eastAsia"/>
        </w:rPr>
        <w:t>，采用扩大交叉口的办法提高</w:t>
      </w:r>
      <w:r>
        <w:rPr>
          <w:rFonts w:hint="eastAsia"/>
        </w:rPr>
        <w:t>通行能力</w:t>
      </w:r>
      <w:r>
        <w:rPr>
          <w:rFonts w:ascii="宋体" w:hAnsi="宋体" w:cs="宋体" w:hint="eastAsia"/>
        </w:rPr>
        <w:t>，该道路属于</w:t>
      </w:r>
      <w:r>
        <w:rPr>
          <w:rFonts w:hint="eastAsia"/>
        </w:rPr>
        <w:t xml:space="preserve">(    )   A </w:t>
      </w:r>
      <w:r>
        <w:rPr>
          <w:rFonts w:hint="eastAsia"/>
        </w:rPr>
        <w:t>快速路</w:t>
      </w:r>
      <w:r>
        <w:rPr>
          <w:rFonts w:hint="eastAsia"/>
        </w:rPr>
        <w:t xml:space="preserve"> B </w:t>
      </w:r>
      <w:r>
        <w:rPr>
          <w:rFonts w:hint="eastAsia"/>
        </w:rPr>
        <w:t>主干路</w:t>
      </w:r>
      <w:r>
        <w:rPr>
          <w:rFonts w:hint="eastAsia"/>
        </w:rPr>
        <w:t xml:space="preserve"> C </w:t>
      </w:r>
      <w:r>
        <w:rPr>
          <w:rFonts w:hint="eastAsia"/>
        </w:rPr>
        <w:t>次干路</w:t>
      </w:r>
      <w:r>
        <w:rPr>
          <w:rFonts w:hint="eastAsia"/>
        </w:rPr>
        <w:t xml:space="preserve"> D </w:t>
      </w:r>
      <w:r>
        <w:rPr>
          <w:rFonts w:hint="eastAsia"/>
        </w:rPr>
        <w:t>支路</w:t>
      </w:r>
      <w:r>
        <w:rPr>
          <w:rFonts w:hint="eastAsia"/>
        </w:rPr>
        <w:t xml:space="preserve"> </w:t>
      </w:r>
    </w:p>
    <w:p w:rsidR="00CB6934" w:rsidRDefault="00646619">
      <w:r>
        <w:rPr>
          <w:rFonts w:ascii="楷体_GB2312" w:eastAsia="楷体_GB2312" w:hint="eastAsia"/>
        </w:rPr>
        <w:t>B</w:t>
      </w:r>
      <w:r>
        <w:rPr>
          <w:rFonts w:ascii="楷体_GB2312" w:eastAsia="楷体_GB2312" w:hint="eastAsia"/>
        </w:rPr>
        <w:t>【解析】主干道一般设</w:t>
      </w:r>
      <w:r>
        <w:rPr>
          <w:rFonts w:ascii="楷体_GB2312" w:eastAsia="楷体_GB2312" w:hint="eastAsia"/>
        </w:rPr>
        <w:t>4</w:t>
      </w:r>
      <w:r>
        <w:rPr>
          <w:rFonts w:ascii="楷体_GB2312" w:eastAsia="楷体_GB2312" w:hint="eastAsia"/>
        </w:rPr>
        <w:t>或</w:t>
      </w:r>
      <w:r>
        <w:rPr>
          <w:rFonts w:ascii="楷体_GB2312" w:eastAsia="楷体_GB2312" w:hint="eastAsia"/>
        </w:rPr>
        <w:t>6</w:t>
      </w:r>
      <w:r>
        <w:rPr>
          <w:rFonts w:ascii="楷体_GB2312" w:eastAsia="楷体_GB2312" w:hint="eastAsia"/>
        </w:rPr>
        <w:t>条机动车道和有分隔带的非机动车道</w:t>
      </w:r>
      <w:r>
        <w:rPr>
          <w:rFonts w:ascii="楷体_GB2312" w:eastAsia="楷体_GB2312" w:hAnsi="宋体" w:cs="宋体" w:hint="eastAsia"/>
        </w:rPr>
        <w:t>一般不设立体交</w:t>
      </w:r>
      <w:r>
        <w:rPr>
          <w:rFonts w:ascii="楷体_GB2312" w:eastAsia="楷体_GB2312" w:hint="eastAsia"/>
        </w:rPr>
        <w:t>叉</w:t>
      </w:r>
      <w:r>
        <w:rPr>
          <w:rFonts w:ascii="楷体_GB2312" w:eastAsia="楷体_GB2312" w:hAnsi="宋体" w:cs="宋体" w:hint="eastAsia"/>
        </w:rPr>
        <w:t>而采尾扩大交叉口的办法提高通行能力个别流量特别大的主干路交叉口也可设置立</w:t>
      </w:r>
      <w:r>
        <w:rPr>
          <w:rFonts w:ascii="楷体_GB2312" w:eastAsia="楷体_GB2312" w:hint="eastAsia"/>
        </w:rPr>
        <w:t>体交叉。</w:t>
      </w:r>
      <w:r>
        <w:rPr>
          <w:rFonts w:ascii="楷体_GB2312" w:eastAsia="楷体_GB2312" w:hint="eastAsia"/>
        </w:rPr>
        <w:t>P4</w:t>
      </w:r>
      <w:r>
        <w:rPr>
          <w:rFonts w:hint="eastAsia"/>
        </w:rPr>
        <w:cr/>
        <w:t xml:space="preserve">3 </w:t>
      </w:r>
      <w:r>
        <w:rPr>
          <w:rFonts w:hint="eastAsia"/>
        </w:rPr>
        <w:t>各类土经水泥稳定后</w:t>
      </w:r>
      <w:r>
        <w:rPr>
          <w:rFonts w:ascii="宋体" w:hAnsi="宋体" w:cs="宋体" w:hint="eastAsia"/>
        </w:rPr>
        <w:t>强度由高到低依次是</w:t>
      </w:r>
      <w:r>
        <w:rPr>
          <w:rFonts w:hint="eastAsia"/>
        </w:rPr>
        <w:t xml:space="preserve">(    ) </w:t>
      </w:r>
      <w:r>
        <w:rPr>
          <w:rFonts w:hint="eastAsia"/>
        </w:rPr>
        <w:cr/>
        <w:t xml:space="preserve">  A (</w:t>
      </w:r>
      <w:r>
        <w:rPr>
          <w:rFonts w:hint="eastAsia"/>
        </w:rPr>
        <w:t>砂</w:t>
      </w:r>
      <w:r>
        <w:rPr>
          <w:rFonts w:hint="eastAsia"/>
        </w:rPr>
        <w:t>)</w:t>
      </w:r>
      <w:r>
        <w:rPr>
          <w:rFonts w:hint="eastAsia"/>
        </w:rPr>
        <w:t>石和砂砾一一砂性土一一粉性土和砧性土</w:t>
      </w:r>
      <w:r>
        <w:rPr>
          <w:rFonts w:hint="eastAsia"/>
        </w:rPr>
        <w:t xml:space="preserve">   B (</w:t>
      </w:r>
      <w:r>
        <w:rPr>
          <w:rFonts w:hint="eastAsia"/>
        </w:rPr>
        <w:t>砂</w:t>
      </w:r>
      <w:r>
        <w:rPr>
          <w:rFonts w:hint="eastAsia"/>
        </w:rPr>
        <w:t>)</w:t>
      </w:r>
      <w:r>
        <w:rPr>
          <w:rFonts w:hint="eastAsia"/>
        </w:rPr>
        <w:t>石和砂砾一一粉性土和勃性土一一砂性土</w:t>
      </w:r>
      <w:r>
        <w:rPr>
          <w:rFonts w:hint="eastAsia"/>
        </w:rPr>
        <w:t xml:space="preserve"> </w:t>
      </w:r>
      <w:r>
        <w:rPr>
          <w:rFonts w:hint="eastAsia"/>
        </w:rPr>
        <w:cr/>
        <w:t xml:space="preserve">  C </w:t>
      </w:r>
      <w:r>
        <w:rPr>
          <w:rFonts w:hint="eastAsia"/>
        </w:rPr>
        <w:t>粉性土和赫性土一一砂性土一一</w:t>
      </w:r>
      <w:r>
        <w:rPr>
          <w:rFonts w:hint="eastAsia"/>
        </w:rPr>
        <w:t>(</w:t>
      </w:r>
      <w:r>
        <w:rPr>
          <w:rFonts w:hint="eastAsia"/>
        </w:rPr>
        <w:t>砂</w:t>
      </w:r>
      <w:r>
        <w:rPr>
          <w:rFonts w:hint="eastAsia"/>
        </w:rPr>
        <w:t>)</w:t>
      </w:r>
      <w:r>
        <w:rPr>
          <w:rFonts w:hint="eastAsia"/>
        </w:rPr>
        <w:t>石和砂砾</w:t>
      </w:r>
      <w:r>
        <w:rPr>
          <w:rFonts w:hint="eastAsia"/>
        </w:rPr>
        <w:t xml:space="preserve">   D </w:t>
      </w:r>
      <w:r>
        <w:rPr>
          <w:rFonts w:hint="eastAsia"/>
        </w:rPr>
        <w:t>砂性土一一</w:t>
      </w:r>
      <w:r>
        <w:rPr>
          <w:rFonts w:hint="eastAsia"/>
        </w:rPr>
        <w:t>(</w:t>
      </w:r>
      <w:r>
        <w:rPr>
          <w:rFonts w:hint="eastAsia"/>
        </w:rPr>
        <w:t>砂</w:t>
      </w:r>
      <w:r>
        <w:rPr>
          <w:rFonts w:hint="eastAsia"/>
        </w:rPr>
        <w:t>)</w:t>
      </w:r>
      <w:r>
        <w:rPr>
          <w:rFonts w:hint="eastAsia"/>
        </w:rPr>
        <w:t>石和砂砾一一粉性土和勃性</w:t>
      </w:r>
      <w:r>
        <w:rPr>
          <w:rFonts w:hint="eastAsia"/>
        </w:rPr>
        <w:t>土</w:t>
      </w:r>
      <w:r>
        <w:rPr>
          <w:rFonts w:hint="eastAsia"/>
        </w:rPr>
        <w:t xml:space="preserve"> </w:t>
      </w:r>
    </w:p>
    <w:p w:rsidR="00CB6934" w:rsidRDefault="00646619">
      <w:r>
        <w:rPr>
          <w:rFonts w:ascii="楷体_GB2312" w:eastAsia="楷体_GB2312" w:hint="eastAsia"/>
        </w:rPr>
        <w:t>A</w:t>
      </w:r>
      <w:r>
        <w:rPr>
          <w:rFonts w:ascii="楷体_GB2312" w:eastAsia="楷体_GB2312" w:hint="eastAsia"/>
        </w:rPr>
        <w:t>【解析】用水泥稳定级配良好的碎</w:t>
      </w:r>
      <w:r>
        <w:rPr>
          <w:rFonts w:ascii="楷体_GB2312" w:eastAsia="楷体_GB2312" w:hint="eastAsia"/>
        </w:rPr>
        <w:t>(</w:t>
      </w:r>
      <w:r>
        <w:rPr>
          <w:rFonts w:ascii="楷体_GB2312" w:eastAsia="楷体_GB2312" w:hint="eastAsia"/>
        </w:rPr>
        <w:t>砾</w:t>
      </w:r>
      <w:r>
        <w:rPr>
          <w:rFonts w:ascii="楷体_GB2312" w:eastAsia="楷体_GB2312" w:hint="eastAsia"/>
        </w:rPr>
        <w:t>)</w:t>
      </w:r>
      <w:r>
        <w:rPr>
          <w:rFonts w:ascii="楷体_GB2312" w:eastAsia="楷体_GB2312" w:hint="eastAsia"/>
        </w:rPr>
        <w:t>石和砂砾效果最好</w:t>
      </w:r>
      <w:r>
        <w:rPr>
          <w:rFonts w:ascii="楷体_GB2312" w:eastAsia="楷体_GB2312" w:hAnsi="宋体" w:cs="宋体" w:hint="eastAsia"/>
        </w:rPr>
        <w:t>不但强度高而且水泥用量</w:t>
      </w:r>
      <w:r>
        <w:rPr>
          <w:rFonts w:ascii="楷体_GB2312" w:eastAsia="楷体_GB2312" w:hint="eastAsia"/>
        </w:rPr>
        <w:t>少</w:t>
      </w:r>
      <w:r>
        <w:rPr>
          <w:rFonts w:ascii="楷体_GB2312" w:eastAsia="楷体_GB2312" w:hAnsi="宋体" w:cs="宋体" w:hint="eastAsia"/>
        </w:rPr>
        <w:t>其次是砂性土再次之是粉性土和黏性土。</w:t>
      </w:r>
      <w:r>
        <w:rPr>
          <w:rFonts w:ascii="楷体_GB2312" w:eastAsia="楷体_GB2312" w:hint="eastAsia"/>
        </w:rPr>
        <w:t>P11-12</w:t>
      </w:r>
      <w:r>
        <w:rPr>
          <w:rFonts w:hint="eastAsia"/>
        </w:rPr>
        <w:cr/>
        <w:t xml:space="preserve">4 </w:t>
      </w:r>
      <w:r>
        <w:rPr>
          <w:rFonts w:hint="eastAsia"/>
        </w:rPr>
        <w:t>关于打入桩施工技术要求的说法</w:t>
      </w:r>
      <w:r>
        <w:rPr>
          <w:rFonts w:ascii="宋体" w:hAnsi="宋体" w:cs="宋体" w:hint="eastAsia"/>
        </w:rPr>
        <w:t>错误的是</w:t>
      </w:r>
      <w:r>
        <w:rPr>
          <w:rFonts w:hint="eastAsia"/>
        </w:rPr>
        <w:t xml:space="preserve">(    ) </w:t>
      </w:r>
      <w:r>
        <w:rPr>
          <w:rFonts w:hint="eastAsia"/>
        </w:rPr>
        <w:cr/>
      </w:r>
      <w:r>
        <w:rPr>
          <w:rFonts w:hint="eastAsia"/>
          <w:sz w:val="18"/>
          <w:szCs w:val="18"/>
        </w:rPr>
        <w:t xml:space="preserve">  A </w:t>
      </w:r>
      <w:r>
        <w:rPr>
          <w:rFonts w:hint="eastAsia"/>
          <w:sz w:val="18"/>
          <w:szCs w:val="18"/>
        </w:rPr>
        <w:t>水泥混凝土桩要达到</w:t>
      </w:r>
      <w:r>
        <w:rPr>
          <w:rFonts w:hint="eastAsia"/>
          <w:sz w:val="18"/>
          <w:szCs w:val="18"/>
        </w:rPr>
        <w:t>100 %</w:t>
      </w:r>
      <w:r>
        <w:rPr>
          <w:rFonts w:hint="eastAsia"/>
          <w:sz w:val="18"/>
          <w:szCs w:val="18"/>
        </w:rPr>
        <w:t>设计强度并具有</w:t>
      </w:r>
      <w:r>
        <w:rPr>
          <w:rFonts w:hint="eastAsia"/>
          <w:sz w:val="18"/>
          <w:szCs w:val="18"/>
        </w:rPr>
        <w:t xml:space="preserve">28d </w:t>
      </w:r>
      <w:r>
        <w:rPr>
          <w:rFonts w:hint="eastAsia"/>
          <w:sz w:val="18"/>
          <w:szCs w:val="18"/>
        </w:rPr>
        <w:t>龄期</w:t>
      </w:r>
      <w:r>
        <w:rPr>
          <w:rFonts w:hint="eastAsia"/>
          <w:sz w:val="18"/>
          <w:szCs w:val="18"/>
        </w:rPr>
        <w:t xml:space="preserve">   B </w:t>
      </w:r>
      <w:r>
        <w:rPr>
          <w:rFonts w:hint="eastAsia"/>
          <w:sz w:val="18"/>
          <w:szCs w:val="18"/>
        </w:rPr>
        <w:t>在桩的打入过程中</w:t>
      </w:r>
      <w:r>
        <w:rPr>
          <w:rFonts w:ascii="宋体" w:hAnsi="宋体" w:cs="宋体" w:hint="eastAsia"/>
          <w:sz w:val="18"/>
          <w:szCs w:val="18"/>
        </w:rPr>
        <w:t>应始终保持锤、桩帽和桩身在同一轴线上</w:t>
      </w:r>
      <w:r>
        <w:rPr>
          <w:rFonts w:hint="eastAsia"/>
          <w:sz w:val="18"/>
          <w:szCs w:val="18"/>
        </w:rPr>
        <w:t xml:space="preserve"> </w:t>
      </w:r>
      <w:r>
        <w:rPr>
          <w:rFonts w:hint="eastAsia"/>
        </w:rPr>
        <w:cr/>
        <w:t xml:space="preserve">  C </w:t>
      </w:r>
      <w:r>
        <w:rPr>
          <w:rFonts w:hint="eastAsia"/>
        </w:rPr>
        <w:t>打密集群桩</w:t>
      </w:r>
      <w:r>
        <w:rPr>
          <w:rFonts w:ascii="宋体" w:hAnsi="宋体" w:cs="宋体" w:hint="eastAsia"/>
        </w:rPr>
        <w:t>一般是由前排向后排打</w:t>
      </w:r>
      <w:r>
        <w:rPr>
          <w:rFonts w:hint="eastAsia"/>
        </w:rPr>
        <w:t xml:space="preserve">   D </w:t>
      </w:r>
      <w:r>
        <w:rPr>
          <w:rFonts w:hint="eastAsia"/>
        </w:rPr>
        <w:t>打桩时以控制桩尖设计标高为主</w:t>
      </w:r>
      <w:r>
        <w:rPr>
          <w:rFonts w:hint="eastAsia"/>
        </w:rPr>
        <w:t xml:space="preserve"> </w:t>
      </w:r>
    </w:p>
    <w:p w:rsidR="00CB6934" w:rsidRDefault="00646619">
      <w:pPr>
        <w:rPr>
          <w:rFonts w:ascii="楷体_GB2312" w:eastAsia="楷体_GB2312"/>
        </w:rPr>
      </w:pPr>
      <w:r>
        <w:rPr>
          <w:rFonts w:ascii="楷体_GB2312" w:eastAsia="楷体_GB2312" w:hint="eastAsia"/>
        </w:rPr>
        <w:t>C</w:t>
      </w:r>
      <w:r>
        <w:rPr>
          <w:rFonts w:ascii="楷体_GB2312" w:eastAsia="楷体_GB2312" w:hint="eastAsia"/>
        </w:rPr>
        <w:t>【解析】水泥混凝土桩要达到</w:t>
      </w:r>
      <w:r>
        <w:rPr>
          <w:rFonts w:ascii="楷体_GB2312" w:eastAsia="楷体_GB2312" w:hint="eastAsia"/>
        </w:rPr>
        <w:t>100%</w:t>
      </w:r>
      <w:r>
        <w:rPr>
          <w:rFonts w:ascii="楷体_GB2312" w:eastAsia="楷体_GB2312" w:hint="eastAsia"/>
        </w:rPr>
        <w:t>设计强度并具有</w:t>
      </w:r>
      <w:r>
        <w:rPr>
          <w:rFonts w:ascii="楷体_GB2312" w:eastAsia="楷体_GB2312" w:hint="eastAsia"/>
        </w:rPr>
        <w:t>28d</w:t>
      </w:r>
      <w:r>
        <w:rPr>
          <w:rFonts w:ascii="楷体_GB2312" w:eastAsia="楷体_GB2312" w:hint="eastAsia"/>
        </w:rPr>
        <w:t>龄期</w:t>
      </w:r>
      <w:r>
        <w:rPr>
          <w:rFonts w:ascii="楷体_GB2312" w:eastAsia="楷体_GB2312" w:hAnsi="宋体" w:cs="宋体" w:hint="eastAsia"/>
        </w:rPr>
        <w:t>故</w:t>
      </w:r>
      <w:r>
        <w:rPr>
          <w:rFonts w:ascii="楷体_GB2312" w:eastAsia="楷体_GB2312" w:hint="eastAsia"/>
        </w:rPr>
        <w:t>A</w:t>
      </w:r>
      <w:r>
        <w:rPr>
          <w:rFonts w:ascii="楷体_GB2312" w:eastAsia="楷体_GB2312" w:hint="eastAsia"/>
        </w:rPr>
        <w:t>选项正确</w:t>
      </w:r>
      <w:r>
        <w:rPr>
          <w:rFonts w:ascii="楷体_GB2312" w:eastAsia="楷体_GB2312" w:hAnsi="宋体" w:cs="宋体" w:hint="eastAsia"/>
        </w:rPr>
        <w:t>在桩的</w:t>
      </w:r>
      <w:r>
        <w:rPr>
          <w:rFonts w:ascii="楷体_GB2312" w:eastAsia="楷体_GB2312" w:hint="eastAsia"/>
        </w:rPr>
        <w:t>打人过程中</w:t>
      </w:r>
      <w:r>
        <w:rPr>
          <w:rFonts w:ascii="楷体_GB2312" w:eastAsia="楷体_GB2312" w:hAnsi="宋体" w:cs="宋体" w:hint="eastAsia"/>
        </w:rPr>
        <w:t>应始终保持锤、桩帽和桩身在同一轴线上故</w:t>
      </w:r>
      <w:r>
        <w:rPr>
          <w:rFonts w:ascii="楷体_GB2312" w:eastAsia="楷体_GB2312" w:hint="eastAsia"/>
        </w:rPr>
        <w:t>B</w:t>
      </w:r>
      <w:r>
        <w:rPr>
          <w:rFonts w:ascii="楷体_GB2312" w:eastAsia="楷体_GB2312" w:hint="eastAsia"/>
        </w:rPr>
        <w:t>选项正确</w:t>
      </w:r>
      <w:r>
        <w:rPr>
          <w:rFonts w:ascii="楷体_GB2312" w:eastAsia="楷体_GB2312" w:hAnsi="宋体" w:cs="宋体" w:hint="eastAsia"/>
        </w:rPr>
        <w:t>沉桩时以控制</w:t>
      </w:r>
      <w:r>
        <w:rPr>
          <w:rFonts w:ascii="楷体_GB2312" w:eastAsia="楷体_GB2312" w:hint="eastAsia"/>
        </w:rPr>
        <w:t>桩尖设计标高为主</w:t>
      </w:r>
      <w:r>
        <w:rPr>
          <w:rFonts w:ascii="楷体_GB2312" w:eastAsia="楷体_GB2312" w:hAnsi="宋体" w:cs="宋体" w:hint="eastAsia"/>
        </w:rPr>
        <w:t>故选项</w:t>
      </w:r>
      <w:r>
        <w:rPr>
          <w:rFonts w:ascii="楷体_GB2312" w:eastAsia="楷体_GB2312" w:hint="eastAsia"/>
        </w:rPr>
        <w:t>D</w:t>
      </w:r>
      <w:r>
        <w:rPr>
          <w:rFonts w:ascii="楷体_GB2312" w:eastAsia="楷体_GB2312" w:hint="eastAsia"/>
        </w:rPr>
        <w:t>正确</w:t>
      </w:r>
      <w:r>
        <w:rPr>
          <w:rFonts w:ascii="楷体_GB2312" w:eastAsia="楷体_GB2312" w:hAnsi="宋体" w:cs="宋体" w:hint="eastAsia"/>
        </w:rPr>
        <w:t>密集群桩由中心向四边打故选择</w:t>
      </w:r>
      <w:r>
        <w:rPr>
          <w:rFonts w:ascii="楷体_GB2312" w:eastAsia="楷体_GB2312" w:hint="eastAsia"/>
        </w:rPr>
        <w:t>C</w:t>
      </w:r>
      <w:r>
        <w:rPr>
          <w:rFonts w:ascii="楷体_GB2312" w:eastAsia="楷体_GB2312" w:hint="eastAsia"/>
        </w:rPr>
        <w:t>选项。</w:t>
      </w:r>
      <w:r>
        <w:rPr>
          <w:rFonts w:ascii="楷体_GB2312" w:eastAsia="楷体_GB2312" w:hint="eastAsia"/>
        </w:rPr>
        <w:t>P29</w:t>
      </w:r>
    </w:p>
    <w:p w:rsidR="00CB6934" w:rsidRDefault="00646619">
      <w:r>
        <w:rPr>
          <w:rFonts w:hint="eastAsia"/>
        </w:rPr>
        <w:t xml:space="preserve">5 </w:t>
      </w:r>
      <w:r>
        <w:rPr>
          <w:rFonts w:hint="eastAsia"/>
        </w:rPr>
        <w:t>设置现浇预应力混凝土连续梁支架预拱度时</w:t>
      </w:r>
      <w:r>
        <w:rPr>
          <w:rFonts w:ascii="宋体" w:hAnsi="宋体" w:cs="宋体" w:hint="eastAsia"/>
        </w:rPr>
        <w:t>不考虑的变形是</w:t>
      </w:r>
      <w:r>
        <w:rPr>
          <w:rFonts w:hint="eastAsia"/>
        </w:rPr>
        <w:t xml:space="preserve">(    ) </w:t>
      </w:r>
      <w:r>
        <w:rPr>
          <w:rFonts w:hint="eastAsia"/>
        </w:rPr>
        <w:cr/>
        <w:t xml:space="preserve">  A </w:t>
      </w:r>
      <w:r>
        <w:rPr>
          <w:rFonts w:hint="eastAsia"/>
        </w:rPr>
        <w:t>卸架后上部构造本身及活载一半所产生的竖向挠度</w:t>
      </w:r>
      <w:r>
        <w:rPr>
          <w:rFonts w:hint="eastAsia"/>
        </w:rPr>
        <w:t xml:space="preserve">   B </w:t>
      </w:r>
      <w:r>
        <w:rPr>
          <w:rFonts w:hint="eastAsia"/>
        </w:rPr>
        <w:t>支架在荷载作用下的弹性压缩和非弹性压缩</w:t>
      </w:r>
      <w:r>
        <w:rPr>
          <w:rFonts w:hint="eastAsia"/>
        </w:rPr>
        <w:t xml:space="preserve"> </w:t>
      </w:r>
      <w:r>
        <w:rPr>
          <w:rFonts w:hint="eastAsia"/>
        </w:rPr>
        <w:cr/>
        <w:t xml:space="preserve">  C </w:t>
      </w:r>
      <w:r>
        <w:rPr>
          <w:rFonts w:hint="eastAsia"/>
        </w:rPr>
        <w:t>支架基底在荷载作用下的弹性沉陷</w:t>
      </w:r>
      <w:r>
        <w:rPr>
          <w:rFonts w:hint="eastAsia"/>
        </w:rPr>
        <w:t xml:space="preserve">                 D </w:t>
      </w:r>
      <w:r>
        <w:rPr>
          <w:rFonts w:hint="eastAsia"/>
        </w:rPr>
        <w:t>由混凝土收缩及温度变化而引起的挠度</w:t>
      </w:r>
      <w:r>
        <w:rPr>
          <w:rFonts w:hint="eastAsia"/>
        </w:rPr>
        <w:t xml:space="preserve"> </w:t>
      </w:r>
    </w:p>
    <w:p w:rsidR="00CB6934" w:rsidRDefault="00646619">
      <w:r>
        <w:rPr>
          <w:rFonts w:ascii="楷体_GB2312" w:eastAsia="楷体_GB2312" w:hint="eastAsia"/>
        </w:rPr>
        <w:t>C</w:t>
      </w:r>
      <w:r>
        <w:rPr>
          <w:rFonts w:ascii="楷体_GB2312" w:eastAsia="楷体_GB2312" w:hint="eastAsia"/>
        </w:rPr>
        <w:t>【解析】支架的弹性、非弹性变形及基础的允许下沉量应满足施工后梁体设计标高</w:t>
      </w:r>
      <w:r>
        <w:rPr>
          <w:rFonts w:ascii="楷体_GB2312" w:eastAsia="楷体_GB2312" w:hint="eastAsia"/>
        </w:rPr>
        <w:t>的要求。因此</w:t>
      </w:r>
      <w:r>
        <w:rPr>
          <w:rFonts w:ascii="楷体_GB2312" w:eastAsia="楷体_GB2312" w:hAnsi="宋体" w:cs="宋体" w:hint="eastAsia"/>
        </w:rPr>
        <w:t>需在施工时设置一定数量的预拱度其值为以下各项变形值之和①卸架后上</w:t>
      </w:r>
      <w:r>
        <w:rPr>
          <w:rFonts w:ascii="楷体_GB2312" w:eastAsia="楷体_GB2312" w:hint="eastAsia"/>
        </w:rPr>
        <w:t>部构造本身及活载一半所产生的竖向挠度</w:t>
      </w:r>
      <w:r>
        <w:rPr>
          <w:rFonts w:ascii="楷体_GB2312" w:eastAsia="楷体_GB2312" w:hAnsi="宋体" w:cs="宋体" w:hint="eastAsia"/>
        </w:rPr>
        <w:t>②支架在荷载作用下的弹性压缩③支架在荷载</w:t>
      </w:r>
      <w:r>
        <w:rPr>
          <w:rFonts w:ascii="楷体_GB2312" w:eastAsia="楷体_GB2312" w:hint="eastAsia"/>
        </w:rPr>
        <w:t>作用下的非弹性压缩</w:t>
      </w:r>
      <w:r>
        <w:rPr>
          <w:rFonts w:ascii="楷体_GB2312" w:eastAsia="楷体_GB2312" w:hAnsi="宋体" w:cs="宋体" w:hint="eastAsia"/>
        </w:rPr>
        <w:t>④支架基底在荷载作用下的非弹性沉陷⑤由混凝土收缩及温度变化</w:t>
      </w:r>
      <w:r>
        <w:rPr>
          <w:rFonts w:ascii="楷体_GB2312" w:eastAsia="楷体_GB2312" w:hint="eastAsia"/>
        </w:rPr>
        <w:t>而引起的挠度</w:t>
      </w:r>
      <w:r>
        <w:rPr>
          <w:rFonts w:hint="eastAsia"/>
        </w:rPr>
        <w:t>。</w:t>
      </w:r>
      <w:r>
        <w:rPr>
          <w:rFonts w:hint="eastAsia"/>
        </w:rPr>
        <w:t xml:space="preserve">P43      </w:t>
      </w:r>
      <w:r>
        <w:rPr>
          <w:rFonts w:hint="eastAsia"/>
        </w:rPr>
        <w:cr/>
        <w:t xml:space="preserve">6 </w:t>
      </w:r>
      <w:r>
        <w:rPr>
          <w:rFonts w:hint="eastAsia"/>
        </w:rPr>
        <w:t>钢析梁安装时</w:t>
      </w:r>
      <w:r>
        <w:rPr>
          <w:rFonts w:ascii="宋体" w:hAnsi="宋体" w:cs="宋体" w:hint="eastAsia"/>
        </w:rPr>
        <w:t>大面积节点板高强螺栓施拧应采用的顺序为</w:t>
      </w:r>
      <w:r>
        <w:rPr>
          <w:rFonts w:hint="eastAsia"/>
        </w:rPr>
        <w:t>(    ) P46</w:t>
      </w:r>
      <w:r>
        <w:rPr>
          <w:rFonts w:hint="eastAsia"/>
        </w:rPr>
        <w:cr/>
        <w:t xml:space="preserve">  A </w:t>
      </w:r>
      <w:r>
        <w:rPr>
          <w:rFonts w:hint="eastAsia"/>
        </w:rPr>
        <w:t>由中央向外</w:t>
      </w:r>
      <w:r>
        <w:rPr>
          <w:rFonts w:hint="eastAsia"/>
        </w:rPr>
        <w:t xml:space="preserve">   B </w:t>
      </w:r>
      <w:r>
        <w:rPr>
          <w:rFonts w:hint="eastAsia"/>
        </w:rPr>
        <w:t>由外向中央</w:t>
      </w:r>
      <w:r>
        <w:rPr>
          <w:rFonts w:hint="eastAsia"/>
        </w:rPr>
        <w:t xml:space="preserve">  C </w:t>
      </w:r>
      <w:r>
        <w:rPr>
          <w:rFonts w:hint="eastAsia"/>
        </w:rPr>
        <w:t>由上向下</w:t>
      </w:r>
      <w:r>
        <w:rPr>
          <w:rFonts w:hint="eastAsia"/>
        </w:rPr>
        <w:t xml:space="preserve">   D </w:t>
      </w:r>
      <w:r>
        <w:rPr>
          <w:rFonts w:hint="eastAsia"/>
        </w:rPr>
        <w:t>由下向上</w:t>
      </w:r>
      <w:r>
        <w:rPr>
          <w:rFonts w:hint="eastAsia"/>
        </w:rPr>
        <w:t>6</w:t>
      </w:r>
    </w:p>
    <w:p w:rsidR="00CB6934" w:rsidRDefault="00646619">
      <w:pPr>
        <w:ind w:rightChars="-161" w:right="-338"/>
      </w:pPr>
      <w:r>
        <w:rPr>
          <w:rFonts w:ascii="楷体_GB2312" w:eastAsia="楷体_GB2312" w:hint="eastAsia"/>
        </w:rPr>
        <w:t>A</w:t>
      </w:r>
      <w:r>
        <w:rPr>
          <w:rFonts w:ascii="楷体_GB2312" w:eastAsia="楷体_GB2312" w:hint="eastAsia"/>
        </w:rPr>
        <w:t>【解析】施拧高强度螺栓应按一定顺序</w:t>
      </w:r>
      <w:r>
        <w:rPr>
          <w:rFonts w:ascii="楷体_GB2312" w:eastAsia="楷体_GB2312" w:hAnsi="宋体" w:cs="宋体" w:hint="eastAsia"/>
        </w:rPr>
        <w:t>从板束刚度大、缝隙大之处开始对大面积</w:t>
      </w:r>
      <w:r>
        <w:rPr>
          <w:rFonts w:ascii="楷体_GB2312" w:eastAsia="楷体_GB2312" w:hint="eastAsia"/>
        </w:rPr>
        <w:t>节点板</w:t>
      </w:r>
      <w:r>
        <w:rPr>
          <w:rFonts w:ascii="楷体_GB2312" w:eastAsia="楷体_GB2312" w:hint="eastAsia"/>
        </w:rPr>
        <w:t>应由中央向外拧紧。</w:t>
      </w:r>
      <w:r>
        <w:rPr>
          <w:rFonts w:hint="eastAsia"/>
        </w:rPr>
        <w:t xml:space="preserve"> </w:t>
      </w:r>
      <w:r>
        <w:rPr>
          <w:rFonts w:hint="eastAsia"/>
        </w:rPr>
        <w:cr/>
        <w:t xml:space="preserve">7 </w:t>
      </w:r>
      <w:r>
        <w:rPr>
          <w:rFonts w:hint="eastAsia"/>
        </w:rPr>
        <w:t>相邻的无支护基坑深浅不等时</w:t>
      </w:r>
      <w:r>
        <w:rPr>
          <w:rFonts w:ascii="宋体" w:hAnsi="宋体" w:cs="宋体" w:hint="eastAsia"/>
        </w:rPr>
        <w:t>,</w:t>
      </w:r>
      <w:r>
        <w:rPr>
          <w:rFonts w:ascii="宋体" w:hAnsi="宋体" w:cs="宋体" w:hint="eastAsia"/>
        </w:rPr>
        <w:t>一般采用</w:t>
      </w:r>
      <w:r>
        <w:rPr>
          <w:rFonts w:hint="eastAsia"/>
        </w:rPr>
        <w:t>(  )</w:t>
      </w:r>
      <w:r>
        <w:rPr>
          <w:rFonts w:hint="eastAsia"/>
        </w:rPr>
        <w:t>的开挖施工顺序</w:t>
      </w:r>
      <w:r>
        <w:rPr>
          <w:rFonts w:hint="eastAsia"/>
        </w:rPr>
        <w:t xml:space="preserve">. A </w:t>
      </w:r>
      <w:r>
        <w:rPr>
          <w:rFonts w:hint="eastAsia"/>
        </w:rPr>
        <w:t>先浅后深</w:t>
      </w:r>
      <w:r>
        <w:rPr>
          <w:rFonts w:hint="eastAsia"/>
        </w:rPr>
        <w:t xml:space="preserve">B </w:t>
      </w:r>
      <w:r>
        <w:rPr>
          <w:rFonts w:hint="eastAsia"/>
        </w:rPr>
        <w:t>先深后浅</w:t>
      </w:r>
      <w:r>
        <w:rPr>
          <w:rFonts w:hint="eastAsia"/>
        </w:rPr>
        <w:t xml:space="preserve">C </w:t>
      </w:r>
      <w:r>
        <w:rPr>
          <w:rFonts w:hint="eastAsia"/>
        </w:rPr>
        <w:t>同时进行</w:t>
      </w:r>
      <w:r>
        <w:rPr>
          <w:rFonts w:hint="eastAsia"/>
        </w:rPr>
        <w:t xml:space="preserve">D </w:t>
      </w:r>
      <w:r>
        <w:rPr>
          <w:rFonts w:hint="eastAsia"/>
        </w:rPr>
        <w:t>交替进行</w:t>
      </w:r>
    </w:p>
    <w:p w:rsidR="00CB6934" w:rsidRDefault="00646619">
      <w:pPr>
        <w:ind w:rightChars="-161" w:right="-338"/>
        <w:rPr>
          <w:rFonts w:ascii="楷体_GB2312" w:eastAsia="楷体_GB2312" w:hAnsi="宋体" w:cs="宋体"/>
        </w:rPr>
      </w:pPr>
      <w:r>
        <w:rPr>
          <w:rFonts w:ascii="楷体_GB2312" w:eastAsia="楷体_GB2312" w:hint="eastAsia"/>
        </w:rPr>
        <w:t>B</w:t>
      </w:r>
      <w:r>
        <w:rPr>
          <w:rFonts w:ascii="楷体_GB2312" w:eastAsia="楷体_GB2312" w:hint="eastAsia"/>
        </w:rPr>
        <w:t>【解析】相邻基坑深浅不等时</w:t>
      </w:r>
      <w:r>
        <w:rPr>
          <w:rFonts w:ascii="楷体_GB2312" w:eastAsia="楷体_GB2312" w:hAnsi="宋体" w:cs="宋体" w:hint="eastAsia"/>
        </w:rPr>
        <w:t>一般按先深后浅的顺序施工。教材无</w:t>
      </w:r>
    </w:p>
    <w:p w:rsidR="00CB6934" w:rsidRDefault="00646619">
      <w:pPr>
        <w:ind w:rightChars="-161" w:right="-338"/>
      </w:pPr>
      <w:r>
        <w:rPr>
          <w:rFonts w:hint="eastAsia"/>
        </w:rPr>
        <w:t xml:space="preserve">8 </w:t>
      </w:r>
      <w:r>
        <w:rPr>
          <w:rFonts w:hint="eastAsia"/>
        </w:rPr>
        <w:t>与基坑明挖相比</w:t>
      </w:r>
      <w:r>
        <w:rPr>
          <w:rFonts w:ascii="宋体" w:hAnsi="宋体" w:cs="宋体" w:hint="eastAsia"/>
        </w:rPr>
        <w:t>盖挖法施工最显著的优点是</w:t>
      </w:r>
      <w:r>
        <w:rPr>
          <w:rFonts w:hint="eastAsia"/>
        </w:rPr>
        <w:t xml:space="preserve">(    ) </w:t>
      </w:r>
      <w:r>
        <w:rPr>
          <w:rFonts w:hint="eastAsia"/>
        </w:rPr>
        <w:cr/>
        <w:t xml:space="preserve">  A </w:t>
      </w:r>
      <w:r>
        <w:rPr>
          <w:rFonts w:hint="eastAsia"/>
        </w:rPr>
        <w:t>施工成本较低</w:t>
      </w:r>
      <w:r>
        <w:rPr>
          <w:rFonts w:hint="eastAsia"/>
        </w:rPr>
        <w:t xml:space="preserve"> B </w:t>
      </w:r>
      <w:r>
        <w:rPr>
          <w:rFonts w:hint="eastAsia"/>
        </w:rPr>
        <w:t>出土速度快</w:t>
      </w:r>
      <w:r>
        <w:rPr>
          <w:rFonts w:hint="eastAsia"/>
        </w:rPr>
        <w:t xml:space="preserve"> C </w:t>
      </w:r>
      <w:r>
        <w:rPr>
          <w:rFonts w:hint="eastAsia"/>
        </w:rPr>
        <w:t>围护变形小</w:t>
      </w:r>
      <w:r>
        <w:rPr>
          <w:rFonts w:hint="eastAsia"/>
        </w:rPr>
        <w:t xml:space="preserve"> D </w:t>
      </w:r>
      <w:r>
        <w:rPr>
          <w:rFonts w:hint="eastAsia"/>
        </w:rPr>
        <w:t>可尽快恢复交通</w:t>
      </w:r>
      <w:r>
        <w:rPr>
          <w:rFonts w:hint="eastAsia"/>
        </w:rPr>
        <w:t xml:space="preserve"> </w:t>
      </w:r>
    </w:p>
    <w:p w:rsidR="00CB6934" w:rsidRDefault="00646619">
      <w:pPr>
        <w:ind w:rightChars="-161" w:right="-338"/>
      </w:pPr>
      <w:r>
        <w:rPr>
          <w:rFonts w:ascii="楷体_GB2312" w:eastAsia="楷体_GB2312" w:hint="eastAsia"/>
        </w:rPr>
        <w:t xml:space="preserve">D </w:t>
      </w:r>
      <w:r>
        <w:rPr>
          <w:rFonts w:ascii="楷体_GB2312" w:eastAsia="楷体_GB2312" w:hint="eastAsia"/>
        </w:rPr>
        <w:t>【解析】盖挖逆作法施工基坑暴露时间短</w:t>
      </w:r>
      <w:r>
        <w:rPr>
          <w:rFonts w:ascii="楷体_GB2312" w:eastAsia="楷体_GB2312" w:hAnsi="宋体" w:cs="宋体" w:hint="eastAsia"/>
        </w:rPr>
        <w:t>用于城市街区施工时可尽快恢复交通。</w:t>
      </w:r>
      <w:r>
        <w:rPr>
          <w:rFonts w:ascii="楷体_GB2312" w:eastAsia="楷体_GB2312" w:hAnsi="宋体" w:cs="宋体" w:hint="eastAsia"/>
        </w:rPr>
        <w:t>P56</w:t>
      </w:r>
      <w:r>
        <w:rPr>
          <w:rFonts w:ascii="楷体_GB2312" w:eastAsia="楷体_GB2312" w:hint="eastAsia"/>
        </w:rPr>
        <w:cr/>
      </w:r>
      <w:r>
        <w:rPr>
          <w:rFonts w:hint="eastAsia"/>
        </w:rPr>
        <w:t xml:space="preserve">9 </w:t>
      </w:r>
      <w:r>
        <w:rPr>
          <w:rFonts w:hint="eastAsia"/>
        </w:rPr>
        <w:t>下图为隧道正台阶环形开挖法的示意图</w:t>
      </w:r>
      <w:r>
        <w:rPr>
          <w:rFonts w:ascii="宋体" w:hAnsi="宋体" w:cs="宋体" w:hint="eastAsia"/>
        </w:rPr>
        <w:t>施工中应最先开挖</w:t>
      </w:r>
      <w:r>
        <w:rPr>
          <w:rFonts w:hint="eastAsia"/>
        </w:rPr>
        <w:t xml:space="preserve">(   )  </w:t>
      </w:r>
    </w:p>
    <w:p w:rsidR="00CB6934" w:rsidRDefault="00646619">
      <w:pPr>
        <w:ind w:rightChars="-161" w:right="-338"/>
      </w:pPr>
      <w:r>
        <w:rPr>
          <w:rFonts w:ascii="宋体" w:hAnsi="宋体" w:cs="宋体"/>
          <w:color w:val="FF0000"/>
          <w:szCs w:val="21"/>
        </w:rPr>
        <w:lastRenderedPageBreak/>
        <w:pict>
          <v:shape id="图片框 1033" o:spid="_x0000_i1030" type="#_x0000_t75" style="width:304.5pt;height:66pt">
            <v:imagedata r:id="rId14" o:title=""/>
          </v:shape>
        </w:pict>
      </w:r>
      <w:r>
        <w:rPr>
          <w:rFonts w:ascii="楷体_GB2312" w:eastAsia="楷体_GB2312" w:hint="eastAsia"/>
        </w:rPr>
        <w:t>B</w:t>
      </w:r>
      <w:r>
        <w:rPr>
          <w:rFonts w:ascii="楷体_GB2312" w:eastAsia="楷体_GB2312" w:hint="eastAsia"/>
        </w:rPr>
        <w:t>【解析】开挖顺序</w:t>
      </w:r>
      <w:r>
        <w:rPr>
          <w:rFonts w:ascii="楷体_GB2312" w:eastAsia="楷体_GB2312" w:hAnsi="宋体" w:cs="宋体" w:hint="eastAsia"/>
        </w:rPr>
        <w:t></w:t>
      </w:r>
      <w:r>
        <w:rPr>
          <w:rFonts w:ascii="楷体_GB2312" w:eastAsia="楷体_GB2312" w:hint="eastAsia"/>
        </w:rPr>
        <w:t>b</w:t>
      </w:r>
      <w:r>
        <w:rPr>
          <w:rFonts w:ascii="楷体_GB2312" w:eastAsia="楷体_GB2312" w:hint="eastAsia"/>
        </w:rPr>
        <w:t>—</w:t>
      </w:r>
      <w:r>
        <w:rPr>
          <w:rFonts w:ascii="楷体_GB2312" w:eastAsia="楷体_GB2312" w:hint="eastAsia"/>
        </w:rPr>
        <w:t>c</w:t>
      </w:r>
      <w:r>
        <w:rPr>
          <w:rFonts w:ascii="楷体_GB2312" w:eastAsia="楷体_GB2312" w:hint="eastAsia"/>
        </w:rPr>
        <w:t>、</w:t>
      </w:r>
      <w:r>
        <w:rPr>
          <w:rFonts w:ascii="楷体_GB2312" w:eastAsia="楷体_GB2312" w:hint="eastAsia"/>
        </w:rPr>
        <w:t>d</w:t>
      </w:r>
      <w:r>
        <w:rPr>
          <w:rFonts w:ascii="楷体_GB2312" w:eastAsia="楷体_GB2312" w:hint="eastAsia"/>
        </w:rPr>
        <w:t>—</w:t>
      </w:r>
      <w:r>
        <w:rPr>
          <w:rFonts w:ascii="楷体_GB2312" w:eastAsia="楷体_GB2312" w:hint="eastAsia"/>
        </w:rPr>
        <w:t>a</w:t>
      </w:r>
      <w:r>
        <w:rPr>
          <w:rFonts w:ascii="楷体_GB2312" w:eastAsia="楷体_GB2312" w:hint="eastAsia"/>
        </w:rPr>
        <w:t>—</w:t>
      </w:r>
      <w:r>
        <w:rPr>
          <w:rFonts w:ascii="楷体_GB2312" w:eastAsia="楷体_GB2312" w:hint="eastAsia"/>
        </w:rPr>
        <w:t>e</w:t>
      </w:r>
      <w:r>
        <w:rPr>
          <w:rFonts w:ascii="楷体_GB2312" w:eastAsia="楷体_GB2312" w:hint="eastAsia"/>
        </w:rPr>
        <w:t>。</w:t>
      </w:r>
      <w:r>
        <w:rPr>
          <w:rFonts w:hint="eastAsia"/>
        </w:rPr>
        <w:t>P70</w:t>
      </w:r>
      <w:r>
        <w:rPr>
          <w:rFonts w:hint="eastAsia"/>
        </w:rPr>
        <w:cr/>
        <w:t xml:space="preserve">10 </w:t>
      </w:r>
      <w:r>
        <w:rPr>
          <w:rFonts w:hint="eastAsia"/>
        </w:rPr>
        <w:t>地铁区间隧道的建筑限界应考虑</w:t>
      </w:r>
      <w:r>
        <w:rPr>
          <w:rFonts w:hint="eastAsia"/>
        </w:rPr>
        <w:t xml:space="preserve">(    ) </w:t>
      </w:r>
      <w:r>
        <w:rPr>
          <w:rFonts w:hint="eastAsia"/>
        </w:rPr>
        <w:cr/>
        <w:t xml:space="preserve">  A </w:t>
      </w:r>
      <w:r>
        <w:rPr>
          <w:rFonts w:hint="eastAsia"/>
        </w:rPr>
        <w:t>设备和管线安装尺寸、厚度</w:t>
      </w:r>
      <w:r>
        <w:rPr>
          <w:rFonts w:hint="eastAsia"/>
        </w:rPr>
        <w:t xml:space="preserve">   B </w:t>
      </w:r>
      <w:r>
        <w:rPr>
          <w:rFonts w:hint="eastAsia"/>
        </w:rPr>
        <w:t>施工误差</w:t>
      </w:r>
      <w:r>
        <w:rPr>
          <w:rFonts w:hint="eastAsia"/>
        </w:rPr>
        <w:t xml:space="preserve">   C </w:t>
      </w:r>
      <w:r>
        <w:rPr>
          <w:rFonts w:hint="eastAsia"/>
        </w:rPr>
        <w:t>测量误差</w:t>
      </w:r>
      <w:r>
        <w:rPr>
          <w:rFonts w:hint="eastAsia"/>
        </w:rPr>
        <w:t xml:space="preserve">   D </w:t>
      </w:r>
      <w:r>
        <w:rPr>
          <w:rFonts w:hint="eastAsia"/>
        </w:rPr>
        <w:t>结构沉降</w:t>
      </w:r>
      <w:r>
        <w:rPr>
          <w:rFonts w:hint="eastAsia"/>
        </w:rPr>
        <w:t xml:space="preserve"> </w:t>
      </w:r>
    </w:p>
    <w:p w:rsidR="00CB6934" w:rsidRDefault="00646619">
      <w:pPr>
        <w:ind w:rightChars="-161" w:right="-338"/>
      </w:pPr>
      <w:r>
        <w:rPr>
          <w:rFonts w:ascii="楷体_GB2312" w:eastAsia="楷体_GB2312" w:hint="eastAsia"/>
        </w:rPr>
        <w:t>A</w:t>
      </w:r>
      <w:r>
        <w:rPr>
          <w:rFonts w:ascii="楷体_GB2312" w:eastAsia="楷体_GB2312" w:hint="eastAsia"/>
        </w:rPr>
        <w:t>【解析】建筑限界是在设备限界基础上</w:t>
      </w:r>
      <w:r>
        <w:rPr>
          <w:rFonts w:ascii="楷体_GB2312" w:eastAsia="楷体_GB2312" w:hAnsi="宋体" w:cs="宋体" w:hint="eastAsia"/>
        </w:rPr>
        <w:t>考虑了设备和管线安装尺寸、厚度的最小有</w:t>
      </w:r>
      <w:r>
        <w:rPr>
          <w:rFonts w:ascii="楷体_GB2312" w:eastAsia="楷体_GB2312" w:hint="eastAsia"/>
        </w:rPr>
        <w:t>效断面。建筑限界中不包括测量误差、施工误差、结构沉降、位移变形等因素。</w:t>
      </w:r>
      <w:r>
        <w:rPr>
          <w:rFonts w:ascii="楷体_GB2312" w:eastAsia="楷体_GB2312" w:hint="eastAsia"/>
        </w:rPr>
        <w:t xml:space="preserve">  P79</w:t>
      </w:r>
      <w:r>
        <w:rPr>
          <w:rFonts w:hint="eastAsia"/>
        </w:rPr>
        <w:cr/>
        <w:t xml:space="preserve">11 </w:t>
      </w:r>
      <w:r>
        <w:rPr>
          <w:rFonts w:hint="eastAsia"/>
        </w:rPr>
        <w:t>沉并并壁最下端做成刀刃状</w:t>
      </w:r>
      <w:r>
        <w:rPr>
          <w:rFonts w:ascii="宋体" w:hAnsi="宋体" w:cs="宋体" w:hint="eastAsia"/>
        </w:rPr>
        <w:t>其主要功用是</w:t>
      </w:r>
      <w:r>
        <w:rPr>
          <w:rFonts w:ascii="宋体" w:hAnsi="宋体" w:cs="宋体" w:hint="eastAsia"/>
        </w:rPr>
        <w:t xml:space="preserve">  </w:t>
      </w:r>
      <w:r>
        <w:rPr>
          <w:rFonts w:hint="eastAsia"/>
        </w:rPr>
        <w:t xml:space="preserve">(    ) </w:t>
      </w:r>
      <w:r>
        <w:rPr>
          <w:rFonts w:hint="eastAsia"/>
        </w:rPr>
        <w:cr/>
        <w:t xml:space="preserve">  A </w:t>
      </w:r>
      <w:r>
        <w:rPr>
          <w:rFonts w:hint="eastAsia"/>
        </w:rPr>
        <w:t>便于挖土</w:t>
      </w:r>
      <w:r>
        <w:rPr>
          <w:rFonts w:hint="eastAsia"/>
        </w:rPr>
        <w:t xml:space="preserve"> B </w:t>
      </w:r>
      <w:r>
        <w:rPr>
          <w:rFonts w:hint="eastAsia"/>
        </w:rPr>
        <w:t>节约建筑材料</w:t>
      </w:r>
      <w:r>
        <w:rPr>
          <w:rFonts w:hint="eastAsia"/>
        </w:rPr>
        <w:t xml:space="preserve">  C </w:t>
      </w:r>
      <w:r>
        <w:rPr>
          <w:rFonts w:hint="eastAsia"/>
        </w:rPr>
        <w:t>减轻自重</w:t>
      </w:r>
      <w:r>
        <w:rPr>
          <w:rFonts w:hint="eastAsia"/>
        </w:rPr>
        <w:t xml:space="preserve"> D </w:t>
      </w:r>
      <w:r>
        <w:rPr>
          <w:rFonts w:hint="eastAsia"/>
        </w:rPr>
        <w:t>减少下沉阻力</w:t>
      </w:r>
    </w:p>
    <w:p w:rsidR="00CB6934" w:rsidRDefault="00646619">
      <w:pPr>
        <w:ind w:rightChars="-161" w:right="-338"/>
      </w:pPr>
      <w:r>
        <w:rPr>
          <w:rFonts w:ascii="楷体_GB2312" w:eastAsia="楷体_GB2312" w:hint="eastAsia"/>
        </w:rPr>
        <w:t>D</w:t>
      </w:r>
      <w:r>
        <w:rPr>
          <w:rFonts w:ascii="楷体_GB2312" w:eastAsia="楷体_GB2312" w:hint="eastAsia"/>
        </w:rPr>
        <w:t>【解析】井壁最下端一般都做成刀</w:t>
      </w:r>
      <w:r>
        <w:rPr>
          <w:rFonts w:ascii="楷体_GB2312" w:eastAsia="楷体_GB2312" w:hint="eastAsia"/>
        </w:rPr>
        <w:t>刃状的“刃脚”</w:t>
      </w:r>
      <w:r>
        <w:rPr>
          <w:rFonts w:ascii="楷体_GB2312" w:eastAsia="楷体_GB2312" w:hAnsi="宋体" w:cs="宋体" w:hint="eastAsia"/>
        </w:rPr>
        <w:t>其主要功用是减少下沉阻力。</w:t>
      </w:r>
      <w:r>
        <w:rPr>
          <w:rFonts w:hint="eastAsia"/>
        </w:rPr>
        <w:t xml:space="preserve"> P81</w:t>
      </w:r>
      <w:r>
        <w:rPr>
          <w:rFonts w:hint="eastAsia"/>
        </w:rPr>
        <w:cr/>
        <w:t xml:space="preserve">12 </w:t>
      </w:r>
      <w:r>
        <w:rPr>
          <w:rFonts w:hint="eastAsia"/>
        </w:rPr>
        <w:t>城市污水一级处理工艺中采用的构筑物是</w:t>
      </w:r>
      <w:r>
        <w:rPr>
          <w:rFonts w:hint="eastAsia"/>
        </w:rPr>
        <w:t xml:space="preserve">(    ) </w:t>
      </w:r>
      <w:r>
        <w:rPr>
          <w:rFonts w:hint="eastAsia"/>
        </w:rPr>
        <w:cr/>
        <w:t xml:space="preserve"> A </w:t>
      </w:r>
      <w:r>
        <w:rPr>
          <w:rFonts w:hint="eastAsia"/>
        </w:rPr>
        <w:t>污池消化池</w:t>
      </w:r>
      <w:r>
        <w:rPr>
          <w:rFonts w:hint="eastAsia"/>
        </w:rPr>
        <w:t xml:space="preserve"> B </w:t>
      </w:r>
      <w:r>
        <w:rPr>
          <w:rFonts w:hint="eastAsia"/>
        </w:rPr>
        <w:t>沉砂池</w:t>
      </w:r>
      <w:r>
        <w:rPr>
          <w:rFonts w:hint="eastAsia"/>
        </w:rPr>
        <w:t xml:space="preserve">   C </w:t>
      </w:r>
      <w:r>
        <w:rPr>
          <w:rFonts w:hint="eastAsia"/>
        </w:rPr>
        <w:t>二次沉淀池</w:t>
      </w:r>
      <w:r>
        <w:rPr>
          <w:rFonts w:hint="eastAsia"/>
        </w:rPr>
        <w:t xml:space="preserve"> D </w:t>
      </w:r>
      <w:r>
        <w:rPr>
          <w:rFonts w:hint="eastAsia"/>
        </w:rPr>
        <w:t>污泥浓缩池</w:t>
      </w:r>
      <w:r>
        <w:rPr>
          <w:rFonts w:hint="eastAsia"/>
        </w:rPr>
        <w:t xml:space="preserve"> </w:t>
      </w:r>
    </w:p>
    <w:p w:rsidR="00CB6934" w:rsidRDefault="00646619">
      <w:pPr>
        <w:ind w:rightChars="-161" w:right="-338"/>
      </w:pPr>
      <w:r>
        <w:rPr>
          <w:rFonts w:ascii="楷体_GB2312" w:eastAsia="楷体_GB2312" w:hint="eastAsia"/>
        </w:rPr>
        <w:t>B</w:t>
      </w:r>
      <w:r>
        <w:rPr>
          <w:rFonts w:ascii="楷体_GB2312" w:eastAsia="楷体_GB2312" w:hint="eastAsia"/>
        </w:rPr>
        <w:t>【解析】一级处理</w:t>
      </w:r>
      <w:r>
        <w:rPr>
          <w:rFonts w:ascii="楷体_GB2312" w:eastAsia="楷体_GB2312" w:hAnsi="宋体" w:cs="宋体" w:hint="eastAsia"/>
        </w:rPr>
        <w:t>在污水处理设施口处必须设置格栅沉砂池一般设在格栅后面</w:t>
      </w:r>
      <w:r>
        <w:rPr>
          <w:rFonts w:ascii="楷体_GB2312" w:eastAsia="楷体_GB2312" w:hint="eastAsia"/>
        </w:rPr>
        <w:t>也可以设在初沉池前</w:t>
      </w:r>
      <w:r>
        <w:rPr>
          <w:rFonts w:ascii="楷体_GB2312" w:eastAsia="楷体_GB2312" w:hAnsi="宋体" w:cs="宋体" w:hint="eastAsia"/>
        </w:rPr>
        <w:t>目的是去除比重较大的无机颗粒。</w:t>
      </w:r>
      <w:r>
        <w:rPr>
          <w:rFonts w:hint="eastAsia"/>
        </w:rPr>
        <w:t xml:space="preserve"> P96</w:t>
      </w:r>
      <w:r>
        <w:rPr>
          <w:rFonts w:hint="eastAsia"/>
        </w:rPr>
        <w:cr/>
        <w:t xml:space="preserve">13 </w:t>
      </w:r>
      <w:r>
        <w:rPr>
          <w:rFonts w:hint="eastAsia"/>
        </w:rPr>
        <w:t>城市排水泵站中溢流并的功能是</w:t>
      </w:r>
      <w:r>
        <w:rPr>
          <w:rFonts w:hint="eastAsia"/>
        </w:rPr>
        <w:t xml:space="preserve">(   )  A </w:t>
      </w:r>
      <w:r>
        <w:rPr>
          <w:rFonts w:hint="eastAsia"/>
        </w:rPr>
        <w:t>调节水量</w:t>
      </w:r>
      <w:r>
        <w:rPr>
          <w:rFonts w:hint="eastAsia"/>
        </w:rPr>
        <w:t xml:space="preserve">  B </w:t>
      </w:r>
      <w:r>
        <w:rPr>
          <w:rFonts w:hint="eastAsia"/>
        </w:rPr>
        <w:t>紧急排放</w:t>
      </w:r>
      <w:r>
        <w:rPr>
          <w:rFonts w:hint="eastAsia"/>
        </w:rPr>
        <w:t xml:space="preserve">  C </w:t>
      </w:r>
      <w:r>
        <w:rPr>
          <w:rFonts w:hint="eastAsia"/>
        </w:rPr>
        <w:t>作为水泵出水口</w:t>
      </w:r>
      <w:r>
        <w:rPr>
          <w:rFonts w:hint="eastAsia"/>
        </w:rPr>
        <w:t xml:space="preserve">  D </w:t>
      </w:r>
      <w:r>
        <w:rPr>
          <w:rFonts w:hint="eastAsia"/>
        </w:rPr>
        <w:t>稳定出水并水位</w:t>
      </w:r>
    </w:p>
    <w:p w:rsidR="00CB6934" w:rsidRDefault="00646619">
      <w:pPr>
        <w:ind w:rightChars="-161" w:right="-338"/>
      </w:pPr>
      <w:r>
        <w:rPr>
          <w:rFonts w:ascii="楷体_GB2312" w:eastAsia="楷体_GB2312" w:hint="eastAsia"/>
        </w:rPr>
        <w:t>B</w:t>
      </w:r>
      <w:r>
        <w:rPr>
          <w:rFonts w:ascii="楷体_GB2312" w:eastAsia="楷体_GB2312" w:hint="eastAsia"/>
        </w:rPr>
        <w:t>【解析】设置溢流井</w:t>
      </w:r>
      <w:r>
        <w:rPr>
          <w:rFonts w:ascii="楷体_GB2312" w:eastAsia="楷体_GB2312" w:hAnsi="宋体" w:cs="宋体" w:hint="eastAsia"/>
        </w:rPr>
        <w:t>是为了在停电或抽升水泵发生故障时要求关闭进水闸或出</w:t>
      </w:r>
      <w:r>
        <w:rPr>
          <w:rFonts w:ascii="楷体_GB2312" w:eastAsia="楷体_GB2312" w:hint="eastAsia"/>
        </w:rPr>
        <w:t>现雨水、合流泵超频率、污水超出设计流量等情况时</w:t>
      </w:r>
      <w:r>
        <w:rPr>
          <w:rFonts w:ascii="楷体_GB2312" w:eastAsia="楷体_GB2312" w:hAnsi="宋体" w:cs="宋体" w:hint="eastAsia"/>
        </w:rPr>
        <w:t>来水管中的流量不能及时抽升就要</w:t>
      </w:r>
      <w:r>
        <w:rPr>
          <w:rFonts w:ascii="楷体_GB2312" w:eastAsia="楷体_GB2312" w:hint="eastAsia"/>
        </w:rPr>
        <w:t>通过溢流井中的溢流管临时流入天然水体</w:t>
      </w:r>
      <w:r>
        <w:rPr>
          <w:rFonts w:ascii="楷体_GB2312" w:eastAsia="楷体_GB2312" w:hAnsi="宋体" w:cs="宋体" w:hint="eastAsia"/>
        </w:rPr>
        <w:t>以免淹没集水池和影响排水。</w:t>
      </w:r>
      <w:r>
        <w:rPr>
          <w:rFonts w:hint="eastAsia"/>
        </w:rPr>
        <w:t>P93</w:t>
      </w:r>
      <w:r>
        <w:rPr>
          <w:rFonts w:hint="eastAsia"/>
        </w:rPr>
        <w:cr/>
        <w:t xml:space="preserve">14 </w:t>
      </w:r>
      <w:r>
        <w:rPr>
          <w:rFonts w:hint="eastAsia"/>
        </w:rPr>
        <w:t>关于承插式混凝土管道接口安装质量的说法</w:t>
      </w:r>
      <w:r>
        <w:rPr>
          <w:rFonts w:ascii="宋体" w:hAnsi="宋体" w:cs="宋体" w:hint="eastAsia"/>
        </w:rPr>
        <w:t>错误的是</w:t>
      </w:r>
      <w:r>
        <w:rPr>
          <w:rFonts w:hint="eastAsia"/>
        </w:rPr>
        <w:t>(   ) P103</w:t>
      </w:r>
      <w:r>
        <w:rPr>
          <w:rFonts w:hint="eastAsia"/>
        </w:rPr>
        <w:cr/>
        <w:t xml:space="preserve">  A </w:t>
      </w:r>
      <w:r>
        <w:rPr>
          <w:rFonts w:hint="eastAsia"/>
        </w:rPr>
        <w:t>接口应平直</w:t>
      </w:r>
      <w:r>
        <w:rPr>
          <w:rFonts w:hint="eastAsia"/>
        </w:rPr>
        <w:t xml:space="preserve"> B </w:t>
      </w:r>
      <w:r>
        <w:rPr>
          <w:rFonts w:hint="eastAsia"/>
        </w:rPr>
        <w:t>环向间隙应均匀</w:t>
      </w:r>
      <w:r>
        <w:rPr>
          <w:rFonts w:hint="eastAsia"/>
        </w:rPr>
        <w:t xml:space="preserve">   C </w:t>
      </w:r>
      <w:r>
        <w:rPr>
          <w:rFonts w:hint="eastAsia"/>
        </w:rPr>
        <w:t>填料密实、饱满</w:t>
      </w:r>
      <w:r>
        <w:rPr>
          <w:rFonts w:hint="eastAsia"/>
        </w:rPr>
        <w:t xml:space="preserve"> D </w:t>
      </w:r>
      <w:r>
        <w:rPr>
          <w:rFonts w:hint="eastAsia"/>
        </w:rPr>
        <w:t>抹带宽度、厚度合格</w:t>
      </w:r>
    </w:p>
    <w:p w:rsidR="00CB6934" w:rsidRDefault="00646619">
      <w:pPr>
        <w:ind w:rightChars="-161" w:right="-338"/>
      </w:pPr>
      <w:r>
        <w:rPr>
          <w:rFonts w:ascii="楷体_GB2312" w:eastAsia="楷体_GB2312" w:hint="eastAsia"/>
        </w:rPr>
        <w:t>D</w:t>
      </w:r>
      <w:r>
        <w:rPr>
          <w:rFonts w:ascii="楷体_GB2312" w:eastAsia="楷体_GB2312" w:hint="eastAsia"/>
        </w:rPr>
        <w:t>【解析】承插式甲型接口、套环口、企口应平直</w:t>
      </w:r>
      <w:r>
        <w:rPr>
          <w:rFonts w:ascii="楷体_GB2312" w:eastAsia="楷体_GB2312" w:hint="eastAsia"/>
        </w:rPr>
        <w:t xml:space="preserve"> </w:t>
      </w:r>
      <w:r>
        <w:rPr>
          <w:rFonts w:ascii="楷体_GB2312" w:eastAsia="楷体_GB2312" w:hAnsi="宋体" w:cs="宋体" w:hint="eastAsia"/>
        </w:rPr>
        <w:t>环向间隙应均匀填料密实、饱满</w:t>
      </w:r>
      <w:r>
        <w:rPr>
          <w:rFonts w:ascii="楷体_GB2312" w:eastAsia="楷体_GB2312" w:hint="eastAsia"/>
        </w:rPr>
        <w:t>表面平整</w:t>
      </w:r>
      <w:r>
        <w:rPr>
          <w:rFonts w:ascii="楷体_GB2312" w:eastAsia="楷体_GB2312" w:hAnsi="宋体" w:cs="宋体" w:hint="eastAsia"/>
        </w:rPr>
        <w:t>不得有裂缝现象。</w:t>
      </w:r>
      <w:r>
        <w:rPr>
          <w:rFonts w:hint="eastAsia"/>
        </w:rPr>
        <w:t xml:space="preserve"> </w:t>
      </w:r>
      <w:r>
        <w:rPr>
          <w:rFonts w:hint="eastAsia"/>
        </w:rPr>
        <w:cr/>
        <w:t xml:space="preserve">15 </w:t>
      </w:r>
      <w:r>
        <w:rPr>
          <w:rFonts w:hint="eastAsia"/>
        </w:rPr>
        <w:t>中压</w:t>
      </w:r>
      <w:r>
        <w:rPr>
          <w:rFonts w:hint="eastAsia"/>
        </w:rPr>
        <w:t xml:space="preserve">A </w:t>
      </w:r>
      <w:r>
        <w:rPr>
          <w:rFonts w:hint="eastAsia"/>
        </w:rPr>
        <w:t>燃气管道应采用</w:t>
      </w:r>
      <w:r>
        <w:rPr>
          <w:rFonts w:hint="eastAsia"/>
        </w:rPr>
        <w:t xml:space="preserve">(   )    A </w:t>
      </w:r>
      <w:r>
        <w:rPr>
          <w:rFonts w:hint="eastAsia"/>
        </w:rPr>
        <w:t>钢管</w:t>
      </w:r>
      <w:r>
        <w:rPr>
          <w:rFonts w:hint="eastAsia"/>
        </w:rPr>
        <w:t xml:space="preserve"> B </w:t>
      </w:r>
      <w:r>
        <w:rPr>
          <w:rFonts w:hint="eastAsia"/>
        </w:rPr>
        <w:t>混凝土管</w:t>
      </w:r>
      <w:r>
        <w:rPr>
          <w:rFonts w:hint="eastAsia"/>
        </w:rPr>
        <w:t xml:space="preserve"> C </w:t>
      </w:r>
      <w:r>
        <w:rPr>
          <w:rFonts w:hint="eastAsia"/>
        </w:rPr>
        <w:t>聚乙烯管</w:t>
      </w:r>
      <w:r>
        <w:rPr>
          <w:rFonts w:hint="eastAsia"/>
        </w:rPr>
        <w:t xml:space="preserve"> D </w:t>
      </w:r>
      <w:r>
        <w:rPr>
          <w:rFonts w:hint="eastAsia"/>
        </w:rPr>
        <w:t>机</w:t>
      </w:r>
      <w:r>
        <w:rPr>
          <w:rFonts w:hint="eastAsia"/>
        </w:rPr>
        <w:t>械接口铸铁管</w:t>
      </w:r>
    </w:p>
    <w:p w:rsidR="00CB6934" w:rsidRDefault="00646619">
      <w:pPr>
        <w:ind w:rightChars="-161" w:right="-338"/>
        <w:rPr>
          <w:rFonts w:ascii="楷体_GB2312" w:eastAsia="楷体_GB2312"/>
        </w:rPr>
      </w:pPr>
      <w:r>
        <w:rPr>
          <w:rFonts w:ascii="楷体_GB2312" w:eastAsia="楷体_GB2312" w:hint="eastAsia"/>
        </w:rPr>
        <w:t>A</w:t>
      </w:r>
      <w:r>
        <w:rPr>
          <w:rFonts w:ascii="楷体_GB2312" w:eastAsia="楷体_GB2312" w:hint="eastAsia"/>
        </w:rPr>
        <w:t>【解析】高压和中压</w:t>
      </w:r>
      <w:r>
        <w:rPr>
          <w:rFonts w:ascii="楷体_GB2312" w:eastAsia="楷体_GB2312" w:hint="eastAsia"/>
        </w:rPr>
        <w:t>A</w:t>
      </w:r>
      <w:r>
        <w:rPr>
          <w:rFonts w:ascii="楷体_GB2312" w:eastAsia="楷体_GB2312" w:hint="eastAsia"/>
        </w:rPr>
        <w:t>燃气管道</w:t>
      </w:r>
      <w:r>
        <w:rPr>
          <w:rFonts w:ascii="楷体_GB2312" w:eastAsia="楷体_GB2312" w:hAnsi="宋体" w:cs="宋体" w:hint="eastAsia"/>
        </w:rPr>
        <w:t>应采用钢管。</w:t>
      </w:r>
      <w:r>
        <w:rPr>
          <w:rFonts w:ascii="楷体_GB2312" w:eastAsia="楷体_GB2312" w:hint="eastAsia"/>
        </w:rPr>
        <w:t xml:space="preserve">  P125</w:t>
      </w:r>
    </w:p>
    <w:p w:rsidR="00CB6934" w:rsidRDefault="00646619">
      <w:r>
        <w:rPr>
          <w:rFonts w:hint="eastAsia"/>
        </w:rPr>
        <w:t xml:space="preserve">16 </w:t>
      </w:r>
      <w:r>
        <w:rPr>
          <w:rFonts w:hint="eastAsia"/>
        </w:rPr>
        <w:t>关于零度气温以下热力管道焊接的说法</w:t>
      </w:r>
      <w:r>
        <w:rPr>
          <w:rFonts w:ascii="宋体" w:hAnsi="宋体" w:cs="宋体" w:hint="eastAsia"/>
        </w:rPr>
        <w:t>，错误是</w:t>
      </w:r>
      <w:r>
        <w:rPr>
          <w:rFonts w:hint="eastAsia"/>
        </w:rPr>
        <w:t xml:space="preserve">(    ) </w:t>
      </w:r>
      <w:r>
        <w:rPr>
          <w:rFonts w:hint="eastAsia"/>
        </w:rPr>
        <w:cr/>
        <w:t xml:space="preserve">  A </w:t>
      </w:r>
      <w:r>
        <w:rPr>
          <w:rFonts w:hint="eastAsia"/>
        </w:rPr>
        <w:t>应清楚管道上的冰、霜、雪</w:t>
      </w:r>
      <w:r>
        <w:rPr>
          <w:rFonts w:hint="eastAsia"/>
        </w:rPr>
        <w:t xml:space="preserve">   B </w:t>
      </w:r>
      <w:r>
        <w:rPr>
          <w:rFonts w:hint="eastAsia"/>
        </w:rPr>
        <w:t>焊接时应保证焊缝自由收缩</w:t>
      </w:r>
      <w:r>
        <w:rPr>
          <w:rFonts w:hint="eastAsia"/>
        </w:rPr>
        <w:t xml:space="preserve"> </w:t>
      </w:r>
      <w:r>
        <w:rPr>
          <w:rFonts w:hint="eastAsia"/>
        </w:rPr>
        <w:cr/>
        <w:t xml:space="preserve">  C </w:t>
      </w:r>
      <w:r>
        <w:rPr>
          <w:rFonts w:hint="eastAsia"/>
        </w:rPr>
        <w:t>应在焊缝完全冷却之前敲打掉焊缝表面焊渣</w:t>
      </w:r>
      <w:r>
        <w:rPr>
          <w:rFonts w:hint="eastAsia"/>
        </w:rPr>
        <w:t xml:space="preserve">   D </w:t>
      </w:r>
      <w:r>
        <w:rPr>
          <w:rFonts w:hint="eastAsia"/>
        </w:rPr>
        <w:t>应防止焊口的加速冷却</w:t>
      </w:r>
      <w:r>
        <w:rPr>
          <w:rFonts w:hint="eastAsia"/>
        </w:rPr>
        <w:t xml:space="preserve"> </w:t>
      </w:r>
    </w:p>
    <w:p w:rsidR="00CB6934" w:rsidRDefault="00646619">
      <w:pPr>
        <w:rPr>
          <w:rFonts w:ascii="楷体_GB2312" w:eastAsia="楷体_GB2312" w:hAnsi="宋体" w:cs="宋体"/>
        </w:rPr>
      </w:pPr>
      <w:r>
        <w:rPr>
          <w:rFonts w:ascii="楷体_GB2312" w:eastAsia="楷体_GB2312" w:hint="eastAsia"/>
        </w:rPr>
        <w:t>C</w:t>
      </w:r>
      <w:r>
        <w:rPr>
          <w:rFonts w:ascii="楷体_GB2312" w:eastAsia="楷体_GB2312" w:hint="eastAsia"/>
        </w:rPr>
        <w:t>【解析】在零度以下的环境中焊接</w:t>
      </w:r>
      <w:r>
        <w:rPr>
          <w:rFonts w:ascii="楷体_GB2312" w:eastAsia="楷体_GB2312" w:hAnsi="宋体" w:cs="宋体" w:hint="eastAsia"/>
        </w:rPr>
        <w:t>应符合以下规定①清除管道上的冰、霜、雪</w:t>
      </w:r>
      <w:r>
        <w:rPr>
          <w:rFonts w:ascii="楷体_GB2312" w:eastAsia="楷体_GB2312" w:hint="eastAsia"/>
        </w:rPr>
        <w:t>②在工作场地做好防风、防雪措施</w:t>
      </w:r>
      <w:r>
        <w:rPr>
          <w:rFonts w:ascii="楷体_GB2312" w:eastAsia="楷体_GB2312" w:hAnsi="宋体" w:cs="宋体" w:hint="eastAsia"/>
        </w:rPr>
        <w:t>③预热温度可根据焊接工艺制定焊接时应保证焊缝</w:t>
      </w:r>
      <w:r>
        <w:rPr>
          <w:rFonts w:ascii="楷体_GB2312" w:eastAsia="楷体_GB2312" w:hint="eastAsia"/>
        </w:rPr>
        <w:t>自由收缩和防止焊口加速冷却</w:t>
      </w:r>
      <w:r>
        <w:rPr>
          <w:rFonts w:ascii="楷体_GB2312" w:eastAsia="楷体_GB2312" w:hAnsi="宋体" w:cs="宋体" w:hint="eastAsia"/>
        </w:rPr>
        <w:t>④应在焊口两侧</w:t>
      </w:r>
      <w:r>
        <w:rPr>
          <w:rFonts w:ascii="楷体_GB2312" w:eastAsia="楷体_GB2312" w:hint="eastAsia"/>
        </w:rPr>
        <w:t>50mm</w:t>
      </w:r>
      <w:r>
        <w:rPr>
          <w:rFonts w:ascii="楷体_GB2312" w:eastAsia="楷体_GB2312" w:hint="eastAsia"/>
        </w:rPr>
        <w:t>范围内对焊件进行预热</w:t>
      </w:r>
      <w:r>
        <w:rPr>
          <w:rFonts w:ascii="楷体_GB2312" w:eastAsia="楷体_GB2312" w:hAnsi="宋体" w:cs="宋体" w:hint="eastAsia"/>
        </w:rPr>
        <w:t></w:t>
      </w:r>
      <w:r>
        <w:rPr>
          <w:rFonts w:ascii="楷体_GB2312" w:eastAsia="楷体_GB2312" w:hAnsi="宋体" w:cs="宋体" w:hint="eastAsia"/>
        </w:rPr>
        <w:t>⑤在焊缝</w:t>
      </w:r>
      <w:r>
        <w:rPr>
          <w:rFonts w:ascii="楷体_GB2312" w:eastAsia="楷体_GB2312" w:hint="eastAsia"/>
        </w:rPr>
        <w:t>未完全冷却之前</w:t>
      </w:r>
      <w:r>
        <w:rPr>
          <w:rFonts w:ascii="楷体_GB2312" w:eastAsia="楷体_GB2312" w:hAnsi="宋体" w:cs="宋体" w:hint="eastAsia"/>
        </w:rPr>
        <w:t>不得在焊缝部位进行敲打。</w:t>
      </w:r>
      <w:r>
        <w:rPr>
          <w:rFonts w:ascii="楷体_GB2312" w:eastAsia="楷体_GB2312" w:hAnsi="宋体" w:cs="宋体" w:hint="eastAsia"/>
        </w:rPr>
        <w:t>P120</w:t>
      </w:r>
    </w:p>
    <w:p w:rsidR="00CB6934" w:rsidRDefault="00646619">
      <w:r>
        <w:rPr>
          <w:rFonts w:hint="eastAsia"/>
        </w:rPr>
        <w:t xml:space="preserve">17 </w:t>
      </w:r>
      <w:r>
        <w:rPr>
          <w:rFonts w:hint="eastAsia"/>
        </w:rPr>
        <w:t>下列检测垃圾填埋场防渗效果的方法中</w:t>
      </w:r>
      <w:r>
        <w:rPr>
          <w:rFonts w:ascii="宋体" w:hAnsi="宋体" w:cs="宋体" w:hint="eastAsia"/>
        </w:rPr>
        <w:t>错误的是</w:t>
      </w:r>
      <w:r>
        <w:rPr>
          <w:rFonts w:ascii="宋体" w:hAnsi="宋体" w:cs="宋体" w:hint="eastAsia"/>
        </w:rPr>
        <w:t xml:space="preserve"> </w:t>
      </w:r>
      <w:r>
        <w:rPr>
          <w:rFonts w:hint="eastAsia"/>
        </w:rPr>
        <w:t xml:space="preserve">(    ) </w:t>
      </w:r>
      <w:r>
        <w:rPr>
          <w:rFonts w:hint="eastAsia"/>
        </w:rPr>
        <w:cr/>
        <w:t xml:space="preserve">  A </w:t>
      </w:r>
      <w:r>
        <w:rPr>
          <w:rFonts w:hint="eastAsia"/>
        </w:rPr>
        <w:t>在填埋垃圾之前的填埋场影响区域内打水质观测并</w:t>
      </w:r>
      <w:r>
        <w:rPr>
          <w:rFonts w:hint="eastAsia"/>
        </w:rPr>
        <w:t xml:space="preserve">   B </w:t>
      </w:r>
      <w:r>
        <w:rPr>
          <w:rFonts w:hint="eastAsia"/>
        </w:rPr>
        <w:t>设两层排水系统时</w:t>
      </w:r>
      <w:r>
        <w:rPr>
          <w:rFonts w:ascii="宋体" w:hAnsi="宋体" w:cs="宋体" w:hint="eastAsia"/>
        </w:rPr>
        <w:t>从提升泵并中抽取水样</w:t>
      </w:r>
      <w:r>
        <w:rPr>
          <w:rFonts w:hint="eastAsia"/>
        </w:rPr>
        <w:t xml:space="preserve"> </w:t>
      </w:r>
      <w:r>
        <w:rPr>
          <w:rFonts w:hint="eastAsia"/>
        </w:rPr>
        <w:cr/>
        <w:t xml:space="preserve">  C </w:t>
      </w:r>
      <w:r>
        <w:rPr>
          <w:rFonts w:hint="eastAsia"/>
        </w:rPr>
        <w:t>在垃圾填埋区内打水质观测并</w:t>
      </w:r>
      <w:r>
        <w:rPr>
          <w:rFonts w:hint="eastAsia"/>
        </w:rPr>
        <w:t xml:space="preserve">                   D </w:t>
      </w:r>
      <w:r>
        <w:rPr>
          <w:rFonts w:hint="eastAsia"/>
        </w:rPr>
        <w:t>填埋垃圾前后从水质观测并中抽取水样进行比较</w:t>
      </w:r>
    </w:p>
    <w:p w:rsidR="00CB6934" w:rsidRDefault="00646619">
      <w:r>
        <w:rPr>
          <w:rFonts w:ascii="楷体_GB2312" w:eastAsia="楷体_GB2312" w:hint="eastAsia"/>
        </w:rPr>
        <w:t>C</w:t>
      </w:r>
      <w:r>
        <w:rPr>
          <w:rFonts w:ascii="楷体_GB2312" w:eastAsia="楷体_GB2312" w:hint="eastAsia"/>
        </w:rPr>
        <w:t>【解析】为有效检测防渗效果</w:t>
      </w:r>
      <w:r>
        <w:rPr>
          <w:rFonts w:ascii="楷体_GB2312" w:eastAsia="楷体_GB2312" w:hAnsi="宋体" w:cs="宋体" w:hint="eastAsia"/>
        </w:rPr>
        <w:t>目前采用的检验方法是在填埋场区影响区域内打水</w:t>
      </w:r>
      <w:r>
        <w:rPr>
          <w:rFonts w:ascii="楷体_GB2312" w:eastAsia="楷体_GB2312" w:hint="eastAsia"/>
        </w:rPr>
        <w:t>质观测井</w:t>
      </w:r>
      <w:r>
        <w:rPr>
          <w:rFonts w:ascii="楷体_GB2312" w:eastAsia="楷体_GB2312" w:hAnsi="宋体" w:cs="宋体" w:hint="eastAsia"/>
        </w:rPr>
        <w:t>提取地下水样利用未被污染的水样与有可能被污染的水样进行比较的方法对</w:t>
      </w:r>
      <w:r>
        <w:rPr>
          <w:rFonts w:ascii="楷体_GB2312" w:eastAsia="楷体_GB2312" w:hint="eastAsia"/>
        </w:rPr>
        <w:t>防渗效</w:t>
      </w:r>
      <w:r>
        <w:rPr>
          <w:rFonts w:ascii="楷体_GB2312" w:eastAsia="楷体_GB2312" w:hint="eastAsia"/>
        </w:rPr>
        <w:t>果的有效性进行检验</w:t>
      </w:r>
      <w:r>
        <w:rPr>
          <w:rFonts w:ascii="楷体_GB2312" w:eastAsia="楷体_GB2312" w:hAnsi="宋体" w:cs="宋体" w:hint="eastAsia"/>
        </w:rPr>
        <w:t>若设双层排水系统可随时从提升泵井中抽取地下水的水样</w:t>
      </w:r>
      <w:r>
        <w:rPr>
          <w:rFonts w:ascii="楷体_GB2312" w:eastAsia="楷体_GB2312" w:hint="eastAsia"/>
        </w:rPr>
        <w:t>进行比较。</w:t>
      </w:r>
      <w:r>
        <w:rPr>
          <w:rFonts w:ascii="楷体_GB2312" w:eastAsia="楷体_GB2312" w:hint="eastAsia"/>
        </w:rPr>
        <w:t>P1?</w:t>
      </w:r>
      <w:r>
        <w:rPr>
          <w:rFonts w:hint="eastAsia"/>
        </w:rPr>
        <w:cr/>
        <w:t xml:space="preserve">18 </w:t>
      </w:r>
      <w:r>
        <w:rPr>
          <w:rFonts w:hint="eastAsia"/>
        </w:rPr>
        <w:t>干燥地区园林假山常用的基础材料是</w:t>
      </w:r>
      <w:r>
        <w:rPr>
          <w:rFonts w:hint="eastAsia"/>
        </w:rPr>
        <w:t xml:space="preserve">(    )   A </w:t>
      </w:r>
      <w:r>
        <w:rPr>
          <w:rFonts w:hint="eastAsia"/>
        </w:rPr>
        <w:t>桩基</w:t>
      </w:r>
      <w:r>
        <w:rPr>
          <w:rFonts w:hint="eastAsia"/>
        </w:rPr>
        <w:t xml:space="preserve">   C </w:t>
      </w:r>
      <w:r>
        <w:rPr>
          <w:rFonts w:hint="eastAsia"/>
        </w:rPr>
        <w:t>灰土基</w:t>
      </w:r>
      <w:r>
        <w:rPr>
          <w:rFonts w:hint="eastAsia"/>
        </w:rPr>
        <w:t xml:space="preserve">   B </w:t>
      </w:r>
      <w:r>
        <w:rPr>
          <w:rFonts w:hint="eastAsia"/>
        </w:rPr>
        <w:t>石基</w:t>
      </w:r>
      <w:r>
        <w:rPr>
          <w:rFonts w:hint="eastAsia"/>
        </w:rPr>
        <w:t xml:space="preserve">   D </w:t>
      </w:r>
      <w:r>
        <w:rPr>
          <w:rFonts w:hint="eastAsia"/>
        </w:rPr>
        <w:t>钢筋混凝土基</w:t>
      </w:r>
    </w:p>
    <w:p w:rsidR="00CB6934" w:rsidRDefault="00646619">
      <w:r>
        <w:rPr>
          <w:rFonts w:ascii="楷体_GB2312" w:eastAsia="楷体_GB2312" w:hint="eastAsia"/>
        </w:rPr>
        <w:t>C</w:t>
      </w:r>
      <w:r>
        <w:rPr>
          <w:rFonts w:ascii="楷体_GB2312" w:eastAsia="楷体_GB2312" w:hint="eastAsia"/>
        </w:rPr>
        <w:t>【解析】假山常用的基础材料有桩基、石基、灰土基和钢筋混凝土基。桩基用于湖泥沙地</w:t>
      </w:r>
      <w:r>
        <w:rPr>
          <w:rFonts w:ascii="楷体_GB2312" w:eastAsia="楷体_GB2312" w:hAnsi="宋体" w:cs="宋体" w:hint="eastAsia"/>
        </w:rPr>
        <w:t>石基多用于较好的土基灰土基用于干燥地区钢筋混凝土基多用于流动水域或不均</w:t>
      </w:r>
      <w:r>
        <w:rPr>
          <w:rFonts w:ascii="楷体_GB2312" w:eastAsia="楷体_GB2312" w:hint="eastAsia"/>
        </w:rPr>
        <w:t>匀土基。</w:t>
      </w:r>
      <w:r>
        <w:rPr>
          <w:rFonts w:ascii="楷体_GB2312" w:eastAsia="楷体_GB2312" w:hint="eastAsia"/>
        </w:rPr>
        <w:t>P143</w:t>
      </w:r>
      <w:r>
        <w:rPr>
          <w:rFonts w:hint="eastAsia"/>
        </w:rPr>
        <w:cr/>
        <w:t xml:space="preserve">19 </w:t>
      </w:r>
      <w:r>
        <w:rPr>
          <w:rFonts w:hint="eastAsia"/>
        </w:rPr>
        <w:t>某市政工程的网络计划图如下</w:t>
      </w:r>
      <w:r>
        <w:rPr>
          <w:rFonts w:ascii="宋体" w:hAnsi="宋体" w:cs="宋体" w:hint="eastAsia"/>
        </w:rPr>
        <w:t>其合理的合同工期应是</w:t>
      </w:r>
      <w:r>
        <w:rPr>
          <w:rFonts w:hint="eastAsia"/>
        </w:rPr>
        <w:t>(    )</w:t>
      </w:r>
      <w:r>
        <w:rPr>
          <w:rFonts w:hint="eastAsia"/>
        </w:rPr>
        <w:t>个月</w:t>
      </w:r>
      <w:r>
        <w:rPr>
          <w:rFonts w:hint="eastAsia"/>
        </w:rPr>
        <w:t xml:space="preserve"> </w:t>
      </w:r>
      <w:r>
        <w:t xml:space="preserve"> </w:t>
      </w:r>
    </w:p>
    <w:p w:rsidR="00CB6934" w:rsidRDefault="00646619">
      <w:r>
        <w:pict>
          <v:shape id="图片框 1034" o:spid="_x0000_i1031" type="#_x0000_t75" style="width:147pt;height:73.5pt">
            <v:imagedata r:id="rId15" o:title=""/>
          </v:shape>
        </w:pict>
      </w:r>
      <w:r>
        <w:t xml:space="preserve"> A 6 B 8 C 9 D 10 </w:t>
      </w:r>
    </w:p>
    <w:p w:rsidR="00CB6934" w:rsidRDefault="00646619">
      <w:r>
        <w:rPr>
          <w:rFonts w:ascii="楷体_GB2312" w:eastAsia="楷体_GB2312" w:hint="eastAsia"/>
        </w:rPr>
        <w:lastRenderedPageBreak/>
        <w:t>C</w:t>
      </w:r>
      <w:r>
        <w:rPr>
          <w:rFonts w:ascii="楷体_GB2312" w:eastAsia="楷体_GB2312" w:hint="eastAsia"/>
        </w:rPr>
        <w:t>【解析】关键线路</w:t>
      </w:r>
      <w:r>
        <w:rPr>
          <w:rFonts w:ascii="楷体_GB2312" w:eastAsia="楷体_GB2312" w:hAnsi="宋体" w:cs="宋体" w:hint="eastAsia"/>
        </w:rPr>
        <w:t>①一②一⑤一⑥</w:t>
      </w:r>
      <w:r>
        <w:rPr>
          <w:rFonts w:ascii="楷体_GB2312" w:eastAsia="楷体_GB2312" w:hint="eastAsia"/>
        </w:rPr>
        <w:t>3+2+4=9</w:t>
      </w:r>
      <w:r>
        <w:rPr>
          <w:rFonts w:ascii="楷体_GB2312" w:eastAsia="楷体_GB2312" w:hAnsi="宋体" w:cs="宋体" w:hint="eastAsia"/>
        </w:rPr>
        <w:t>所以其合理的合同工期为</w:t>
      </w:r>
      <w:r>
        <w:rPr>
          <w:rFonts w:ascii="楷体_GB2312" w:eastAsia="楷体_GB2312" w:hint="eastAsia"/>
        </w:rPr>
        <w:t>9</w:t>
      </w:r>
      <w:r>
        <w:rPr>
          <w:rFonts w:ascii="楷体_GB2312" w:eastAsia="楷体_GB2312" w:hint="eastAsia"/>
        </w:rPr>
        <w:t>个月。</w:t>
      </w:r>
      <w:r>
        <w:rPr>
          <w:rFonts w:ascii="楷体_GB2312" w:eastAsia="楷体_GB2312" w:hint="eastAsia"/>
        </w:rPr>
        <w:t>P173</w:t>
      </w:r>
      <w:r>
        <w:cr/>
      </w:r>
      <w:r>
        <w:rPr>
          <w:rFonts w:hint="eastAsia"/>
        </w:rPr>
        <w:t xml:space="preserve">20 </w:t>
      </w:r>
      <w:r>
        <w:rPr>
          <w:rFonts w:hint="eastAsia"/>
        </w:rPr>
        <w:t>根据《</w:t>
      </w:r>
      <w:r>
        <w:rPr>
          <w:rFonts w:hint="eastAsia"/>
        </w:rPr>
        <w:t xml:space="preserve"> </w:t>
      </w:r>
      <w:r>
        <w:rPr>
          <w:rFonts w:hint="eastAsia"/>
        </w:rPr>
        <w:t>市政公用工程注册建造师执业工程规模标准》</w:t>
      </w:r>
      <w:r>
        <w:rPr>
          <w:rFonts w:ascii="宋体" w:hAnsi="宋体" w:cs="宋体" w:hint="eastAsia"/>
        </w:rPr>
        <w:t>市政公用工程注册建造师不</w:t>
      </w:r>
      <w:r>
        <w:rPr>
          <w:rFonts w:hint="eastAsia"/>
        </w:rPr>
        <w:t>能承接</w:t>
      </w:r>
      <w:r>
        <w:rPr>
          <w:rFonts w:hint="eastAsia"/>
        </w:rPr>
        <w:t xml:space="preserve">(    ) </w:t>
      </w:r>
    </w:p>
    <w:p w:rsidR="00CB6934" w:rsidRDefault="00646619">
      <w:r>
        <w:rPr>
          <w:rFonts w:hint="eastAsia"/>
        </w:rPr>
        <w:t xml:space="preserve">  A </w:t>
      </w:r>
      <w:r>
        <w:rPr>
          <w:rFonts w:hint="eastAsia"/>
        </w:rPr>
        <w:t>城市快速路</w:t>
      </w:r>
      <w:r>
        <w:rPr>
          <w:rFonts w:hint="eastAsia"/>
        </w:rPr>
        <w:t xml:space="preserve"> B </w:t>
      </w:r>
      <w:r>
        <w:rPr>
          <w:rFonts w:hint="eastAsia"/>
        </w:rPr>
        <w:t>城市环路</w:t>
      </w:r>
      <w:r>
        <w:rPr>
          <w:rFonts w:hint="eastAsia"/>
        </w:rPr>
        <w:t xml:space="preserve">  C </w:t>
      </w:r>
      <w:r>
        <w:rPr>
          <w:rFonts w:hint="eastAsia"/>
        </w:rPr>
        <w:t>绕城高速</w:t>
      </w:r>
      <w:r>
        <w:rPr>
          <w:rFonts w:hint="eastAsia"/>
        </w:rPr>
        <w:t xml:space="preserve"> D </w:t>
      </w:r>
      <w:r>
        <w:rPr>
          <w:rFonts w:hint="eastAsia"/>
        </w:rPr>
        <w:t>城际高速</w:t>
      </w:r>
    </w:p>
    <w:p w:rsidR="00CB6934" w:rsidRDefault="00646619">
      <w:r>
        <w:rPr>
          <w:rFonts w:ascii="楷体_GB2312" w:eastAsia="楷体_GB2312" w:hint="eastAsia"/>
        </w:rPr>
        <w:t>D</w:t>
      </w:r>
      <w:r>
        <w:rPr>
          <w:rFonts w:ascii="楷体_GB2312" w:eastAsia="楷体_GB2312" w:hint="eastAsia"/>
        </w:rPr>
        <w:t>【解析】市政公用专业注册建造师的职业工程范围包括</w:t>
      </w:r>
      <w:r>
        <w:rPr>
          <w:rFonts w:ascii="楷体_GB2312" w:eastAsia="楷体_GB2312" w:hAnsi="宋体" w:cs="宋体" w:hint="eastAsia"/>
        </w:rPr>
        <w:t>城镇道路工程、城市桥梁工</w:t>
      </w:r>
      <w:r>
        <w:rPr>
          <w:rFonts w:ascii="楷体_GB2312" w:eastAsia="楷体_GB2312" w:hint="eastAsia"/>
        </w:rPr>
        <w:t>程、城市供水工程、城市排水工程、城市供热工程、城市地下交通工程、城市供气工程、城市公共广场、生活垃圾处理工程、交通安全设施工程、机电设备安装工程、轻轨交通工程、园林绿化工程等。其</w:t>
      </w:r>
      <w:r>
        <w:rPr>
          <w:rFonts w:ascii="楷体_GB2312" w:eastAsia="楷体_GB2312" w:hint="eastAsia"/>
        </w:rPr>
        <w:t>中城乡道路工程包括城市快速路、城市环路、城市主干道、次干道的建设、养护与维修工程。</w:t>
      </w:r>
      <w:r>
        <w:rPr>
          <w:rFonts w:ascii="楷体_GB2312" w:eastAsia="楷体_GB2312" w:hint="eastAsia"/>
        </w:rPr>
        <w:t>P273</w:t>
      </w:r>
      <w:r>
        <w:rPr>
          <w:rFonts w:hint="eastAsia"/>
        </w:rPr>
        <w:cr/>
      </w:r>
    </w:p>
    <w:p w:rsidR="00CB6934" w:rsidRDefault="00646619">
      <w:pPr>
        <w:pStyle w:val="2"/>
      </w:pPr>
      <w:bookmarkStart w:id="32" w:name="_Toc365381713"/>
      <w:r>
        <w:rPr>
          <w:rFonts w:hint="eastAsia"/>
        </w:rPr>
        <w:t>二、多项选择题</w:t>
      </w:r>
      <w:bookmarkEnd w:id="32"/>
      <w:r>
        <w:rPr>
          <w:rFonts w:hint="eastAsia"/>
        </w:rPr>
        <w:t xml:space="preserve"> </w:t>
      </w:r>
      <w:r>
        <w:rPr>
          <w:rFonts w:hint="eastAsia"/>
        </w:rPr>
        <w:cr/>
      </w:r>
    </w:p>
    <w:p w:rsidR="00CB6934" w:rsidRDefault="00646619">
      <w:pPr>
        <w:rPr>
          <w:rFonts w:ascii="宋体" w:hAnsi="宋体" w:cs="宋体"/>
        </w:rPr>
      </w:pPr>
      <w:r>
        <w:rPr>
          <w:rFonts w:hint="eastAsia"/>
        </w:rPr>
        <w:t xml:space="preserve">21 </w:t>
      </w:r>
      <w:r>
        <w:rPr>
          <w:rFonts w:hint="eastAsia"/>
        </w:rPr>
        <w:t>土路基雨期施工质量控制措施包活</w:t>
      </w:r>
      <w:r>
        <w:rPr>
          <w:rFonts w:hint="eastAsia"/>
        </w:rPr>
        <w:t xml:space="preserve">(    ) </w:t>
      </w:r>
      <w:r>
        <w:rPr>
          <w:rFonts w:hint="eastAsia"/>
        </w:rPr>
        <w:cr/>
        <w:t xml:space="preserve"> A </w:t>
      </w:r>
      <w:r>
        <w:rPr>
          <w:rFonts w:hint="eastAsia"/>
        </w:rPr>
        <w:t>有计划地集中力量组织快速施工</w:t>
      </w:r>
      <w:r>
        <w:rPr>
          <w:rFonts w:hint="eastAsia"/>
        </w:rPr>
        <w:t xml:space="preserve">  B </w:t>
      </w:r>
      <w:r>
        <w:rPr>
          <w:rFonts w:hint="eastAsia"/>
        </w:rPr>
        <w:t>分段开挖</w:t>
      </w:r>
      <w:r>
        <w:rPr>
          <w:rFonts w:ascii="宋体" w:hAnsi="宋体" w:cs="宋体" w:hint="eastAsia"/>
        </w:rPr>
        <w:t>切忌全面开花或战线过长</w:t>
      </w:r>
      <w:r>
        <w:rPr>
          <w:rFonts w:hint="eastAsia"/>
        </w:rPr>
        <w:t xml:space="preserve"> C </w:t>
      </w:r>
      <w:r>
        <w:rPr>
          <w:rFonts w:hint="eastAsia"/>
        </w:rPr>
        <w:t>坚持当夭挖完、填完、压完</w:t>
      </w:r>
      <w:r>
        <w:rPr>
          <w:rFonts w:hint="eastAsia"/>
        </w:rPr>
        <w:t xml:space="preserve"> </w:t>
      </w:r>
      <w:r>
        <w:rPr>
          <w:rFonts w:hint="eastAsia"/>
        </w:rPr>
        <w:cr/>
        <w:t xml:space="preserve">  D </w:t>
      </w:r>
      <w:r>
        <w:rPr>
          <w:rFonts w:hint="eastAsia"/>
        </w:rPr>
        <w:t>对低洼处等不利地段应安排最后施工</w:t>
      </w:r>
      <w:r>
        <w:rPr>
          <w:rFonts w:hint="eastAsia"/>
        </w:rPr>
        <w:t xml:space="preserve">   E </w:t>
      </w:r>
      <w:r>
        <w:rPr>
          <w:rFonts w:hint="eastAsia"/>
        </w:rPr>
        <w:t>遇雨要及时检查</w:t>
      </w:r>
      <w:r>
        <w:rPr>
          <w:rFonts w:ascii="宋体" w:hAnsi="宋体" w:cs="宋体" w:hint="eastAsia"/>
        </w:rPr>
        <w:t>发现翻浆要彻底处理</w:t>
      </w:r>
    </w:p>
    <w:p w:rsidR="00CB6934" w:rsidRDefault="00646619">
      <w:r>
        <w:rPr>
          <w:rFonts w:ascii="楷体_GB2312" w:eastAsia="楷体_GB2312" w:hint="eastAsia"/>
        </w:rPr>
        <w:t>ABCE</w:t>
      </w:r>
      <w:r>
        <w:rPr>
          <w:rFonts w:ascii="楷体_GB2312" w:eastAsia="楷体_GB2312" w:hint="eastAsia"/>
        </w:rPr>
        <w:t>【解析】土路基雨期施工质量控制措施包括</w:t>
      </w:r>
      <w:r>
        <w:rPr>
          <w:rFonts w:ascii="楷体_GB2312" w:eastAsia="楷体_GB2312" w:hAnsi="宋体" w:cs="宋体" w:hint="eastAsia"/>
        </w:rPr>
        <w:t>有计划地集中力量组织快速施工</w:t>
      </w:r>
      <w:r>
        <w:rPr>
          <w:rFonts w:ascii="楷体_GB2312" w:eastAsia="楷体_GB2312" w:hint="eastAsia"/>
        </w:rPr>
        <w:t>分段开挖</w:t>
      </w:r>
      <w:r>
        <w:rPr>
          <w:rFonts w:ascii="楷体_GB2312" w:eastAsia="楷体_GB2312" w:hAnsi="宋体" w:cs="宋体" w:hint="eastAsia"/>
        </w:rPr>
        <w:t>切忌全面开花或战线过长。挖方地段要留好横坡做好截水沟。坚持当天挖</w:t>
      </w:r>
      <w:r>
        <w:rPr>
          <w:rFonts w:ascii="楷体_GB2312" w:eastAsia="楷体_GB2312" w:hAnsi="宋体" w:cs="宋体" w:hint="eastAsia"/>
        </w:rPr>
        <w:t>完、</w:t>
      </w:r>
      <w:r>
        <w:rPr>
          <w:rFonts w:ascii="楷体_GB2312" w:eastAsia="楷体_GB2312" w:hint="eastAsia"/>
        </w:rPr>
        <w:t>填完、压完</w:t>
      </w:r>
      <w:r>
        <w:rPr>
          <w:rFonts w:ascii="楷体_GB2312" w:eastAsia="楷体_GB2312" w:hAnsi="宋体" w:cs="宋体" w:hint="eastAsia"/>
        </w:rPr>
        <w:t>不留后患。因雨翻浆地段坚决换料重做。对低洼处等不利地段应优先安排</w:t>
      </w:r>
      <w:r>
        <w:rPr>
          <w:rFonts w:ascii="楷体_GB2312" w:eastAsia="楷体_GB2312" w:hint="eastAsia"/>
        </w:rPr>
        <w:t>施工。</w:t>
      </w:r>
      <w:r>
        <w:rPr>
          <w:rFonts w:hint="eastAsia"/>
        </w:rPr>
        <w:t xml:space="preserve"> P192</w:t>
      </w:r>
      <w:r>
        <w:rPr>
          <w:rFonts w:hint="eastAsia"/>
        </w:rPr>
        <w:cr/>
        <w:t xml:space="preserve">22 </w:t>
      </w:r>
      <w:r>
        <w:rPr>
          <w:rFonts w:hint="eastAsia"/>
        </w:rPr>
        <w:t>关于浇筑水泥混凝土路面木模板架设要求的说法</w:t>
      </w:r>
      <w:r>
        <w:rPr>
          <w:rFonts w:ascii="宋体" w:hAnsi="宋体" w:cs="宋体" w:hint="eastAsia"/>
        </w:rPr>
        <w:t>正确的有</w:t>
      </w:r>
      <w:r>
        <w:rPr>
          <w:rFonts w:hint="eastAsia"/>
        </w:rPr>
        <w:t xml:space="preserve">(ABC) </w:t>
      </w:r>
      <w:r>
        <w:rPr>
          <w:rFonts w:hint="eastAsia"/>
        </w:rPr>
        <w:cr/>
        <w:t xml:space="preserve">  A </w:t>
      </w:r>
      <w:r>
        <w:rPr>
          <w:rFonts w:hint="eastAsia"/>
        </w:rPr>
        <w:t>木模板应具有一定的刚度</w:t>
      </w:r>
      <w:r>
        <w:rPr>
          <w:rFonts w:ascii="宋体" w:hAnsi="宋体" w:cs="宋体" w:hint="eastAsia"/>
        </w:rPr>
        <w:t>质地坚实</w:t>
      </w:r>
      <w:r>
        <w:rPr>
          <w:rFonts w:hint="eastAsia"/>
        </w:rPr>
        <w:t xml:space="preserve">   B </w:t>
      </w:r>
      <w:r>
        <w:rPr>
          <w:rFonts w:hint="eastAsia"/>
        </w:rPr>
        <w:t>直线部分板厚不宜小于</w:t>
      </w:r>
      <w:r>
        <w:rPr>
          <w:rFonts w:hint="eastAsia"/>
        </w:rPr>
        <w:t xml:space="preserve">5 mm </w:t>
      </w:r>
      <w:r>
        <w:rPr>
          <w:rFonts w:hint="eastAsia"/>
        </w:rPr>
        <w:cr/>
        <w:t xml:space="preserve">  C </w:t>
      </w:r>
      <w:r>
        <w:rPr>
          <w:rFonts w:hint="eastAsia"/>
        </w:rPr>
        <w:t>弯道上的模板宜薄些</w:t>
      </w:r>
      <w:r>
        <w:rPr>
          <w:rFonts w:ascii="宋体" w:hAnsi="宋体" w:cs="宋体" w:hint="eastAsia"/>
        </w:rPr>
        <w:t>以便弯制成型</w:t>
      </w:r>
      <w:r>
        <w:rPr>
          <w:rFonts w:hint="eastAsia"/>
        </w:rPr>
        <w:t xml:space="preserve">   D </w:t>
      </w:r>
      <w:r>
        <w:rPr>
          <w:rFonts w:hint="eastAsia"/>
        </w:rPr>
        <w:t>模板底与基层间局部出现间隙用姑土填塞</w:t>
      </w:r>
      <w:r>
        <w:rPr>
          <w:rFonts w:hint="eastAsia"/>
        </w:rPr>
        <w:t xml:space="preserve"> </w:t>
      </w:r>
      <w:r>
        <w:rPr>
          <w:rFonts w:hint="eastAsia"/>
        </w:rPr>
        <w:cr/>
        <w:t xml:space="preserve">  E </w:t>
      </w:r>
      <w:r>
        <w:rPr>
          <w:rFonts w:hint="eastAsia"/>
        </w:rPr>
        <w:t>模板与混凝土接触面刨光可不涂隔离剂</w:t>
      </w:r>
    </w:p>
    <w:p w:rsidR="00CB6934" w:rsidRDefault="00646619">
      <w:pPr>
        <w:rPr>
          <w:rFonts w:ascii="宋体" w:hAnsi="宋体" w:cs="宋体"/>
        </w:rPr>
      </w:pPr>
      <w:r>
        <w:rPr>
          <w:rFonts w:ascii="楷体_GB2312" w:eastAsia="楷体_GB2312" w:hint="eastAsia"/>
        </w:rPr>
        <w:t>ABC</w:t>
      </w:r>
      <w:r>
        <w:rPr>
          <w:rFonts w:ascii="楷体_GB2312" w:eastAsia="楷体_GB2312" w:hint="eastAsia"/>
        </w:rPr>
        <w:t>【解析】混凝土的浇筑采用木模板</w:t>
      </w:r>
      <w:r>
        <w:rPr>
          <w:rFonts w:ascii="楷体_GB2312" w:eastAsia="楷体_GB2312" w:hAnsi="宋体" w:cs="宋体" w:hint="eastAsia"/>
        </w:rPr>
        <w:t>应具有一定的刚度质地坚实挠度小无</w:t>
      </w:r>
      <w:r>
        <w:rPr>
          <w:rFonts w:ascii="楷体_GB2312" w:eastAsia="楷体_GB2312" w:hint="eastAsia"/>
        </w:rPr>
        <w:t>腐朽、扭曲、裂纹</w:t>
      </w:r>
      <w:r>
        <w:rPr>
          <w:rFonts w:ascii="楷体_GB2312" w:eastAsia="楷体_GB2312" w:hAnsi="宋体" w:cs="宋体" w:hint="eastAsia"/>
        </w:rPr>
        <w:t>装、拆方便使用前浸泡。木模</w:t>
      </w:r>
      <w:r>
        <w:rPr>
          <w:rFonts w:ascii="楷体_GB2312" w:eastAsia="楷体_GB2312" w:hAnsi="宋体" w:cs="宋体" w:hint="eastAsia"/>
        </w:rPr>
        <w:t>板直线部分板厚不宜小于</w:t>
      </w:r>
      <w:r>
        <w:rPr>
          <w:rFonts w:ascii="楷体_GB2312" w:eastAsia="楷体_GB2312" w:hint="eastAsia"/>
        </w:rPr>
        <w:t>50mm</w:t>
      </w:r>
      <w:r>
        <w:rPr>
          <w:rFonts w:ascii="楷体_GB2312" w:eastAsia="楷体_GB2312" w:hAnsi="宋体" w:cs="宋体" w:hint="eastAsia"/>
        </w:rPr>
        <w:t>高度</w:t>
      </w:r>
      <w:r>
        <w:rPr>
          <w:rFonts w:ascii="楷体_GB2312" w:eastAsia="楷体_GB2312" w:hint="eastAsia"/>
        </w:rPr>
        <w:t>与混凝土板厚一致</w:t>
      </w:r>
      <w:r>
        <w:rPr>
          <w:rFonts w:ascii="楷体_GB2312" w:eastAsia="楷体_GB2312" w:hAnsi="宋体" w:cs="宋体" w:hint="eastAsia"/>
        </w:rPr>
        <w:t>每</w:t>
      </w:r>
      <w:r>
        <w:rPr>
          <w:rFonts w:ascii="楷体_GB2312" w:eastAsia="楷体_GB2312" w:hint="eastAsia"/>
        </w:rPr>
        <w:t>0</w:t>
      </w:r>
      <w:r>
        <w:rPr>
          <w:rFonts w:ascii="楷体_GB2312" w:eastAsia="楷体_GB2312" w:hAnsi="宋体" w:cs="宋体" w:hint="eastAsia"/>
        </w:rPr>
        <w:t></w:t>
      </w:r>
      <w:r>
        <w:rPr>
          <w:rFonts w:ascii="楷体_GB2312" w:eastAsia="楷体_GB2312" w:hint="eastAsia"/>
        </w:rPr>
        <w:t>8</w:t>
      </w:r>
      <w:r>
        <w:rPr>
          <w:rFonts w:ascii="楷体_GB2312" w:eastAsia="楷体_GB2312" w:hAnsi="宋体" w:cs="宋体" w:hint="eastAsia"/>
        </w:rPr>
        <w:t></w:t>
      </w:r>
      <w:r>
        <w:rPr>
          <w:rFonts w:ascii="楷体_GB2312" w:eastAsia="楷体_GB2312" w:hint="eastAsia"/>
        </w:rPr>
        <w:t>1m</w:t>
      </w:r>
      <w:r>
        <w:rPr>
          <w:rFonts w:ascii="楷体_GB2312" w:eastAsia="楷体_GB2312" w:hint="eastAsia"/>
        </w:rPr>
        <w:t>设</w:t>
      </w:r>
      <w:r>
        <w:rPr>
          <w:rFonts w:ascii="楷体_GB2312" w:eastAsia="楷体_GB2312" w:hint="eastAsia"/>
        </w:rPr>
        <w:t>1</w:t>
      </w:r>
      <w:r>
        <w:rPr>
          <w:rFonts w:ascii="楷体_GB2312" w:eastAsia="楷体_GB2312" w:hint="eastAsia"/>
        </w:rPr>
        <w:t>处支撑装置</w:t>
      </w:r>
      <w:r>
        <w:rPr>
          <w:rFonts w:ascii="楷体_GB2312" w:eastAsia="楷体_GB2312" w:hAnsi="宋体" w:cs="宋体" w:hint="eastAsia"/>
        </w:rPr>
        <w:t>弯道上的模板宜薄些可采用</w:t>
      </w:r>
      <w:r>
        <w:rPr>
          <w:rFonts w:ascii="楷体_GB2312" w:eastAsia="楷体_GB2312" w:hint="eastAsia"/>
        </w:rPr>
        <w:t>15</w:t>
      </w:r>
      <w:r>
        <w:rPr>
          <w:rFonts w:ascii="楷体_GB2312" w:eastAsia="楷体_GB2312" w:hAnsi="宋体" w:cs="宋体" w:hint="eastAsia"/>
        </w:rPr>
        <w:t></w:t>
      </w:r>
      <w:r>
        <w:rPr>
          <w:rFonts w:ascii="楷体_GB2312" w:eastAsia="楷体_GB2312" w:hint="eastAsia"/>
        </w:rPr>
        <w:t>30mm</w:t>
      </w:r>
      <w:r>
        <w:rPr>
          <w:rFonts w:ascii="楷体_GB2312" w:eastAsia="楷体_GB2312" w:hint="eastAsia"/>
        </w:rPr>
        <w:t>厚</w:t>
      </w:r>
      <w:r>
        <w:rPr>
          <w:rFonts w:ascii="楷体_GB2312" w:eastAsia="楷体_GB2312" w:hAnsi="宋体" w:cs="宋体" w:hint="eastAsia"/>
        </w:rPr>
        <w:t>以便弯制成型每</w:t>
      </w:r>
      <w:r>
        <w:rPr>
          <w:rFonts w:ascii="楷体_GB2312" w:eastAsia="楷体_GB2312" w:hint="eastAsia"/>
        </w:rPr>
        <w:t>0</w:t>
      </w:r>
      <w:r>
        <w:rPr>
          <w:rFonts w:ascii="楷体_GB2312" w:eastAsia="楷体_GB2312" w:hAnsi="宋体" w:cs="宋体" w:hint="eastAsia"/>
        </w:rPr>
        <w:t></w:t>
      </w:r>
      <w:r>
        <w:rPr>
          <w:rFonts w:ascii="楷体_GB2312" w:eastAsia="楷体_GB2312" w:hint="eastAsia"/>
        </w:rPr>
        <w:t>5</w:t>
      </w:r>
      <w:r>
        <w:rPr>
          <w:rFonts w:ascii="楷体_GB2312" w:eastAsia="楷体_GB2312" w:hAnsi="宋体" w:cs="宋体" w:hint="eastAsia"/>
        </w:rPr>
        <w:t></w:t>
      </w:r>
      <w:r>
        <w:rPr>
          <w:rFonts w:ascii="楷体_GB2312" w:eastAsia="楷体_GB2312" w:hint="eastAsia"/>
        </w:rPr>
        <w:t>0</w:t>
      </w:r>
      <w:r>
        <w:rPr>
          <w:rFonts w:ascii="楷体_GB2312" w:eastAsia="楷体_GB2312" w:hAnsi="宋体" w:cs="宋体" w:hint="eastAsia"/>
        </w:rPr>
        <w:t></w:t>
      </w:r>
      <w:r>
        <w:rPr>
          <w:rFonts w:ascii="楷体_GB2312" w:eastAsia="楷体_GB2312" w:hint="eastAsia"/>
        </w:rPr>
        <w:t>8m</w:t>
      </w:r>
      <w:r>
        <w:rPr>
          <w:rFonts w:ascii="楷体_GB2312" w:eastAsia="楷体_GB2312" w:hint="eastAsia"/>
        </w:rPr>
        <w:t>设</w:t>
      </w:r>
      <w:r>
        <w:rPr>
          <w:rFonts w:ascii="楷体_GB2312" w:eastAsia="楷体_GB2312" w:hint="eastAsia"/>
        </w:rPr>
        <w:t>1</w:t>
      </w:r>
      <w:r>
        <w:rPr>
          <w:rFonts w:ascii="楷体_GB2312" w:eastAsia="楷体_GB2312" w:hint="eastAsia"/>
        </w:rPr>
        <w:t>处支撑装置。木模板与混凝土接触面及顶面应刨光。模板底与基层间局部出现的间隙可采用水泥砂浆填塞。模板应稳固</w:t>
      </w:r>
      <w:r>
        <w:rPr>
          <w:rFonts w:ascii="楷体_GB2312" w:eastAsia="楷体_GB2312" w:hAnsi="宋体" w:cs="宋体" w:hint="eastAsia"/>
        </w:rPr>
        <w:t>搭接准确紧密平</w:t>
      </w:r>
      <w:r>
        <w:rPr>
          <w:rFonts w:ascii="楷体_GB2312" w:eastAsia="楷体_GB2312" w:hint="eastAsia"/>
        </w:rPr>
        <w:t>顺</w:t>
      </w:r>
      <w:r>
        <w:rPr>
          <w:rFonts w:ascii="楷体_GB2312" w:eastAsia="楷体_GB2312" w:hAnsi="宋体" w:cs="宋体" w:hint="eastAsia"/>
        </w:rPr>
        <w:t>接头处不得漏浆。模板内侧面应涂隔离剂。</w:t>
      </w:r>
      <w:r>
        <w:rPr>
          <w:rFonts w:ascii="楷体_GB2312" w:eastAsia="楷体_GB2312" w:hint="eastAsia"/>
        </w:rPr>
        <w:t xml:space="preserve"> P21-22</w:t>
      </w:r>
      <w:r>
        <w:rPr>
          <w:rFonts w:hint="eastAsia"/>
        </w:rPr>
        <w:cr/>
        <w:t xml:space="preserve">23 </w:t>
      </w:r>
      <w:r>
        <w:rPr>
          <w:rFonts w:hint="eastAsia"/>
        </w:rPr>
        <w:t>关于网喷混凝土加固基坑壁施工的说法</w:t>
      </w:r>
      <w:r>
        <w:rPr>
          <w:rFonts w:ascii="宋体" w:hAnsi="宋体" w:cs="宋体" w:hint="eastAsia"/>
        </w:rPr>
        <w:t>正确的有</w:t>
      </w:r>
      <w:r>
        <w:rPr>
          <w:rFonts w:hint="eastAsia"/>
        </w:rPr>
        <w:t>(    ) P25</w:t>
      </w:r>
      <w:r>
        <w:rPr>
          <w:rFonts w:hint="eastAsia"/>
        </w:rPr>
        <w:cr/>
        <w:t xml:space="preserve">  A </w:t>
      </w:r>
      <w:r>
        <w:rPr>
          <w:rFonts w:hint="eastAsia"/>
        </w:rPr>
        <w:t>气温低于</w:t>
      </w:r>
      <w:r>
        <w:rPr>
          <w:rFonts w:hint="eastAsia"/>
        </w:rPr>
        <w:t xml:space="preserve">5 </w:t>
      </w:r>
      <w:r>
        <w:rPr>
          <w:rFonts w:hint="eastAsia"/>
        </w:rPr>
        <w:t>摄氏度时</w:t>
      </w:r>
      <w:r>
        <w:rPr>
          <w:rFonts w:ascii="宋体" w:hAnsi="宋体" w:cs="宋体" w:hint="eastAsia"/>
        </w:rPr>
        <w:t>不应进行喷射作业</w:t>
      </w:r>
      <w:r>
        <w:rPr>
          <w:rFonts w:hint="eastAsia"/>
        </w:rPr>
        <w:t xml:space="preserve">   B </w:t>
      </w:r>
      <w:r>
        <w:rPr>
          <w:rFonts w:hint="eastAsia"/>
        </w:rPr>
        <w:t>喷射作业应分段</w:t>
      </w:r>
      <w:r>
        <w:rPr>
          <w:rFonts w:ascii="宋体" w:hAnsi="宋体" w:cs="宋体" w:hint="eastAsia"/>
        </w:rPr>
        <w:t>分片进行</w:t>
      </w:r>
      <w:r>
        <w:rPr>
          <w:rFonts w:hint="eastAsia"/>
        </w:rPr>
        <w:t xml:space="preserve"> </w:t>
      </w:r>
      <w:r>
        <w:rPr>
          <w:rFonts w:hint="eastAsia"/>
        </w:rPr>
        <w:cr/>
      </w:r>
      <w:r>
        <w:rPr>
          <w:rFonts w:hint="eastAsia"/>
        </w:rPr>
        <w:t xml:space="preserve">  C </w:t>
      </w:r>
      <w:r>
        <w:rPr>
          <w:rFonts w:hint="eastAsia"/>
        </w:rPr>
        <w:t>喷射作业应自下而上依次进行</w:t>
      </w:r>
      <w:r>
        <w:rPr>
          <w:rFonts w:hint="eastAsia"/>
        </w:rPr>
        <w:t xml:space="preserve">   D </w:t>
      </w:r>
      <w:r>
        <w:rPr>
          <w:rFonts w:hint="eastAsia"/>
        </w:rPr>
        <w:t>分层喷射时</w:t>
      </w:r>
      <w:r>
        <w:rPr>
          <w:rFonts w:ascii="宋体" w:hAnsi="宋体" w:cs="宋体" w:hint="eastAsia"/>
        </w:rPr>
        <w:t>后一层喷射应在前一层混凝土初凝前进行</w:t>
      </w:r>
    </w:p>
    <w:p w:rsidR="00CB6934" w:rsidRDefault="00646619">
      <w:pPr>
        <w:ind w:firstLineChars="150" w:firstLine="315"/>
      </w:pPr>
      <w:r>
        <w:rPr>
          <w:rFonts w:hint="eastAsia"/>
        </w:rPr>
        <w:t xml:space="preserve">E </w:t>
      </w:r>
      <w:r>
        <w:rPr>
          <w:rFonts w:hint="eastAsia"/>
        </w:rPr>
        <w:t>喷射与开挖循环作业时</w:t>
      </w:r>
      <w:r>
        <w:rPr>
          <w:rFonts w:ascii="宋体" w:hAnsi="宋体" w:cs="宋体" w:hint="eastAsia"/>
        </w:rPr>
        <w:t></w:t>
      </w:r>
      <w:r>
        <w:rPr>
          <w:rFonts w:hint="eastAsia"/>
        </w:rPr>
        <w:t>两者间隔时间不少于</w:t>
      </w:r>
      <w:r>
        <w:rPr>
          <w:rFonts w:hint="eastAsia"/>
        </w:rPr>
        <w:t>2h</w:t>
      </w:r>
    </w:p>
    <w:p w:rsidR="00CB6934" w:rsidRDefault="00646619">
      <w:pPr>
        <w:rPr>
          <w:rFonts w:ascii="宋体" w:hAnsi="宋体" w:cs="宋体"/>
        </w:rPr>
      </w:pPr>
      <w:r>
        <w:rPr>
          <w:rFonts w:ascii="楷体_GB2312" w:eastAsia="楷体_GB2312" w:hint="eastAsia"/>
        </w:rPr>
        <w:t>ABC</w:t>
      </w:r>
      <w:r>
        <w:rPr>
          <w:rFonts w:ascii="楷体_GB2312" w:eastAsia="楷体_GB2312" w:hint="eastAsia"/>
        </w:rPr>
        <w:t>【解析】网喷混凝土喷射作业应满足如下要求</w:t>
      </w:r>
      <w:r>
        <w:rPr>
          <w:rFonts w:ascii="楷体_GB2312" w:eastAsia="楷体_GB2312" w:hAnsi="宋体" w:cs="宋体" w:hint="eastAsia"/>
        </w:rPr>
        <w:t>①气温低于</w:t>
      </w:r>
      <w:r>
        <w:rPr>
          <w:rFonts w:ascii="楷体_GB2312" w:eastAsia="楷体_GB2312" w:hint="eastAsia"/>
        </w:rPr>
        <w:t>5</w:t>
      </w:r>
      <w:r>
        <w:rPr>
          <w:rFonts w:ascii="楷体_GB2312" w:eastAsia="楷体_GB2312" w:hint="eastAsia"/>
        </w:rPr>
        <w:t>℃时</w:t>
      </w:r>
      <w:r>
        <w:rPr>
          <w:rFonts w:ascii="楷体_GB2312" w:eastAsia="楷体_GB2312" w:hAnsi="宋体" w:cs="宋体" w:hint="eastAsia"/>
        </w:rPr>
        <w:t>不应进行喷射</w:t>
      </w:r>
      <w:r>
        <w:rPr>
          <w:rFonts w:ascii="楷体_GB2312" w:eastAsia="楷体_GB2312" w:hint="eastAsia"/>
        </w:rPr>
        <w:t>作业</w:t>
      </w:r>
      <w:r>
        <w:rPr>
          <w:rFonts w:ascii="楷体_GB2312" w:eastAsia="楷体_GB2312" w:hAnsi="宋体" w:cs="宋体" w:hint="eastAsia"/>
        </w:rPr>
        <w:t>②喷射作业应分段、分片</w:t>
      </w:r>
      <w:r>
        <w:rPr>
          <w:rFonts w:ascii="楷体_GB2312" w:eastAsia="楷体_GB2312" w:hAnsi="宋体" w:cs="宋体" w:hint="eastAsia"/>
        </w:rPr>
        <w:t xml:space="preserve"> </w:t>
      </w:r>
      <w:r>
        <w:rPr>
          <w:rFonts w:ascii="楷体_GB2312" w:eastAsia="楷体_GB2312" w:hAnsi="宋体" w:cs="宋体" w:hint="eastAsia"/>
        </w:rPr>
        <w:t>自下而上依次进行③分层喷射时后一层喷射应在前一</w:t>
      </w:r>
      <w:r>
        <w:rPr>
          <w:rFonts w:ascii="楷体_GB2312" w:eastAsia="楷体_GB2312" w:hint="eastAsia"/>
        </w:rPr>
        <w:t>层混凝土终凝后进行</w:t>
      </w:r>
      <w:r>
        <w:rPr>
          <w:rFonts w:ascii="楷体_GB2312" w:eastAsia="楷体_GB2312" w:hAnsi="宋体" w:cs="宋体" w:hint="eastAsia"/>
        </w:rPr>
        <w:t>④喷射与开挖循环进行时</w:t>
      </w:r>
      <w:r>
        <w:rPr>
          <w:rFonts w:ascii="楷体_GB2312" w:eastAsia="楷体_GB2312" w:hAnsi="宋体" w:cs="宋体" w:hint="eastAsia"/>
        </w:rPr>
        <w:t xml:space="preserve"> </w:t>
      </w:r>
      <w:r>
        <w:rPr>
          <w:rFonts w:ascii="楷体_GB2312" w:eastAsia="楷体_GB2312" w:hAnsi="宋体" w:cs="宋体" w:hint="eastAsia"/>
        </w:rPr>
        <w:t>混凝土终凝到下一循环喷射的时间间隔不</w:t>
      </w:r>
      <w:r>
        <w:rPr>
          <w:rFonts w:ascii="楷体_GB2312" w:eastAsia="楷体_GB2312" w:hint="eastAsia"/>
        </w:rPr>
        <w:t>应小于</w:t>
      </w:r>
      <w:r>
        <w:rPr>
          <w:rFonts w:ascii="楷体_GB2312" w:eastAsia="楷体_GB2312" w:hint="eastAsia"/>
        </w:rPr>
        <w:t>3</w:t>
      </w:r>
      <w:r>
        <w:rPr>
          <w:rFonts w:ascii="楷体_GB2312" w:eastAsia="楷体_GB2312" w:hint="eastAsia"/>
        </w:rPr>
        <w:t>小时</w:t>
      </w:r>
      <w:r>
        <w:rPr>
          <w:rFonts w:ascii="楷体_GB2312" w:eastAsia="楷体_GB2312" w:hAnsi="宋体" w:cs="宋体" w:hint="eastAsia"/>
        </w:rPr>
        <w:t>⑤喷射机司机和喷射手的操作应遵守规定。</w:t>
      </w:r>
      <w:r>
        <w:rPr>
          <w:rFonts w:ascii="楷体_GB2312" w:eastAsia="楷体_GB2312" w:hint="eastAsia"/>
        </w:rPr>
        <w:t xml:space="preserve">  </w:t>
      </w:r>
      <w:r>
        <w:rPr>
          <w:rFonts w:hint="eastAsia"/>
        </w:rPr>
        <w:cr/>
        <w:t xml:space="preserve">24 </w:t>
      </w:r>
      <w:r>
        <w:rPr>
          <w:rFonts w:hint="eastAsia"/>
        </w:rPr>
        <w:t>关于埋设塑料管的沟槽回填技术要求的说法</w:t>
      </w:r>
      <w:r>
        <w:rPr>
          <w:rFonts w:ascii="宋体" w:hAnsi="宋体" w:cs="宋体" w:hint="eastAsia"/>
        </w:rPr>
        <w:t>正确的有</w:t>
      </w:r>
      <w:r>
        <w:rPr>
          <w:rFonts w:hint="eastAsia"/>
        </w:rPr>
        <w:t xml:space="preserve">(    ) </w:t>
      </w:r>
      <w:r>
        <w:rPr>
          <w:rFonts w:hint="eastAsia"/>
        </w:rPr>
        <w:cr/>
      </w:r>
      <w:r>
        <w:rPr>
          <w:rFonts w:hint="eastAsia"/>
        </w:rPr>
        <w:t xml:space="preserve">  A </w:t>
      </w:r>
      <w:r>
        <w:rPr>
          <w:rFonts w:hint="eastAsia"/>
        </w:rPr>
        <w:t>管内径大于</w:t>
      </w:r>
      <w:r>
        <w:rPr>
          <w:rFonts w:hint="eastAsia"/>
        </w:rPr>
        <w:t>800mm</w:t>
      </w:r>
      <w:r>
        <w:rPr>
          <w:rFonts w:ascii="宋体" w:hAnsi="宋体" w:cs="宋体" w:hint="eastAsia"/>
        </w:rPr>
        <w:t>应在管内设竖向支撑</w:t>
      </w:r>
      <w:r>
        <w:rPr>
          <w:rFonts w:hint="eastAsia"/>
        </w:rPr>
        <w:t xml:space="preserve"> B </w:t>
      </w:r>
      <w:r>
        <w:rPr>
          <w:rFonts w:hint="eastAsia"/>
        </w:rPr>
        <w:t>管道半径以下回填时</w:t>
      </w:r>
      <w:r>
        <w:rPr>
          <w:rFonts w:ascii="宋体" w:hAnsi="宋体" w:cs="宋体" w:hint="eastAsia"/>
        </w:rPr>
        <w:t>应采取防止管道上浮、位移的措施</w:t>
      </w:r>
    </w:p>
    <w:p w:rsidR="00CB6934" w:rsidRDefault="00646619">
      <w:pPr>
        <w:ind w:firstLineChars="100" w:firstLine="210"/>
        <w:rPr>
          <w:rFonts w:ascii="宋体" w:hAnsi="宋体" w:cs="宋体"/>
        </w:rPr>
      </w:pPr>
      <w:r>
        <w:rPr>
          <w:rFonts w:hint="eastAsia"/>
        </w:rPr>
        <w:t xml:space="preserve">C </w:t>
      </w:r>
      <w:r>
        <w:rPr>
          <w:rFonts w:hint="eastAsia"/>
        </w:rPr>
        <w:t>回填宜在一昼夜中气温最高时进行</w:t>
      </w:r>
      <w:r>
        <w:rPr>
          <w:rFonts w:hint="eastAsia"/>
        </w:rPr>
        <w:t xml:space="preserve">D </w:t>
      </w:r>
      <w:r>
        <w:rPr>
          <w:rFonts w:hint="eastAsia"/>
        </w:rPr>
        <w:t>管基支撑角</w:t>
      </w:r>
      <w:r>
        <w:rPr>
          <w:rFonts w:hint="eastAsia"/>
        </w:rPr>
        <w:t xml:space="preserve">2a </w:t>
      </w:r>
      <w:r>
        <w:rPr>
          <w:rFonts w:hint="eastAsia"/>
        </w:rPr>
        <w:t>范围内应用中粗砂回填</w:t>
      </w:r>
      <w:r>
        <w:rPr>
          <w:rFonts w:ascii="宋体" w:hAnsi="宋体" w:cs="宋体" w:hint="eastAsia"/>
        </w:rPr>
        <w:t>不得用沟槽土</w:t>
      </w:r>
      <w:r>
        <w:rPr>
          <w:rFonts w:hint="eastAsia"/>
        </w:rPr>
        <w:t xml:space="preserve"> </w:t>
      </w:r>
      <w:r>
        <w:rPr>
          <w:rFonts w:hint="eastAsia"/>
        </w:rPr>
        <w:cr/>
        <w:t xml:space="preserve">  E </w:t>
      </w:r>
      <w:r>
        <w:rPr>
          <w:rFonts w:hint="eastAsia"/>
        </w:rPr>
        <w:t>管顶以上</w:t>
      </w:r>
      <w:r>
        <w:rPr>
          <w:rFonts w:hint="eastAsia"/>
        </w:rPr>
        <w:t>05.m</w:t>
      </w:r>
      <w:r>
        <w:rPr>
          <w:rFonts w:hint="eastAsia"/>
        </w:rPr>
        <w:t>范围内</w:t>
      </w:r>
      <w:r>
        <w:rPr>
          <w:rFonts w:ascii="宋体" w:hAnsi="宋体" w:cs="宋体" w:hint="eastAsia"/>
        </w:rPr>
        <w:t>必须用人工回填严禁用机械推土回填</w:t>
      </w:r>
    </w:p>
    <w:p w:rsidR="00CB6934" w:rsidRDefault="00646619">
      <w:pPr>
        <w:rPr>
          <w:rFonts w:ascii="宋体" w:hAnsi="宋体" w:cs="宋体"/>
        </w:rPr>
      </w:pPr>
      <w:r>
        <w:rPr>
          <w:rFonts w:ascii="楷体_GB2312" w:eastAsia="楷体_GB2312" w:hint="eastAsia"/>
        </w:rPr>
        <w:t>ABDE</w:t>
      </w:r>
      <w:r>
        <w:rPr>
          <w:rFonts w:ascii="楷体_GB2312" w:eastAsia="楷体_GB2312" w:hint="eastAsia"/>
        </w:rPr>
        <w:t>【解析】①管内径大于</w:t>
      </w:r>
      <w:r>
        <w:rPr>
          <w:rFonts w:ascii="楷体_GB2312" w:eastAsia="楷体_GB2312" w:hint="eastAsia"/>
        </w:rPr>
        <w:t>800mm</w:t>
      </w:r>
      <w:r>
        <w:rPr>
          <w:rFonts w:ascii="楷体_GB2312" w:eastAsia="楷体_GB2312" w:hint="eastAsia"/>
        </w:rPr>
        <w:t>的柔性管道</w:t>
      </w:r>
      <w:r>
        <w:rPr>
          <w:rFonts w:ascii="楷体_GB2312" w:eastAsia="楷体_GB2312" w:hAnsi="宋体" w:cs="宋体" w:hint="eastAsia"/>
        </w:rPr>
        <w:t>回填施工时应在管内设有竖向支撑</w:t>
      </w:r>
      <w:r>
        <w:rPr>
          <w:rFonts w:ascii="楷体_GB2312" w:eastAsia="楷体_GB2312" w:hint="eastAsia"/>
        </w:rPr>
        <w:t>②管道半径以下回填时应采取防止管道上浮、位移的措施</w:t>
      </w:r>
      <w:r>
        <w:rPr>
          <w:rFonts w:ascii="楷体_GB2312" w:eastAsia="楷体_GB2312" w:hAnsi="宋体" w:cs="宋体" w:hint="eastAsia"/>
        </w:rPr>
        <w:t>③管道回填时间宜在一昼夜中气温最低时段④设计管基支承角</w:t>
      </w:r>
      <w:r>
        <w:rPr>
          <w:rFonts w:ascii="楷体_GB2312" w:eastAsia="楷体_GB2312" w:hint="eastAsia"/>
        </w:rPr>
        <w:t>2a</w:t>
      </w:r>
      <w:r>
        <w:rPr>
          <w:rFonts w:ascii="楷体_GB2312" w:eastAsia="楷体_GB2312" w:hint="eastAsia"/>
        </w:rPr>
        <w:t>范围内应用中粗砂回填</w:t>
      </w:r>
      <w:r>
        <w:rPr>
          <w:rFonts w:ascii="楷体_GB2312" w:eastAsia="楷体_GB2312" w:hAnsi="宋体" w:cs="宋体" w:hint="eastAsia"/>
        </w:rPr>
        <w:t>不得用沟槽土回填⑤沟槽回</w:t>
      </w:r>
      <w:r>
        <w:rPr>
          <w:rFonts w:ascii="楷体_GB2312" w:eastAsia="楷体_GB2312" w:hint="eastAsia"/>
        </w:rPr>
        <w:t>填从管</w:t>
      </w:r>
      <w:r>
        <w:rPr>
          <w:rFonts w:ascii="楷体_GB2312" w:eastAsia="楷体_GB2312" w:hint="eastAsia"/>
        </w:rPr>
        <w:t>底基础部位开始到管顶以上</w:t>
      </w:r>
      <w:r>
        <w:rPr>
          <w:rFonts w:ascii="楷体_GB2312" w:eastAsia="楷体_GB2312" w:hint="eastAsia"/>
        </w:rPr>
        <w:t>0</w:t>
      </w:r>
      <w:r>
        <w:rPr>
          <w:rFonts w:ascii="楷体_GB2312" w:eastAsia="楷体_GB2312" w:hAnsi="宋体" w:cs="宋体" w:hint="eastAsia"/>
        </w:rPr>
        <w:t></w:t>
      </w:r>
      <w:r>
        <w:rPr>
          <w:rFonts w:ascii="楷体_GB2312" w:eastAsia="楷体_GB2312" w:hint="eastAsia"/>
        </w:rPr>
        <w:t>5</w:t>
      </w:r>
      <w:r>
        <w:rPr>
          <w:rFonts w:ascii="楷体_GB2312" w:eastAsia="楷体_GB2312" w:hint="eastAsia"/>
        </w:rPr>
        <w:t>米范围内</w:t>
      </w:r>
      <w:r>
        <w:rPr>
          <w:rFonts w:ascii="楷体_GB2312" w:eastAsia="楷体_GB2312" w:hAnsi="宋体" w:cs="宋体" w:hint="eastAsia"/>
        </w:rPr>
        <w:t>必须采用人工回填严禁用机械推土回</w:t>
      </w:r>
      <w:r>
        <w:rPr>
          <w:rFonts w:ascii="楷体_GB2312" w:eastAsia="楷体_GB2312" w:hint="eastAsia"/>
        </w:rPr>
        <w:t>填。</w:t>
      </w:r>
      <w:r>
        <w:rPr>
          <w:rFonts w:ascii="楷体_GB2312" w:eastAsia="楷体_GB2312" w:hint="eastAsia"/>
        </w:rPr>
        <w:t xml:space="preserve">  P115-116</w:t>
      </w:r>
      <w:r>
        <w:rPr>
          <w:rFonts w:ascii="楷体_GB2312" w:eastAsia="楷体_GB2312" w:hint="eastAsia"/>
        </w:rPr>
        <w:cr/>
      </w:r>
      <w:r>
        <w:rPr>
          <w:rFonts w:hint="eastAsia"/>
        </w:rPr>
        <w:t xml:space="preserve">25 </w:t>
      </w:r>
      <w:r>
        <w:rPr>
          <w:rFonts w:hint="eastAsia"/>
        </w:rPr>
        <w:t>关于冻期桥梁用混凝土配置和拌合的说法</w:t>
      </w:r>
      <w:r>
        <w:rPr>
          <w:rFonts w:ascii="宋体" w:hAnsi="宋体" w:cs="宋体" w:hint="eastAsia"/>
        </w:rPr>
        <w:t>正确的有</w:t>
      </w:r>
      <w:r>
        <w:rPr>
          <w:rFonts w:hint="eastAsia"/>
        </w:rPr>
        <w:t xml:space="preserve">(   ) </w:t>
      </w:r>
      <w:r>
        <w:rPr>
          <w:rFonts w:hint="eastAsia"/>
        </w:rPr>
        <w:cr/>
      </w:r>
      <w:r>
        <w:rPr>
          <w:rFonts w:hint="eastAsia"/>
          <w:sz w:val="18"/>
          <w:szCs w:val="18"/>
        </w:rPr>
        <w:t xml:space="preserve">  A </w:t>
      </w:r>
      <w:r>
        <w:rPr>
          <w:rFonts w:hint="eastAsia"/>
          <w:sz w:val="18"/>
          <w:szCs w:val="18"/>
        </w:rPr>
        <w:t>宜选用较大的水胶比和较大的坍落度</w:t>
      </w:r>
      <w:r>
        <w:rPr>
          <w:rFonts w:hint="eastAsia"/>
          <w:sz w:val="18"/>
          <w:szCs w:val="18"/>
        </w:rPr>
        <w:t xml:space="preserve">   B </w:t>
      </w:r>
      <w:r>
        <w:rPr>
          <w:rFonts w:hint="eastAsia"/>
          <w:sz w:val="18"/>
          <w:szCs w:val="18"/>
        </w:rPr>
        <w:t>拌制混凝土应优先采用加热水的方法</w:t>
      </w:r>
      <w:r>
        <w:rPr>
          <w:rFonts w:ascii="宋体" w:hAnsi="宋体" w:cs="宋体" w:hint="eastAsia"/>
          <w:sz w:val="18"/>
          <w:szCs w:val="18"/>
        </w:rPr>
        <w:t>水加热温度不宜高于</w:t>
      </w:r>
      <w:r>
        <w:rPr>
          <w:rFonts w:hint="eastAsia"/>
          <w:sz w:val="18"/>
          <w:szCs w:val="18"/>
        </w:rPr>
        <w:t xml:space="preserve">80 </w:t>
      </w:r>
      <w:r>
        <w:rPr>
          <w:rFonts w:hint="eastAsia"/>
          <w:sz w:val="18"/>
          <w:szCs w:val="18"/>
        </w:rPr>
        <w:t>摄氏度</w:t>
      </w:r>
      <w:r>
        <w:rPr>
          <w:rFonts w:hint="eastAsia"/>
          <w:sz w:val="18"/>
          <w:szCs w:val="18"/>
        </w:rPr>
        <w:t xml:space="preserve"> </w:t>
      </w:r>
      <w:r>
        <w:rPr>
          <w:rFonts w:hint="eastAsia"/>
        </w:rPr>
        <w:cr/>
      </w:r>
      <w:r>
        <w:rPr>
          <w:rFonts w:hint="eastAsia"/>
        </w:rPr>
        <w:lastRenderedPageBreak/>
        <w:t xml:space="preserve">  C </w:t>
      </w:r>
      <w:r>
        <w:rPr>
          <w:rFonts w:hint="eastAsia"/>
        </w:rPr>
        <w:t>骨料加热温度不得高于</w:t>
      </w:r>
      <w:r>
        <w:rPr>
          <w:rFonts w:hint="eastAsia"/>
        </w:rPr>
        <w:t xml:space="preserve">60 </w:t>
      </w:r>
      <w:r>
        <w:rPr>
          <w:rFonts w:hint="eastAsia"/>
        </w:rPr>
        <w:t>摄氏度</w:t>
      </w:r>
      <w:r>
        <w:rPr>
          <w:rFonts w:hint="eastAsia"/>
        </w:rPr>
        <w:t xml:space="preserve">  D </w:t>
      </w:r>
      <w:r>
        <w:rPr>
          <w:rFonts w:hint="eastAsia"/>
        </w:rPr>
        <w:t>混凝土掺用片石时</w:t>
      </w:r>
      <w:r>
        <w:rPr>
          <w:rFonts w:ascii="宋体" w:hAnsi="宋体" w:cs="宋体" w:hint="eastAsia"/>
        </w:rPr>
        <w:t>片石不可预热</w:t>
      </w:r>
      <w:r>
        <w:rPr>
          <w:rFonts w:hint="eastAsia"/>
        </w:rPr>
        <w:t xml:space="preserve"> </w:t>
      </w:r>
      <w:r>
        <w:rPr>
          <w:rFonts w:hint="eastAsia"/>
        </w:rPr>
        <w:cr/>
        <w:t xml:space="preserve">  E </w:t>
      </w:r>
      <w:r>
        <w:rPr>
          <w:rFonts w:hint="eastAsia"/>
        </w:rPr>
        <w:t>当掺用防冻剂时</w:t>
      </w:r>
      <w:r>
        <w:rPr>
          <w:rFonts w:ascii="宋体" w:hAnsi="宋体" w:cs="宋体" w:hint="eastAsia"/>
        </w:rPr>
        <w:t>其试配强度应与设计强度一致</w:t>
      </w:r>
    </w:p>
    <w:p w:rsidR="00CB6934" w:rsidRDefault="00646619">
      <w:r>
        <w:rPr>
          <w:rFonts w:ascii="楷体_GB2312" w:eastAsia="楷体_GB2312" w:hint="eastAsia"/>
        </w:rPr>
        <w:t>BC</w:t>
      </w:r>
      <w:r>
        <w:rPr>
          <w:rFonts w:ascii="楷体_GB2312" w:eastAsia="楷体_GB2312" w:hint="eastAsia"/>
        </w:rPr>
        <w:t>【解析】冬期混凝土的配置和搅拌应符合下列规定</w:t>
      </w:r>
      <w:r>
        <w:rPr>
          <w:rFonts w:ascii="楷体_GB2312" w:eastAsia="楷体_GB2312" w:hAnsi="宋体" w:cs="宋体" w:hint="eastAsia"/>
        </w:rPr>
        <w:t>①宜选用较小的水胶比和较小</w:t>
      </w:r>
      <w:r>
        <w:rPr>
          <w:rFonts w:ascii="楷体_GB2312" w:eastAsia="楷体_GB2312" w:hint="eastAsia"/>
        </w:rPr>
        <w:t>的坍落度</w:t>
      </w:r>
      <w:r>
        <w:rPr>
          <w:rFonts w:ascii="楷体_GB2312" w:eastAsia="楷体_GB2312" w:hAnsi="宋体" w:cs="宋体" w:hint="eastAsia"/>
        </w:rPr>
        <w:t>②拌制混</w:t>
      </w:r>
      <w:r>
        <w:rPr>
          <w:rFonts w:ascii="楷体_GB2312" w:eastAsia="楷体_GB2312" w:hAnsi="宋体" w:cs="宋体" w:hint="eastAsia"/>
        </w:rPr>
        <w:t>凝土应优先采用加热水的方法水加热温度不宜高于</w:t>
      </w:r>
      <w:r>
        <w:rPr>
          <w:rFonts w:ascii="楷体_GB2312" w:eastAsia="楷体_GB2312" w:hint="eastAsia"/>
        </w:rPr>
        <w:t>80</w:t>
      </w:r>
      <w:r>
        <w:rPr>
          <w:rFonts w:ascii="楷体_GB2312" w:eastAsia="楷体_GB2312" w:hint="eastAsia"/>
        </w:rPr>
        <w:t>℃</w:t>
      </w:r>
      <w:r>
        <w:rPr>
          <w:rFonts w:ascii="楷体_GB2312" w:eastAsia="楷体_GB2312" w:hAnsi="宋体" w:cs="宋体" w:hint="eastAsia"/>
        </w:rPr>
        <w:t>骨料加热</w:t>
      </w:r>
      <w:r>
        <w:rPr>
          <w:rFonts w:ascii="楷体_GB2312" w:eastAsia="楷体_GB2312" w:hint="eastAsia"/>
        </w:rPr>
        <w:t>温度不得高于</w:t>
      </w:r>
      <w:r>
        <w:rPr>
          <w:rFonts w:ascii="楷体_GB2312" w:eastAsia="楷体_GB2312" w:hint="eastAsia"/>
        </w:rPr>
        <w:t>60</w:t>
      </w:r>
      <w:r>
        <w:rPr>
          <w:rFonts w:ascii="楷体_GB2312" w:eastAsia="楷体_GB2312" w:hint="eastAsia"/>
        </w:rPr>
        <w:t>℃。混凝土掺用片石时</w:t>
      </w:r>
      <w:r>
        <w:rPr>
          <w:rFonts w:ascii="楷体_GB2312" w:eastAsia="楷体_GB2312" w:hAnsi="宋体" w:cs="宋体" w:hint="eastAsia"/>
        </w:rPr>
        <w:t>片石可预热③混凝土搅拌时间宜较常温施工延</w:t>
      </w:r>
      <w:r>
        <w:rPr>
          <w:rFonts w:ascii="楷体_GB2312" w:eastAsia="楷体_GB2312" w:hint="eastAsia"/>
        </w:rPr>
        <w:t>长</w:t>
      </w:r>
      <w:r>
        <w:rPr>
          <w:rFonts w:ascii="楷体_GB2312" w:eastAsia="楷体_GB2312" w:hint="eastAsia"/>
        </w:rPr>
        <w:t>50%</w:t>
      </w:r>
      <w:r>
        <w:rPr>
          <w:rFonts w:ascii="楷体_GB2312" w:eastAsia="楷体_GB2312" w:hAnsi="宋体" w:cs="宋体" w:hint="eastAsia"/>
        </w:rPr>
        <w:t>④骨料不得混有冰雪、冻块及易被冻裂的矿物质⑤拌制设备宜设在气温不低于</w:t>
      </w:r>
      <w:r>
        <w:rPr>
          <w:rFonts w:ascii="楷体_GB2312" w:eastAsia="楷体_GB2312" w:hint="eastAsia"/>
        </w:rPr>
        <w:t>10</w:t>
      </w:r>
      <w:r>
        <w:rPr>
          <w:rFonts w:ascii="楷体_GB2312" w:eastAsia="楷体_GB2312" w:hint="eastAsia"/>
        </w:rPr>
        <w:t>摄氏度的厂房或暖棚内</w:t>
      </w:r>
      <w:r>
        <w:rPr>
          <w:rFonts w:ascii="楷体_GB2312" w:eastAsia="楷体_GB2312" w:hAnsi="宋体" w:cs="宋体" w:hint="eastAsia"/>
        </w:rPr>
        <w:t>⑥当混凝土掺用防冻剂时其试配强度应按设计提高一个等级。</w:t>
      </w:r>
      <w:r>
        <w:rPr>
          <w:rFonts w:ascii="楷体_GB2312" w:eastAsia="楷体_GB2312" w:hAnsi="宋体" w:cs="宋体" w:hint="eastAsia"/>
        </w:rPr>
        <w:t>P213</w:t>
      </w:r>
      <w:r>
        <w:rPr>
          <w:rFonts w:hint="eastAsia"/>
        </w:rPr>
        <w:cr/>
        <w:t xml:space="preserve">26 </w:t>
      </w:r>
      <w:r>
        <w:rPr>
          <w:rFonts w:hint="eastAsia"/>
        </w:rPr>
        <w:t>顶管工具管应具有的功能有</w:t>
      </w:r>
      <w:r>
        <w:rPr>
          <w:rFonts w:hint="eastAsia"/>
        </w:rPr>
        <w:t xml:space="preserve">(   )   A </w:t>
      </w:r>
      <w:r>
        <w:rPr>
          <w:rFonts w:hint="eastAsia"/>
        </w:rPr>
        <w:t>掘进</w:t>
      </w:r>
      <w:r>
        <w:rPr>
          <w:rFonts w:hint="eastAsia"/>
        </w:rPr>
        <w:t xml:space="preserve"> B </w:t>
      </w:r>
      <w:r>
        <w:rPr>
          <w:rFonts w:hint="eastAsia"/>
        </w:rPr>
        <w:t>防坍</w:t>
      </w:r>
      <w:r>
        <w:rPr>
          <w:rFonts w:hint="eastAsia"/>
        </w:rPr>
        <w:t xml:space="preserve"> C </w:t>
      </w:r>
      <w:r>
        <w:rPr>
          <w:rFonts w:hint="eastAsia"/>
        </w:rPr>
        <w:t>防水</w:t>
      </w:r>
      <w:r>
        <w:rPr>
          <w:rFonts w:hint="eastAsia"/>
        </w:rPr>
        <w:t xml:space="preserve"> D </w:t>
      </w:r>
      <w:r>
        <w:rPr>
          <w:rFonts w:hint="eastAsia"/>
        </w:rPr>
        <w:t>出泥</w:t>
      </w:r>
      <w:r>
        <w:rPr>
          <w:rFonts w:hint="eastAsia"/>
        </w:rPr>
        <w:t xml:space="preserve"> E </w:t>
      </w:r>
      <w:r>
        <w:rPr>
          <w:rFonts w:hint="eastAsia"/>
        </w:rPr>
        <w:t>导向</w:t>
      </w:r>
    </w:p>
    <w:p w:rsidR="00CB6934" w:rsidRDefault="00646619">
      <w:r>
        <w:rPr>
          <w:rFonts w:ascii="楷体_GB2312" w:eastAsia="楷体_GB2312" w:hint="eastAsia"/>
        </w:rPr>
        <w:t>ABDE</w:t>
      </w:r>
      <w:r>
        <w:rPr>
          <w:rFonts w:ascii="楷体_GB2312" w:eastAsia="楷体_GB2312" w:hint="eastAsia"/>
        </w:rPr>
        <w:t>【解析】顶管所用的附属工具是工具管</w:t>
      </w:r>
      <w:r>
        <w:rPr>
          <w:rFonts w:ascii="楷体_GB2312" w:eastAsia="楷体_GB2312" w:hAnsi="宋体" w:cs="宋体" w:hint="eastAsia"/>
        </w:rPr>
        <w:t>工具管是顶管的关键工具一般应具有</w:t>
      </w:r>
      <w:r>
        <w:rPr>
          <w:rFonts w:ascii="楷体_GB2312" w:eastAsia="楷体_GB2312" w:hint="eastAsia"/>
        </w:rPr>
        <w:t>以下功能</w:t>
      </w:r>
      <w:r>
        <w:rPr>
          <w:rFonts w:ascii="楷体_GB2312" w:eastAsia="楷体_GB2312" w:hAnsi="宋体" w:cs="宋体" w:hint="eastAsia"/>
        </w:rPr>
        <w:t>掘进、防坍、出</w:t>
      </w:r>
      <w:r>
        <w:rPr>
          <w:rFonts w:ascii="楷体_GB2312" w:eastAsia="楷体_GB2312" w:hAnsi="宋体" w:cs="宋体" w:hint="eastAsia"/>
        </w:rPr>
        <w:t>泥和导向等。</w:t>
      </w:r>
      <w:r>
        <w:rPr>
          <w:rFonts w:ascii="楷体_GB2312" w:eastAsia="楷体_GB2312" w:hint="eastAsia"/>
        </w:rPr>
        <w:t xml:space="preserve"> P108</w:t>
      </w:r>
      <w:r>
        <w:rPr>
          <w:rFonts w:hint="eastAsia"/>
        </w:rPr>
        <w:cr/>
        <w:t xml:space="preserve">27 </w:t>
      </w:r>
      <w:r>
        <w:rPr>
          <w:rFonts w:hint="eastAsia"/>
        </w:rPr>
        <w:t>可采用气体吹扫的燃气管道有</w:t>
      </w:r>
      <w:r>
        <w:rPr>
          <w:rFonts w:hint="eastAsia"/>
        </w:rPr>
        <w:t xml:space="preserve">(    ) </w:t>
      </w:r>
      <w:r>
        <w:rPr>
          <w:rFonts w:hint="eastAsia"/>
        </w:rPr>
        <w:cr/>
        <w:t xml:space="preserve">  A </w:t>
      </w:r>
      <w:r>
        <w:rPr>
          <w:rFonts w:hint="eastAsia"/>
        </w:rPr>
        <w:t>球墨铸铁管道</w:t>
      </w:r>
      <w:r>
        <w:rPr>
          <w:rFonts w:hint="eastAsia"/>
        </w:rPr>
        <w:t xml:space="preserve">B </w:t>
      </w:r>
      <w:r>
        <w:rPr>
          <w:rFonts w:hint="eastAsia"/>
        </w:rPr>
        <w:t>聚乙烯管道</w:t>
      </w:r>
      <w:r>
        <w:rPr>
          <w:rFonts w:hint="eastAsia"/>
        </w:rPr>
        <w:t xml:space="preserve">   C </w:t>
      </w:r>
      <w:r>
        <w:rPr>
          <w:rFonts w:hint="eastAsia"/>
        </w:rPr>
        <w:t>钢骨架聚乙烯复合管道</w:t>
      </w:r>
      <w:r>
        <w:rPr>
          <w:rFonts w:hint="eastAsia"/>
        </w:rPr>
        <w:t xml:space="preserve"> </w:t>
      </w:r>
      <w:r>
        <w:rPr>
          <w:rFonts w:hint="eastAsia"/>
        </w:rPr>
        <w:cr/>
        <w:t xml:space="preserve">  D </w:t>
      </w:r>
      <w:r>
        <w:rPr>
          <w:rFonts w:hint="eastAsia"/>
        </w:rPr>
        <w:t>长度为</w:t>
      </w:r>
      <w:r>
        <w:rPr>
          <w:rFonts w:hint="eastAsia"/>
        </w:rPr>
        <w:t xml:space="preserve">S </w:t>
      </w:r>
      <w:r>
        <w:rPr>
          <w:rFonts w:hint="eastAsia"/>
        </w:rPr>
        <w:t>伽的钢质管道</w:t>
      </w:r>
      <w:r>
        <w:rPr>
          <w:rFonts w:hint="eastAsia"/>
        </w:rPr>
        <w:t xml:space="preserve">   E </w:t>
      </w:r>
      <w:r>
        <w:rPr>
          <w:rFonts w:hint="eastAsia"/>
        </w:rPr>
        <w:t>公称直径大于</w:t>
      </w:r>
      <w:r>
        <w:rPr>
          <w:rFonts w:hint="eastAsia"/>
        </w:rPr>
        <w:t>100MM</w:t>
      </w:r>
      <w:r>
        <w:rPr>
          <w:rFonts w:hint="eastAsia"/>
        </w:rPr>
        <w:t>的钢质管道</w:t>
      </w:r>
    </w:p>
    <w:p w:rsidR="00CB6934" w:rsidRDefault="00646619">
      <w:r>
        <w:rPr>
          <w:rFonts w:ascii="楷体_GB2312" w:eastAsia="楷体_GB2312" w:hint="eastAsia"/>
        </w:rPr>
        <w:t>ABCD</w:t>
      </w:r>
      <w:r>
        <w:rPr>
          <w:rFonts w:ascii="楷体_GB2312" w:eastAsia="楷体_GB2312" w:hint="eastAsia"/>
        </w:rPr>
        <w:t>【解析】球磨铸铁管道、聚乙烯管道、钢骨架聚乙烯复合管道和公称直径小于</w:t>
      </w:r>
      <w:r>
        <w:rPr>
          <w:rFonts w:ascii="楷体_GB2312" w:eastAsia="楷体_GB2312" w:hint="eastAsia"/>
        </w:rPr>
        <w:t>100mm</w:t>
      </w:r>
      <w:r>
        <w:rPr>
          <w:rFonts w:ascii="楷体_GB2312" w:eastAsia="楷体_GB2312" w:hint="eastAsia"/>
        </w:rPr>
        <w:t>或长度小于</w:t>
      </w:r>
      <w:r>
        <w:rPr>
          <w:rFonts w:ascii="楷体_GB2312" w:eastAsia="楷体_GB2312" w:hint="eastAsia"/>
        </w:rPr>
        <w:t>100m</w:t>
      </w:r>
      <w:r>
        <w:rPr>
          <w:rFonts w:ascii="楷体_GB2312" w:eastAsia="楷体_GB2312" w:hint="eastAsia"/>
        </w:rPr>
        <w:t>的钢制管道</w:t>
      </w:r>
      <w:r>
        <w:rPr>
          <w:rFonts w:ascii="楷体_GB2312" w:eastAsia="楷体_GB2312" w:hAnsi="宋体" w:cs="宋体" w:hint="eastAsia"/>
        </w:rPr>
        <w:t>可采用气体吹扫。</w:t>
      </w:r>
      <w:r>
        <w:rPr>
          <w:rFonts w:ascii="楷体_GB2312" w:eastAsia="楷体_GB2312" w:hint="eastAsia"/>
        </w:rPr>
        <w:t xml:space="preserve"> P128</w:t>
      </w:r>
      <w:r>
        <w:rPr>
          <w:rFonts w:hint="eastAsia"/>
        </w:rPr>
        <w:cr/>
        <w:t xml:space="preserve">28 </w:t>
      </w:r>
      <w:r>
        <w:rPr>
          <w:rFonts w:hint="eastAsia"/>
        </w:rPr>
        <w:t>结构材料可部分或全部回收利用的基坑围护结构有</w:t>
      </w:r>
      <w:r>
        <w:rPr>
          <w:rFonts w:hint="eastAsia"/>
        </w:rPr>
        <w:t xml:space="preserve">(    ) </w:t>
      </w:r>
      <w:r>
        <w:rPr>
          <w:rFonts w:hint="eastAsia"/>
        </w:rPr>
        <w:cr/>
        <w:t xml:space="preserve">  A </w:t>
      </w:r>
      <w:r>
        <w:rPr>
          <w:rFonts w:hint="eastAsia"/>
        </w:rPr>
        <w:t>地下连续墙</w:t>
      </w:r>
      <w:r>
        <w:rPr>
          <w:rFonts w:hint="eastAsia"/>
        </w:rPr>
        <w:t xml:space="preserve"> B </w:t>
      </w:r>
      <w:r>
        <w:rPr>
          <w:rFonts w:hint="eastAsia"/>
        </w:rPr>
        <w:t>钢板桩</w:t>
      </w:r>
      <w:r>
        <w:rPr>
          <w:rFonts w:hint="eastAsia"/>
        </w:rPr>
        <w:t xml:space="preserve">   C </w:t>
      </w:r>
      <w:r>
        <w:rPr>
          <w:rFonts w:hint="eastAsia"/>
        </w:rPr>
        <w:t>钻孔灌注桩</w:t>
      </w:r>
      <w:r>
        <w:rPr>
          <w:rFonts w:hint="eastAsia"/>
        </w:rPr>
        <w:t xml:space="preserve"> D </w:t>
      </w:r>
      <w:r>
        <w:rPr>
          <w:rFonts w:hint="eastAsia"/>
        </w:rPr>
        <w:t>深层搅拌桩</w:t>
      </w:r>
      <w:r>
        <w:rPr>
          <w:rFonts w:hint="eastAsia"/>
        </w:rPr>
        <w:t xml:space="preserve">   E SMW</w:t>
      </w:r>
      <w:r>
        <w:rPr>
          <w:rFonts w:hint="eastAsia"/>
        </w:rPr>
        <w:t>挡土墙</w:t>
      </w:r>
    </w:p>
    <w:p w:rsidR="00CB6934" w:rsidRDefault="00646619">
      <w:pPr>
        <w:rPr>
          <w:rFonts w:ascii="宋体" w:hAnsi="宋体" w:cs="宋体"/>
        </w:rPr>
      </w:pPr>
      <w:r>
        <w:rPr>
          <w:rFonts w:ascii="楷体_GB2312" w:eastAsia="楷体_GB2312" w:hint="eastAsia"/>
        </w:rPr>
        <w:t>BE</w:t>
      </w:r>
      <w:r>
        <w:rPr>
          <w:rFonts w:ascii="楷体_GB2312" w:eastAsia="楷体_GB2312" w:hint="eastAsia"/>
        </w:rPr>
        <w:t>【解析】钢板桩强度高</w:t>
      </w:r>
      <w:r>
        <w:rPr>
          <w:rFonts w:ascii="楷体_GB2312" w:eastAsia="楷体_GB2312" w:hAnsi="宋体" w:cs="宋体" w:hint="eastAsia"/>
        </w:rPr>
        <w:t>桩与桩之问的连接紧密</w:t>
      </w:r>
      <w:r>
        <w:rPr>
          <w:rFonts w:ascii="楷体_GB2312" w:eastAsia="楷体_GB2312" w:hint="eastAsia"/>
        </w:rPr>
        <w:t>隔水效果好</w:t>
      </w:r>
      <w:r>
        <w:rPr>
          <w:rFonts w:ascii="楷体_GB2312" w:eastAsia="楷体_GB2312" w:hAnsi="宋体" w:cs="宋体" w:hint="eastAsia"/>
        </w:rPr>
        <w:t>可多次利用</w:t>
      </w:r>
      <w:r>
        <w:rPr>
          <w:rFonts w:ascii="楷体_GB2312" w:eastAsia="楷体_GB2312" w:hint="eastAsia"/>
        </w:rPr>
        <w:t>SMW</w:t>
      </w:r>
      <w:r>
        <w:rPr>
          <w:rFonts w:ascii="楷体_GB2312" w:eastAsia="楷体_GB2312" w:hint="eastAsia"/>
        </w:rPr>
        <w:t>挡土墙的特点主要表现在止水性好</w:t>
      </w:r>
      <w:r>
        <w:rPr>
          <w:rFonts w:ascii="楷体_GB2312" w:eastAsia="楷体_GB2312" w:hAnsi="宋体" w:cs="宋体" w:hint="eastAsia"/>
        </w:rPr>
        <w:t>构造简单型钢插入深度一般小于搅拌桩深度施工速</w:t>
      </w:r>
      <w:r>
        <w:rPr>
          <w:rFonts w:ascii="楷体_GB2312" w:eastAsia="楷体_GB2312" w:hint="eastAsia"/>
        </w:rPr>
        <w:t>度快</w:t>
      </w:r>
      <w:r>
        <w:rPr>
          <w:rFonts w:ascii="楷体_GB2312" w:eastAsia="楷体_GB2312" w:hAnsi="宋体" w:cs="宋体" w:hint="eastAsia"/>
        </w:rPr>
        <w:t>型钢可以部分回收。</w:t>
      </w:r>
      <w:r>
        <w:rPr>
          <w:rFonts w:ascii="楷体_GB2312" w:eastAsia="楷体_GB2312" w:hint="eastAsia"/>
        </w:rPr>
        <w:t xml:space="preserve"> P52-53</w:t>
      </w:r>
      <w:r>
        <w:rPr>
          <w:rFonts w:hint="eastAsia"/>
        </w:rPr>
        <w:cr/>
        <w:t xml:space="preserve">29 </w:t>
      </w:r>
      <w:r>
        <w:rPr>
          <w:rFonts w:hint="eastAsia"/>
        </w:rPr>
        <w:t>关于管棚施工要求的说法</w:t>
      </w:r>
      <w:r>
        <w:rPr>
          <w:rFonts w:ascii="宋体" w:hAnsi="宋体" w:cs="宋体" w:hint="eastAsia"/>
        </w:rPr>
        <w:t>正确的有</w:t>
      </w:r>
      <w:r>
        <w:rPr>
          <w:rFonts w:hint="eastAsia"/>
        </w:rPr>
        <w:t>(    ) P77</w:t>
      </w:r>
      <w:r>
        <w:rPr>
          <w:rFonts w:hint="eastAsia"/>
        </w:rPr>
        <w:cr/>
        <w:t xml:space="preserve">  A </w:t>
      </w:r>
      <w:r>
        <w:rPr>
          <w:rFonts w:hint="eastAsia"/>
        </w:rPr>
        <w:t>管棚不得采用焊接钢管</w:t>
      </w:r>
      <w:r>
        <w:rPr>
          <w:rFonts w:hint="eastAsia"/>
        </w:rPr>
        <w:t xml:space="preserve">   B </w:t>
      </w:r>
      <w:r>
        <w:rPr>
          <w:rFonts w:hint="eastAsia"/>
        </w:rPr>
        <w:t>钢管直径不超过</w:t>
      </w:r>
      <w:r>
        <w:rPr>
          <w:rFonts w:hint="eastAsia"/>
        </w:rPr>
        <w:t xml:space="preserve">150 </w:t>
      </w:r>
      <w:r>
        <w:rPr>
          <w:rFonts w:hint="eastAsia"/>
        </w:rPr>
        <w:t>仙</w:t>
      </w:r>
      <w:r>
        <w:rPr>
          <w:rFonts w:hint="eastAsia"/>
        </w:rPr>
        <w:t xml:space="preserve">n   C </w:t>
      </w:r>
      <w:r>
        <w:rPr>
          <w:rFonts w:hint="eastAsia"/>
        </w:rPr>
        <w:t>钢管间距一般为钢管直径的</w:t>
      </w:r>
      <w:r>
        <w:rPr>
          <w:rFonts w:hint="eastAsia"/>
        </w:rPr>
        <w:t>2.0~2.5</w:t>
      </w:r>
      <w:r>
        <w:rPr>
          <w:rFonts w:hint="eastAsia"/>
        </w:rPr>
        <w:t>倍</w:t>
      </w:r>
      <w:r>
        <w:rPr>
          <w:rFonts w:hint="eastAsia"/>
        </w:rPr>
        <w:t xml:space="preserve"> </w:t>
      </w:r>
      <w:r>
        <w:rPr>
          <w:rFonts w:hint="eastAsia"/>
        </w:rPr>
        <w:cr/>
        <w:t xml:space="preserve">  D </w:t>
      </w:r>
      <w:r>
        <w:rPr>
          <w:rFonts w:hint="eastAsia"/>
        </w:rPr>
        <w:t>在铁路下方施工时</w:t>
      </w:r>
      <w:r>
        <w:rPr>
          <w:rFonts w:ascii="宋体" w:hAnsi="宋体" w:cs="宋体" w:hint="eastAsia"/>
        </w:rPr>
        <w:t>要采用大中直径</w:t>
      </w:r>
      <w:r>
        <w:rPr>
          <w:rFonts w:hint="eastAsia"/>
        </w:rPr>
        <w:t>的钢管连续布设</w:t>
      </w:r>
      <w:r>
        <w:rPr>
          <w:rFonts w:hint="eastAsia"/>
        </w:rPr>
        <w:t xml:space="preserve"> </w:t>
      </w:r>
      <w:r>
        <w:rPr>
          <w:rFonts w:hint="eastAsia"/>
        </w:rPr>
        <w:cr/>
        <w:t xml:space="preserve">  E </w:t>
      </w:r>
      <w:r>
        <w:rPr>
          <w:rFonts w:hint="eastAsia"/>
        </w:rPr>
        <w:t>管棚施工工艺流程</w:t>
      </w:r>
      <w:r>
        <w:rPr>
          <w:rFonts w:ascii="宋体" w:hAnsi="宋体" w:cs="宋体" w:hint="eastAsia"/>
        </w:rPr>
        <w:t>设置管棚基地一一钻孔一一压入钢管一一管棚支护下开挖</w:t>
      </w:r>
    </w:p>
    <w:p w:rsidR="00CB6934" w:rsidRDefault="00646619">
      <w:r>
        <w:rPr>
          <w:rFonts w:ascii="楷体_GB2312" w:eastAsia="楷体_GB2312" w:hint="eastAsia"/>
        </w:rPr>
        <w:t>CDE</w:t>
      </w:r>
      <w:r>
        <w:rPr>
          <w:rFonts w:ascii="楷体_GB2312" w:eastAsia="楷体_GB2312" w:hint="eastAsia"/>
        </w:rPr>
        <w:t>【解析】采用管棚超前支护施工时</w:t>
      </w:r>
      <w:r>
        <w:rPr>
          <w:rFonts w:ascii="楷体_GB2312" w:eastAsia="楷体_GB2312" w:hAnsi="宋体" w:cs="宋体" w:hint="eastAsia"/>
        </w:rPr>
        <w:t>管棚一般选用直径</w:t>
      </w:r>
      <w:r>
        <w:rPr>
          <w:rFonts w:ascii="楷体_GB2312" w:eastAsia="楷体_GB2312" w:hint="eastAsia"/>
        </w:rPr>
        <w:t>50</w:t>
      </w:r>
      <w:r>
        <w:rPr>
          <w:rFonts w:ascii="楷体_GB2312" w:eastAsia="楷体_GB2312" w:hAnsi="宋体" w:cs="宋体" w:hint="eastAsia"/>
        </w:rPr>
        <w:t></w:t>
      </w:r>
      <w:r>
        <w:rPr>
          <w:rFonts w:ascii="楷体_GB2312" w:eastAsia="楷体_GB2312" w:hint="eastAsia"/>
        </w:rPr>
        <w:t>150mm</w:t>
      </w:r>
      <w:r>
        <w:rPr>
          <w:rFonts w:ascii="楷体_GB2312" w:eastAsia="楷体_GB2312" w:hint="eastAsia"/>
        </w:rPr>
        <w:t>的焊接钢管或无缝钢管</w:t>
      </w:r>
      <w:r>
        <w:rPr>
          <w:rFonts w:ascii="楷体_GB2312" w:eastAsia="楷体_GB2312" w:hAnsi="宋体" w:cs="宋体" w:hint="eastAsia"/>
        </w:rPr>
        <w:t>对于特殊地段可采用较大直径的管棚管棚钢管环向布设间距对防止上方土体</w:t>
      </w:r>
      <w:r>
        <w:rPr>
          <w:rFonts w:ascii="楷体_GB2312" w:eastAsia="楷体_GB2312" w:hint="eastAsia"/>
        </w:rPr>
        <w:t>坍落及松弛有很大影响</w:t>
      </w:r>
      <w:r>
        <w:rPr>
          <w:rFonts w:ascii="楷体_GB2312" w:eastAsia="楷体_GB2312" w:hAnsi="宋体" w:cs="宋体" w:hint="eastAsia"/>
        </w:rPr>
        <w:t>施工中须根据结构埋深、地层情况、周围结构物状况等选择合理间</w:t>
      </w:r>
      <w:r>
        <w:rPr>
          <w:rFonts w:ascii="楷体_GB2312" w:eastAsia="楷体_GB2312" w:hint="eastAsia"/>
        </w:rPr>
        <w:t>距。一般采用的钢管间距为钢管直径的</w:t>
      </w:r>
      <w:r>
        <w:rPr>
          <w:rFonts w:ascii="楷体_GB2312" w:eastAsia="楷体_GB2312" w:hint="eastAsia"/>
        </w:rPr>
        <w:t>2</w:t>
      </w:r>
      <w:r>
        <w:rPr>
          <w:rFonts w:ascii="楷体_GB2312" w:eastAsia="楷体_GB2312" w:hAnsi="宋体" w:cs="宋体" w:hint="eastAsia"/>
        </w:rPr>
        <w:t></w:t>
      </w:r>
      <w:r>
        <w:rPr>
          <w:rFonts w:ascii="楷体_GB2312" w:eastAsia="楷体_GB2312" w:hint="eastAsia"/>
        </w:rPr>
        <w:t>0</w:t>
      </w:r>
      <w:r>
        <w:rPr>
          <w:rFonts w:ascii="楷体_GB2312" w:eastAsia="楷体_GB2312" w:hAnsi="宋体" w:cs="宋体" w:hint="eastAsia"/>
        </w:rPr>
        <w:t></w:t>
      </w:r>
      <w:r>
        <w:rPr>
          <w:rFonts w:ascii="楷体_GB2312" w:eastAsia="楷体_GB2312" w:hint="eastAsia"/>
        </w:rPr>
        <w:t>2</w:t>
      </w:r>
      <w:r>
        <w:rPr>
          <w:rFonts w:ascii="楷体_GB2312" w:eastAsia="楷体_GB2312" w:hAnsi="宋体" w:cs="宋体" w:hint="eastAsia"/>
        </w:rPr>
        <w:t></w:t>
      </w:r>
      <w:r>
        <w:rPr>
          <w:rFonts w:ascii="楷体_GB2312" w:eastAsia="楷体_GB2312" w:hint="eastAsia"/>
        </w:rPr>
        <w:t>5</w:t>
      </w:r>
      <w:r>
        <w:rPr>
          <w:rFonts w:ascii="楷体_GB2312" w:eastAsia="楷体_GB2312" w:hint="eastAsia"/>
        </w:rPr>
        <w:t>倍。在铁路、公路正下方施工时</w:t>
      </w:r>
      <w:r>
        <w:rPr>
          <w:rFonts w:ascii="楷体_GB2312" w:eastAsia="楷体_GB2312" w:hAnsi="宋体" w:cs="宋体" w:hint="eastAsia"/>
        </w:rPr>
        <w:t>要采</w:t>
      </w:r>
      <w:r>
        <w:rPr>
          <w:rFonts w:ascii="楷体_GB2312" w:eastAsia="楷体_GB2312" w:hint="eastAsia"/>
        </w:rPr>
        <w:t>用刚度大的大中直径钢管连续布设</w:t>
      </w:r>
      <w:r>
        <w:rPr>
          <w:rFonts w:ascii="楷体_GB2312" w:eastAsia="楷体_GB2312" w:hAnsi="宋体" w:cs="宋体" w:hint="eastAsia"/>
        </w:rPr>
        <w:t>管棚超前支护的施工工艺流程设置管棚基地一水平钻</w:t>
      </w:r>
      <w:r>
        <w:rPr>
          <w:rFonts w:ascii="楷体_GB2312" w:eastAsia="楷体_GB2312" w:hint="eastAsia"/>
        </w:rPr>
        <w:t>孔一压入钢管</w:t>
      </w:r>
      <w:r>
        <w:rPr>
          <w:rFonts w:ascii="楷体_GB2312" w:eastAsia="楷体_GB2312" w:hint="eastAsia"/>
        </w:rPr>
        <w:t>(</w:t>
      </w:r>
      <w:r>
        <w:rPr>
          <w:rFonts w:ascii="楷体_GB2312" w:eastAsia="楷体_GB2312" w:hint="eastAsia"/>
        </w:rPr>
        <w:t>必须严格向钢管内或管周围土体注浆</w:t>
      </w:r>
      <w:r>
        <w:rPr>
          <w:rFonts w:ascii="楷体_GB2312" w:eastAsia="楷体_GB2312" w:hint="eastAsia"/>
        </w:rPr>
        <w:t>)</w:t>
      </w:r>
      <w:r>
        <w:rPr>
          <w:rFonts w:ascii="楷体_GB2312" w:eastAsia="楷体_GB2312" w:hint="eastAsia"/>
        </w:rPr>
        <w:t>一管棚支护条件下开挖。</w:t>
      </w:r>
      <w:r>
        <w:rPr>
          <w:rFonts w:ascii="楷体_GB2312" w:eastAsia="楷体_GB2312" w:hint="eastAsia"/>
        </w:rPr>
        <w:t xml:space="preserve"> </w:t>
      </w:r>
      <w:r>
        <w:rPr>
          <w:rFonts w:ascii="楷体_GB2312" w:eastAsia="楷体_GB2312" w:hint="eastAsia"/>
        </w:rPr>
        <w:cr/>
      </w:r>
      <w:r>
        <w:rPr>
          <w:rFonts w:hint="eastAsia"/>
        </w:rPr>
        <w:t xml:space="preserve">30 </w:t>
      </w:r>
      <w:r>
        <w:rPr>
          <w:rFonts w:hint="eastAsia"/>
        </w:rPr>
        <w:t>施工项目现场管理的内容有</w:t>
      </w:r>
      <w:r>
        <w:rPr>
          <w:rFonts w:hint="eastAsia"/>
        </w:rPr>
        <w:t>(</w:t>
      </w:r>
      <w:r>
        <w:rPr>
          <w:rFonts w:hint="eastAsia"/>
        </w:rPr>
        <w:t xml:space="preserve">   ) </w:t>
      </w:r>
      <w:r>
        <w:rPr>
          <w:rFonts w:hint="eastAsia"/>
        </w:rPr>
        <w:cr/>
        <w:t xml:space="preserve">  A </w:t>
      </w:r>
      <w:r>
        <w:rPr>
          <w:rFonts w:hint="eastAsia"/>
        </w:rPr>
        <w:t>申领施工许可证</w:t>
      </w:r>
      <w:r>
        <w:rPr>
          <w:rFonts w:hint="eastAsia"/>
        </w:rPr>
        <w:t xml:space="preserve">   B </w:t>
      </w:r>
      <w:r>
        <w:rPr>
          <w:rFonts w:hint="eastAsia"/>
        </w:rPr>
        <w:t>合理规划施工用地</w:t>
      </w:r>
      <w:r>
        <w:rPr>
          <w:rFonts w:hint="eastAsia"/>
        </w:rPr>
        <w:t xml:space="preserve">   C </w:t>
      </w:r>
      <w:r>
        <w:rPr>
          <w:rFonts w:hint="eastAsia"/>
        </w:rPr>
        <w:t>做好施工总平面设计</w:t>
      </w:r>
      <w:r>
        <w:rPr>
          <w:rFonts w:hint="eastAsia"/>
        </w:rPr>
        <w:t xml:space="preserve"> </w:t>
      </w:r>
      <w:r>
        <w:rPr>
          <w:rFonts w:hint="eastAsia"/>
        </w:rPr>
        <w:cr/>
        <w:t xml:space="preserve">  D </w:t>
      </w:r>
      <w:r>
        <w:rPr>
          <w:rFonts w:hint="eastAsia"/>
        </w:rPr>
        <w:t>适时调整施工现场总平面布置</w:t>
      </w:r>
      <w:r>
        <w:rPr>
          <w:rFonts w:hint="eastAsia"/>
        </w:rPr>
        <w:t xml:space="preserve">  E </w:t>
      </w:r>
      <w:r>
        <w:rPr>
          <w:rFonts w:hint="eastAsia"/>
        </w:rPr>
        <w:t>建立文明的施工现场</w:t>
      </w:r>
    </w:p>
    <w:p w:rsidR="00CB6934" w:rsidRDefault="00646619">
      <w:pPr>
        <w:rPr>
          <w:rFonts w:ascii="楷体_GB2312" w:eastAsia="楷体_GB2312" w:hAnsi="宋体" w:cs="宋体"/>
        </w:rPr>
      </w:pPr>
      <w:r>
        <w:rPr>
          <w:rFonts w:ascii="楷体_GB2312" w:eastAsia="楷体_GB2312" w:hint="eastAsia"/>
        </w:rPr>
        <w:t>BCDE</w:t>
      </w:r>
      <w:r>
        <w:rPr>
          <w:rFonts w:ascii="楷体_GB2312" w:eastAsia="楷体_GB2312" w:hint="eastAsia"/>
        </w:rPr>
        <w:t>【解析】施工项目现场管理的主要内容</w:t>
      </w:r>
      <w:r>
        <w:rPr>
          <w:rFonts w:ascii="楷体_GB2312" w:eastAsia="楷体_GB2312" w:hAnsi="宋体" w:cs="宋体" w:hint="eastAsia"/>
        </w:rPr>
        <w:t>①规划及报批施工用地②设计施工现</w:t>
      </w:r>
      <w:r>
        <w:rPr>
          <w:rFonts w:ascii="楷体_GB2312" w:eastAsia="楷体_GB2312" w:hint="eastAsia"/>
        </w:rPr>
        <w:t>场平面图</w:t>
      </w:r>
      <w:r>
        <w:rPr>
          <w:rFonts w:ascii="楷体_GB2312" w:eastAsia="楷体_GB2312" w:hAnsi="宋体" w:cs="宋体" w:hint="eastAsia"/>
        </w:rPr>
        <w:t>③建立施工现场管理组织④建立文明施工现场⑤及时清场转移。</w:t>
      </w:r>
      <w:r>
        <w:rPr>
          <w:rFonts w:ascii="楷体_GB2312" w:eastAsia="楷体_GB2312" w:hAnsi="宋体" w:cs="宋体" w:hint="eastAsia"/>
        </w:rPr>
        <w:t>P169</w:t>
      </w:r>
    </w:p>
    <w:p w:rsidR="00CB6934" w:rsidRDefault="00646619">
      <w:pPr>
        <w:pStyle w:val="2"/>
        <w:rPr>
          <w:rFonts w:ascii="宋体" w:hAnsi="宋体" w:cs="宋体"/>
          <w:b w:val="0"/>
          <w:bCs w:val="0"/>
          <w:color w:val="000000"/>
          <w:szCs w:val="21"/>
        </w:rPr>
      </w:pPr>
      <w:bookmarkStart w:id="33" w:name="_Toc365381714"/>
      <w:r>
        <w:rPr>
          <w:rFonts w:ascii="宋体" w:hAnsi="宋体" w:cs="宋体"/>
          <w:b w:val="0"/>
          <w:bCs w:val="0"/>
          <w:color w:val="000000"/>
          <w:szCs w:val="21"/>
        </w:rPr>
        <w:t>三、案例分析题</w:t>
      </w:r>
      <w:bookmarkEnd w:id="33"/>
    </w:p>
    <w:p w:rsidR="00CB6934" w:rsidRDefault="00646619">
      <w:pPr>
        <w:rPr>
          <w:rFonts w:ascii="宋体" w:hAnsi="宋体" w:cs="宋体"/>
          <w:szCs w:val="21"/>
        </w:rPr>
      </w:pPr>
      <w:r>
        <w:rPr>
          <w:rFonts w:ascii="宋体" w:hAnsi="宋体" w:cs="宋体"/>
          <w:color w:val="000000"/>
          <w:szCs w:val="21"/>
        </w:rPr>
        <w:br/>
      </w:r>
      <w:r>
        <w:rPr>
          <w:rFonts w:ascii="黑体" w:eastAsia="黑体" w:hAnsi="宋体" w:cs="宋体"/>
          <w:b/>
          <w:color w:val="000080"/>
          <w:szCs w:val="21"/>
        </w:rPr>
        <w:t xml:space="preserve">　　（一）背景资料（</w:t>
      </w:r>
      <w:r>
        <w:rPr>
          <w:rFonts w:ascii="黑体" w:eastAsia="黑体" w:hAnsi="宋体" w:cs="宋体"/>
          <w:b/>
          <w:color w:val="000080"/>
          <w:szCs w:val="21"/>
        </w:rPr>
        <w:t>11</w:t>
      </w:r>
      <w:r>
        <w:rPr>
          <w:rFonts w:ascii="黑体" w:eastAsia="黑体" w:hAnsi="宋体" w:cs="宋体"/>
          <w:b/>
          <w:color w:val="000080"/>
          <w:szCs w:val="21"/>
        </w:rPr>
        <w:t>考点）</w:t>
      </w:r>
      <w:r>
        <w:rPr>
          <w:rFonts w:ascii="黑体" w:eastAsia="黑体" w:hAnsi="宋体" w:cs="宋体"/>
          <w:b/>
          <w:color w:val="000080"/>
          <w:szCs w:val="21"/>
        </w:rPr>
        <w:br/>
      </w:r>
      <w:r>
        <w:rPr>
          <w:rFonts w:ascii="宋体" w:hAnsi="宋体" w:cs="宋体"/>
          <w:szCs w:val="21"/>
        </w:rPr>
        <w:t xml:space="preserve">　　某项目部承接一项直径为</w:t>
      </w:r>
      <w:r>
        <w:rPr>
          <w:rFonts w:ascii="宋体" w:hAnsi="宋体" w:cs="宋体"/>
          <w:szCs w:val="21"/>
        </w:rPr>
        <w:t>4.8m</w:t>
      </w:r>
      <w:r>
        <w:rPr>
          <w:rFonts w:ascii="宋体" w:hAnsi="宋体" w:cs="宋体"/>
          <w:szCs w:val="21"/>
        </w:rPr>
        <w:t>的隧道工程，起始里程为</w:t>
      </w:r>
      <w:r>
        <w:rPr>
          <w:rFonts w:ascii="宋体" w:hAnsi="宋体" w:cs="宋体"/>
          <w:szCs w:val="21"/>
        </w:rPr>
        <w:t>DK10+100</w:t>
      </w:r>
      <w:r>
        <w:rPr>
          <w:rFonts w:ascii="宋体" w:hAnsi="宋体" w:cs="宋体"/>
          <w:szCs w:val="21"/>
        </w:rPr>
        <w:t>，终点里程为</w:t>
      </w:r>
      <w:r>
        <w:rPr>
          <w:rFonts w:ascii="宋体" w:hAnsi="宋体" w:cs="宋体"/>
          <w:szCs w:val="21"/>
        </w:rPr>
        <w:t>DK10+868</w:t>
      </w:r>
      <w:r>
        <w:rPr>
          <w:rFonts w:ascii="宋体" w:hAnsi="宋体" w:cs="宋体"/>
          <w:szCs w:val="21"/>
        </w:rPr>
        <w:t>，环宽为</w:t>
      </w:r>
      <w:r>
        <w:rPr>
          <w:rFonts w:ascii="宋体" w:hAnsi="宋体" w:cs="宋体"/>
          <w:szCs w:val="21"/>
        </w:rPr>
        <w:t>1.2m</w:t>
      </w:r>
      <w:r>
        <w:rPr>
          <w:rFonts w:ascii="宋体" w:hAnsi="宋体" w:cs="宋体"/>
          <w:szCs w:val="21"/>
        </w:rPr>
        <w:t>，采用土压平衡盾构施工。盾构隧道穿越地层主要为淤泥质黏土和粉砂土。项目施工过程中发生了以下事件：</w:t>
      </w:r>
      <w:r>
        <w:rPr>
          <w:rFonts w:ascii="宋体" w:hAnsi="宋体" w:cs="宋体"/>
          <w:szCs w:val="21"/>
        </w:rPr>
        <w:br/>
      </w:r>
      <w:r>
        <w:rPr>
          <w:rFonts w:ascii="宋体" w:hAnsi="宋体" w:cs="宋体"/>
          <w:szCs w:val="21"/>
        </w:rPr>
        <w:t xml:space="preserve">　　事件一：盾构始发时，发现洞门处地质情况与勘察报告不符，需改变加固形式。加固施工造成工期延误</w:t>
      </w:r>
      <w:r>
        <w:rPr>
          <w:rFonts w:ascii="宋体" w:hAnsi="宋体" w:cs="宋体"/>
          <w:szCs w:val="21"/>
        </w:rPr>
        <w:t>10</w:t>
      </w:r>
      <w:r>
        <w:rPr>
          <w:rFonts w:ascii="宋体" w:hAnsi="宋体" w:cs="宋体"/>
          <w:szCs w:val="21"/>
        </w:rPr>
        <w:t>天，增加费用</w:t>
      </w:r>
      <w:r>
        <w:rPr>
          <w:rFonts w:ascii="宋体" w:hAnsi="宋体" w:cs="宋体"/>
          <w:szCs w:val="21"/>
        </w:rPr>
        <w:t>30</w:t>
      </w:r>
      <w:r>
        <w:rPr>
          <w:rFonts w:ascii="宋体" w:hAnsi="宋体" w:cs="宋体"/>
          <w:szCs w:val="21"/>
        </w:rPr>
        <w:t>万。</w:t>
      </w:r>
      <w:r>
        <w:rPr>
          <w:rFonts w:ascii="宋体" w:hAnsi="宋体" w:cs="宋体"/>
          <w:szCs w:val="21"/>
        </w:rPr>
        <w:br/>
      </w:r>
      <w:r>
        <w:rPr>
          <w:rFonts w:ascii="宋体" w:hAnsi="宋体" w:cs="宋体"/>
          <w:szCs w:val="21"/>
        </w:rPr>
        <w:t xml:space="preserve">　　事件二：盾构侧面下穿一座房屋后，由于项目部设定的盾构土仓压力过低，造成房屋最大沉降达到</w:t>
      </w:r>
      <w:r>
        <w:rPr>
          <w:rFonts w:ascii="宋体" w:hAnsi="宋体" w:cs="宋体"/>
          <w:szCs w:val="21"/>
        </w:rPr>
        <w:t>50mm</w:t>
      </w:r>
      <w:r>
        <w:rPr>
          <w:rFonts w:ascii="宋体" w:hAnsi="宋体" w:cs="宋体"/>
          <w:szCs w:val="21"/>
        </w:rPr>
        <w:t>。穿越后房屋沉降继续发展，项目部采用二次注浆进行控制。</w:t>
      </w:r>
      <w:r>
        <w:rPr>
          <w:rFonts w:ascii="宋体" w:hAnsi="宋体" w:cs="宋体"/>
          <w:szCs w:val="21"/>
        </w:rPr>
        <w:br/>
      </w:r>
      <w:r>
        <w:rPr>
          <w:rFonts w:ascii="宋体" w:hAnsi="宋体" w:cs="宋体"/>
          <w:szCs w:val="21"/>
        </w:rPr>
        <w:t xml:space="preserve">　　最终房屋出现裂缝，维</w:t>
      </w:r>
      <w:r>
        <w:rPr>
          <w:rFonts w:ascii="宋体" w:hAnsi="宋体" w:cs="宋体"/>
          <w:szCs w:val="21"/>
        </w:rPr>
        <w:t>修费用为</w:t>
      </w:r>
      <w:r>
        <w:rPr>
          <w:rFonts w:ascii="宋体" w:hAnsi="宋体" w:cs="宋体"/>
          <w:szCs w:val="21"/>
        </w:rPr>
        <w:t>40</w:t>
      </w:r>
      <w:r>
        <w:rPr>
          <w:rFonts w:ascii="宋体" w:hAnsi="宋体" w:cs="宋体"/>
          <w:szCs w:val="21"/>
        </w:rPr>
        <w:t>万。</w:t>
      </w:r>
      <w:r>
        <w:rPr>
          <w:rFonts w:ascii="宋体" w:hAnsi="宋体" w:cs="宋体"/>
          <w:szCs w:val="21"/>
        </w:rPr>
        <w:br/>
      </w:r>
      <w:r>
        <w:rPr>
          <w:rFonts w:ascii="宋体" w:hAnsi="宋体" w:cs="宋体"/>
          <w:szCs w:val="21"/>
        </w:rPr>
        <w:lastRenderedPageBreak/>
        <w:t xml:space="preserve">　　事件三：随着盾构逐渐进入全断面粉砂地层，出现掘进速度明显下降现象，并且刀盘扭矩和总推力逐渐增大，最终停止盾构推进。经分析为粉砂流塑性过差引起，项目部对粉砂采取改良措施后继续推进，造成工期延误</w:t>
      </w:r>
      <w:r>
        <w:rPr>
          <w:rFonts w:ascii="宋体" w:hAnsi="宋体" w:cs="宋体"/>
          <w:szCs w:val="21"/>
        </w:rPr>
        <w:t>5</w:t>
      </w:r>
      <w:r>
        <w:rPr>
          <w:rFonts w:ascii="宋体" w:hAnsi="宋体" w:cs="宋体"/>
          <w:szCs w:val="21"/>
        </w:rPr>
        <w:t>天，费用增加</w:t>
      </w:r>
      <w:r>
        <w:rPr>
          <w:rFonts w:ascii="宋体" w:hAnsi="宋体" w:cs="宋体"/>
          <w:szCs w:val="21"/>
        </w:rPr>
        <w:t>25</w:t>
      </w:r>
      <w:r>
        <w:rPr>
          <w:rFonts w:ascii="宋体" w:hAnsi="宋体" w:cs="宋体"/>
          <w:szCs w:val="21"/>
        </w:rPr>
        <w:t>万元。区间隧道贯通后计算出平均推进速度为</w:t>
      </w:r>
      <w:r>
        <w:rPr>
          <w:rFonts w:ascii="宋体" w:hAnsi="宋体" w:cs="宋体"/>
          <w:szCs w:val="21"/>
        </w:rPr>
        <w:t>8</w:t>
      </w:r>
      <w:r>
        <w:rPr>
          <w:rFonts w:ascii="宋体" w:hAnsi="宋体" w:cs="宋体"/>
          <w:szCs w:val="21"/>
        </w:rPr>
        <w:t>环／天。</w:t>
      </w:r>
      <w:r>
        <w:rPr>
          <w:rFonts w:ascii="宋体" w:hAnsi="宋体" w:cs="宋体"/>
          <w:szCs w:val="21"/>
        </w:rPr>
        <w:br/>
      </w:r>
      <w:r>
        <w:rPr>
          <w:rFonts w:ascii="宋体" w:hAnsi="宋体" w:cs="宋体"/>
          <w:szCs w:val="21"/>
        </w:rPr>
        <w:t xml:space="preserve">　　问题：　　</w:t>
      </w:r>
      <w:r>
        <w:rPr>
          <w:rFonts w:ascii="宋体" w:hAnsi="宋体" w:cs="宋体"/>
          <w:szCs w:val="21"/>
        </w:rPr>
        <w:t>1.</w:t>
      </w:r>
      <w:r>
        <w:rPr>
          <w:rFonts w:ascii="宋体" w:hAnsi="宋体" w:cs="宋体"/>
          <w:szCs w:val="21"/>
        </w:rPr>
        <w:t xml:space="preserve">事件一、二、三中，项目部可索赔的工期和费用各是多少，说明理由。　　</w:t>
      </w:r>
      <w:r>
        <w:rPr>
          <w:rFonts w:ascii="宋体" w:hAnsi="宋体" w:cs="宋体"/>
          <w:szCs w:val="21"/>
        </w:rPr>
        <w:t>2.</w:t>
      </w:r>
      <w:r>
        <w:rPr>
          <w:rFonts w:ascii="宋体" w:hAnsi="宋体" w:cs="宋体"/>
          <w:szCs w:val="21"/>
        </w:rPr>
        <w:t>事件二中二次注浆应采用什么浆液</w:t>
      </w:r>
      <w:r>
        <w:rPr>
          <w:rFonts w:ascii="宋体" w:hAnsi="宋体" w:cs="宋体"/>
          <w:szCs w:val="21"/>
        </w:rPr>
        <w:t>?</w:t>
      </w:r>
      <w:r>
        <w:rPr>
          <w:rFonts w:ascii="宋体" w:hAnsi="宋体" w:cs="宋体"/>
          <w:szCs w:val="21"/>
        </w:rPr>
        <w:t xml:space="preserve">　　</w:t>
      </w:r>
      <w:r>
        <w:rPr>
          <w:rFonts w:ascii="宋体" w:hAnsi="宋体" w:cs="宋体"/>
          <w:szCs w:val="21"/>
        </w:rPr>
        <w:t>3.</w:t>
      </w:r>
      <w:r>
        <w:rPr>
          <w:rFonts w:ascii="宋体" w:hAnsi="宋体" w:cs="宋体"/>
          <w:szCs w:val="21"/>
        </w:rPr>
        <w:t>事件三中采用何种材料可以改良粉砂的流塑性</w:t>
      </w:r>
      <w:r>
        <w:rPr>
          <w:rFonts w:ascii="宋体" w:hAnsi="宋体" w:cs="宋体"/>
          <w:szCs w:val="21"/>
        </w:rPr>
        <w:t>?</w:t>
      </w:r>
      <w:r>
        <w:rPr>
          <w:rFonts w:ascii="宋体" w:hAnsi="宋体" w:cs="宋体"/>
          <w:szCs w:val="21"/>
        </w:rPr>
        <w:t xml:space="preserve">　　</w:t>
      </w:r>
      <w:r>
        <w:rPr>
          <w:rFonts w:ascii="宋体" w:hAnsi="宋体" w:cs="宋体"/>
          <w:szCs w:val="21"/>
        </w:rPr>
        <w:t>4.</w:t>
      </w:r>
      <w:r>
        <w:rPr>
          <w:rFonts w:ascii="宋体" w:hAnsi="宋体" w:cs="宋体"/>
          <w:szCs w:val="21"/>
        </w:rPr>
        <w:t>整个隧道掘进的完成时间是多少天（写出计算过程）</w:t>
      </w:r>
      <w:r>
        <w:rPr>
          <w:rFonts w:ascii="宋体" w:hAnsi="宋体" w:cs="宋体"/>
          <w:szCs w:val="21"/>
        </w:rPr>
        <w:t>?</w:t>
      </w:r>
    </w:p>
    <w:p w:rsidR="00CB6934" w:rsidRDefault="00646619">
      <w:pPr>
        <w:rPr>
          <w:rFonts w:ascii="宋体" w:hAnsi="宋体" w:cs="宋体"/>
          <w:color w:val="FF0000"/>
          <w:szCs w:val="21"/>
        </w:rPr>
      </w:pPr>
      <w:r>
        <w:rPr>
          <w:rFonts w:ascii="宋体" w:hAnsi="宋体" w:cs="宋体"/>
          <w:color w:val="FF0000"/>
          <w:szCs w:val="21"/>
        </w:rPr>
        <w:t xml:space="preserve">　</w:t>
      </w:r>
      <w:r>
        <w:rPr>
          <w:rFonts w:ascii="宋体" w:hAnsi="宋体" w:cs="宋体"/>
          <w:color w:val="FF0000"/>
          <w:szCs w:val="21"/>
        </w:rPr>
        <w:t xml:space="preserve">　『正确答案』</w:t>
      </w:r>
      <w:r>
        <w:rPr>
          <w:rFonts w:ascii="宋体" w:hAnsi="宋体" w:cs="宋体"/>
          <w:color w:val="FF0000"/>
          <w:szCs w:val="21"/>
        </w:rPr>
        <w:br/>
      </w:r>
      <w:r>
        <w:rPr>
          <w:rFonts w:ascii="宋体" w:hAnsi="宋体" w:cs="宋体"/>
          <w:color w:val="FF0000"/>
          <w:szCs w:val="21"/>
        </w:rPr>
        <w:t xml:space="preserve">　　</w:t>
      </w:r>
      <w:r>
        <w:rPr>
          <w:rFonts w:ascii="宋体" w:hAnsi="宋体" w:cs="宋体"/>
          <w:color w:val="FF0000"/>
          <w:szCs w:val="21"/>
        </w:rPr>
        <w:t>1.</w:t>
      </w:r>
      <w:r>
        <w:rPr>
          <w:rFonts w:ascii="宋体" w:hAnsi="宋体" w:cs="宋体"/>
          <w:color w:val="FF0000"/>
          <w:szCs w:val="21"/>
        </w:rPr>
        <w:t>事件一可以索赔工期</w:t>
      </w:r>
      <w:r>
        <w:rPr>
          <w:rFonts w:ascii="宋体" w:hAnsi="宋体" w:cs="宋体"/>
          <w:color w:val="FF0000"/>
          <w:szCs w:val="21"/>
        </w:rPr>
        <w:t>10</w:t>
      </w:r>
      <w:r>
        <w:rPr>
          <w:rFonts w:ascii="宋体" w:hAnsi="宋体" w:cs="宋体"/>
          <w:color w:val="FF0000"/>
          <w:szCs w:val="21"/>
        </w:rPr>
        <w:t>天和费用</w:t>
      </w:r>
      <w:r>
        <w:rPr>
          <w:rFonts w:ascii="宋体" w:hAnsi="宋体" w:cs="宋体"/>
          <w:color w:val="FF0000"/>
          <w:szCs w:val="21"/>
        </w:rPr>
        <w:t>30</w:t>
      </w:r>
      <w:r>
        <w:rPr>
          <w:rFonts w:ascii="宋体" w:hAnsi="宋体" w:cs="宋体"/>
          <w:color w:val="FF0000"/>
          <w:szCs w:val="21"/>
        </w:rPr>
        <w:t>万，由于建设单位没有提供准确的勘察报告，责任在建设单位；</w:t>
      </w:r>
      <w:r>
        <w:rPr>
          <w:rFonts w:ascii="宋体" w:hAnsi="宋体" w:cs="宋体"/>
          <w:color w:val="FF0000"/>
          <w:szCs w:val="21"/>
        </w:rPr>
        <w:br/>
      </w:r>
      <w:r>
        <w:rPr>
          <w:rFonts w:ascii="宋体" w:hAnsi="宋体" w:cs="宋体"/>
          <w:color w:val="FF0000"/>
          <w:szCs w:val="21"/>
        </w:rPr>
        <w:t xml:space="preserve">　　事件二不可索赔，由于施工单位错误操作引起，责任在施工单位，可索赔的工期和费用为</w:t>
      </w:r>
      <w:r>
        <w:rPr>
          <w:rFonts w:ascii="宋体" w:hAnsi="宋体" w:cs="宋体"/>
          <w:color w:val="FF0000"/>
          <w:szCs w:val="21"/>
        </w:rPr>
        <w:t>0</w:t>
      </w:r>
      <w:r>
        <w:rPr>
          <w:rFonts w:ascii="宋体" w:hAnsi="宋体" w:cs="宋体"/>
          <w:color w:val="FF0000"/>
          <w:szCs w:val="21"/>
        </w:rPr>
        <w:t>；</w:t>
      </w:r>
      <w:r>
        <w:rPr>
          <w:rFonts w:ascii="宋体" w:hAnsi="宋体" w:cs="宋体"/>
          <w:color w:val="FF0000"/>
          <w:szCs w:val="21"/>
        </w:rPr>
        <w:br/>
      </w:r>
      <w:r>
        <w:rPr>
          <w:rFonts w:ascii="宋体" w:hAnsi="宋体" w:cs="宋体"/>
          <w:color w:val="FF0000"/>
          <w:szCs w:val="21"/>
        </w:rPr>
        <w:t xml:space="preserve">　　事件三不可索赔，施工单位没有对粉砂进行改良，责任在施工单位，可索赔的工期和费用为</w:t>
      </w:r>
      <w:r>
        <w:rPr>
          <w:rFonts w:ascii="宋体" w:hAnsi="宋体" w:cs="宋体"/>
          <w:color w:val="FF0000"/>
          <w:szCs w:val="21"/>
        </w:rPr>
        <w:t>0</w:t>
      </w:r>
      <w:r>
        <w:rPr>
          <w:rFonts w:ascii="宋体" w:hAnsi="宋体" w:cs="宋体"/>
          <w:color w:val="FF0000"/>
          <w:szCs w:val="21"/>
        </w:rPr>
        <w:t>。</w:t>
      </w:r>
      <w:r>
        <w:rPr>
          <w:rFonts w:ascii="宋体" w:hAnsi="宋体" w:cs="宋体"/>
          <w:color w:val="FF0000"/>
          <w:szCs w:val="21"/>
        </w:rPr>
        <w:br/>
      </w:r>
      <w:r>
        <w:rPr>
          <w:rFonts w:ascii="宋体" w:hAnsi="宋体" w:cs="宋体"/>
          <w:color w:val="FF0000"/>
          <w:szCs w:val="21"/>
        </w:rPr>
        <w:t xml:space="preserve">　　</w:t>
      </w:r>
      <w:r>
        <w:rPr>
          <w:rFonts w:ascii="宋体" w:hAnsi="宋体" w:cs="宋体"/>
          <w:color w:val="FF0000"/>
          <w:szCs w:val="21"/>
        </w:rPr>
        <w:t>2.</w:t>
      </w:r>
      <w:r>
        <w:rPr>
          <w:rFonts w:ascii="宋体" w:hAnsi="宋体" w:cs="宋体"/>
          <w:color w:val="FF0000"/>
          <w:szCs w:val="21"/>
        </w:rPr>
        <w:t>本项目中，二次注浆应采用化学浆液。</w:t>
      </w:r>
      <w:r>
        <w:rPr>
          <w:rFonts w:ascii="宋体" w:hAnsi="宋体" w:cs="宋体"/>
          <w:color w:val="FF0000"/>
          <w:szCs w:val="21"/>
        </w:rPr>
        <w:br/>
      </w:r>
      <w:r>
        <w:rPr>
          <w:rFonts w:ascii="宋体" w:hAnsi="宋体" w:cs="宋体"/>
          <w:color w:val="FF0000"/>
          <w:szCs w:val="21"/>
        </w:rPr>
        <w:t xml:space="preserve">　　</w:t>
      </w:r>
      <w:r>
        <w:rPr>
          <w:rFonts w:ascii="宋体" w:hAnsi="宋体" w:cs="宋体"/>
          <w:color w:val="FF0000"/>
          <w:szCs w:val="21"/>
        </w:rPr>
        <w:t>3.</w:t>
      </w:r>
      <w:r>
        <w:rPr>
          <w:rFonts w:ascii="宋体" w:hAnsi="宋体" w:cs="宋体"/>
          <w:color w:val="FF0000"/>
          <w:szCs w:val="21"/>
        </w:rPr>
        <w:t>应采用加泥（或膨润土泥浆、或矿物系材料）、加泡沫（或界面活性系材料）等改良材料。</w:t>
      </w:r>
      <w:r>
        <w:rPr>
          <w:rFonts w:ascii="宋体" w:hAnsi="宋体" w:cs="宋体"/>
          <w:color w:val="FF0000"/>
          <w:szCs w:val="21"/>
        </w:rPr>
        <w:br/>
      </w:r>
      <w:r>
        <w:rPr>
          <w:rFonts w:ascii="宋体" w:hAnsi="宋体" w:cs="宋体"/>
          <w:color w:val="FF0000"/>
          <w:szCs w:val="21"/>
        </w:rPr>
        <w:t xml:space="preserve">　　</w:t>
      </w:r>
      <w:r>
        <w:rPr>
          <w:rFonts w:ascii="宋体" w:hAnsi="宋体" w:cs="宋体"/>
          <w:color w:val="FF0000"/>
          <w:szCs w:val="21"/>
        </w:rPr>
        <w:t>4.</w:t>
      </w:r>
      <w:r>
        <w:rPr>
          <w:rFonts w:ascii="宋体" w:hAnsi="宋体" w:cs="宋体"/>
          <w:color w:val="FF0000"/>
          <w:szCs w:val="21"/>
        </w:rPr>
        <w:t>总量程：</w:t>
      </w:r>
      <w:r>
        <w:rPr>
          <w:rFonts w:ascii="宋体" w:hAnsi="宋体" w:cs="宋体"/>
          <w:color w:val="FF0000"/>
          <w:szCs w:val="21"/>
        </w:rPr>
        <w:t>10868</w:t>
      </w:r>
      <w:r>
        <w:rPr>
          <w:rFonts w:ascii="宋体" w:hAnsi="宋体" w:cs="宋体"/>
          <w:color w:val="FF0000"/>
          <w:szCs w:val="21"/>
        </w:rPr>
        <w:t>－</w:t>
      </w:r>
      <w:r>
        <w:rPr>
          <w:rFonts w:ascii="宋体" w:hAnsi="宋体" w:cs="宋体"/>
          <w:color w:val="FF0000"/>
          <w:szCs w:val="21"/>
        </w:rPr>
        <w:t>10100=768m</w:t>
      </w:r>
      <w:r>
        <w:rPr>
          <w:rFonts w:ascii="宋体" w:hAnsi="宋体" w:cs="宋体"/>
          <w:color w:val="FF0000"/>
          <w:szCs w:val="21"/>
        </w:rPr>
        <w:t xml:space="preserve">　　完成时间：</w:t>
      </w:r>
      <w:r>
        <w:rPr>
          <w:rFonts w:ascii="宋体" w:hAnsi="宋体" w:cs="宋体"/>
          <w:color w:val="FF0000"/>
          <w:szCs w:val="21"/>
        </w:rPr>
        <w:pict>
          <v:shape id="图片框 1035" o:spid="_x0000_i1032" type="#_x0000_t75" style="width:69pt;height:30.75pt">
            <v:imagedata r:id="rId16" o:title=""/>
          </v:shape>
        </w:pict>
      </w:r>
      <w:r>
        <w:rPr>
          <w:rFonts w:ascii="宋体" w:hAnsi="宋体" w:cs="宋体"/>
          <w:color w:val="FF0000"/>
          <w:szCs w:val="21"/>
        </w:rPr>
        <w:t xml:space="preserve"> </w:t>
      </w:r>
    </w:p>
    <w:p w:rsidR="00CB6934" w:rsidRDefault="00646619">
      <w:pPr>
        <w:rPr>
          <w:rFonts w:ascii="宋体" w:hAnsi="宋体" w:cs="宋体"/>
          <w:szCs w:val="21"/>
        </w:rPr>
      </w:pPr>
      <w:r>
        <w:rPr>
          <w:rFonts w:ascii="黑体" w:eastAsia="黑体" w:hAnsi="宋体" w:cs="宋体"/>
          <w:b/>
          <w:color w:val="000080"/>
          <w:szCs w:val="21"/>
        </w:rPr>
        <w:t xml:space="preserve">　　（二）背景资</w:t>
      </w:r>
      <w:r>
        <w:rPr>
          <w:rFonts w:ascii="黑体" w:eastAsia="黑体" w:hAnsi="宋体" w:cs="宋体"/>
          <w:b/>
          <w:color w:val="000080"/>
          <w:szCs w:val="21"/>
        </w:rPr>
        <w:t>料（</w:t>
      </w:r>
      <w:r>
        <w:rPr>
          <w:rFonts w:ascii="黑体" w:eastAsia="黑体" w:hAnsi="宋体" w:cs="宋体"/>
          <w:b/>
          <w:color w:val="000080"/>
          <w:szCs w:val="21"/>
        </w:rPr>
        <w:t>11</w:t>
      </w:r>
      <w:r>
        <w:rPr>
          <w:rFonts w:ascii="黑体" w:eastAsia="黑体" w:hAnsi="宋体" w:cs="宋体"/>
          <w:b/>
          <w:color w:val="000080"/>
          <w:szCs w:val="21"/>
        </w:rPr>
        <w:t>考点）</w:t>
      </w:r>
      <w:r>
        <w:rPr>
          <w:rFonts w:ascii="黑体" w:eastAsia="黑体" w:hAnsi="宋体" w:cs="宋体"/>
          <w:b/>
          <w:color w:val="000080"/>
          <w:szCs w:val="21"/>
        </w:rPr>
        <w:br/>
      </w:r>
      <w:r>
        <w:rPr>
          <w:rFonts w:ascii="宋体" w:hAnsi="宋体" w:cs="宋体"/>
          <w:szCs w:val="21"/>
        </w:rPr>
        <w:t xml:space="preserve">　　某排水管道工程采用承插式混凝土管道，管座为</w:t>
      </w:r>
      <w:r>
        <w:rPr>
          <w:rFonts w:ascii="宋体" w:hAnsi="宋体" w:cs="宋体"/>
          <w:szCs w:val="21"/>
        </w:rPr>
        <w:t>180°</w:t>
      </w:r>
      <w:r>
        <w:rPr>
          <w:rFonts w:ascii="宋体" w:hAnsi="宋体" w:cs="宋体"/>
          <w:szCs w:val="21"/>
        </w:rPr>
        <w:t>；地基为湿陷性黄土，工程沿线范围内有一排高压输电线路。项目部的施工组织设计确定采用机械从上游向下游开挖沟槽，用起重机下管、安管，安管时管道承口背向施工方向。开挖正值雨季，为加快施工进度，机械开挖至槽底高程。由于控制不当，局部超挖达</w:t>
      </w:r>
      <w:r>
        <w:rPr>
          <w:rFonts w:ascii="宋体" w:hAnsi="宋体" w:cs="宋体"/>
          <w:szCs w:val="21"/>
        </w:rPr>
        <w:t>200mm</w:t>
      </w:r>
      <w:r>
        <w:rPr>
          <w:rFonts w:ascii="宋体" w:hAnsi="宋体" w:cs="宋体"/>
          <w:szCs w:val="21"/>
        </w:rPr>
        <w:t>，施工单位自行进行了槽底处理。管座施工采用分层浇筑。施工时，对第一次施工的平基表面压光、抹面，达到强度后进行二次浇筑。项目部考虑工期紧，对已完成的主干管道边回填、边做闭水试验，闭水试验在灌满水后</w:t>
      </w:r>
      <w:r>
        <w:rPr>
          <w:rFonts w:ascii="宋体" w:hAnsi="宋体" w:cs="宋体"/>
          <w:szCs w:val="21"/>
        </w:rPr>
        <w:t>12h</w:t>
      </w:r>
      <w:r>
        <w:rPr>
          <w:rFonts w:ascii="宋体" w:hAnsi="宋体" w:cs="宋体"/>
          <w:szCs w:val="21"/>
        </w:rPr>
        <w:t>进</w:t>
      </w:r>
      <w:r>
        <w:rPr>
          <w:rFonts w:ascii="宋体" w:hAnsi="宋体" w:cs="宋体"/>
          <w:szCs w:val="21"/>
        </w:rPr>
        <w:t>行；对暂时不接支线的管道预留孔未进行处理。</w:t>
      </w:r>
      <w:r>
        <w:rPr>
          <w:rFonts w:ascii="宋体" w:hAnsi="宋体" w:cs="宋体"/>
          <w:szCs w:val="21"/>
        </w:rPr>
        <w:br/>
      </w:r>
      <w:r>
        <w:rPr>
          <w:rFonts w:ascii="宋体" w:hAnsi="宋体" w:cs="宋体"/>
          <w:szCs w:val="21"/>
        </w:rPr>
        <w:t xml:space="preserve">　　问题：　　</w:t>
      </w:r>
      <w:r>
        <w:rPr>
          <w:rFonts w:ascii="宋体" w:hAnsi="宋体" w:cs="宋体"/>
          <w:szCs w:val="21"/>
        </w:rPr>
        <w:t>1.</w:t>
      </w:r>
      <w:r>
        <w:rPr>
          <w:rFonts w:ascii="宋体" w:hAnsi="宋体" w:cs="宋体"/>
          <w:szCs w:val="21"/>
        </w:rPr>
        <w:t xml:space="preserve">改正下管、安管方案中不符合规范要求的做法。　　</w:t>
      </w:r>
      <w:r>
        <w:rPr>
          <w:rFonts w:ascii="宋体" w:hAnsi="宋体" w:cs="宋体"/>
          <w:szCs w:val="21"/>
        </w:rPr>
        <w:t>2.</w:t>
      </w:r>
      <w:r>
        <w:rPr>
          <w:rFonts w:ascii="宋体" w:hAnsi="宋体" w:cs="宋体"/>
          <w:szCs w:val="21"/>
        </w:rPr>
        <w:t>在本工程施工环境条件下，挖土机和起重机安全施工应注意什么</w:t>
      </w:r>
      <w:r>
        <w:rPr>
          <w:rFonts w:ascii="宋体" w:hAnsi="宋体" w:cs="宋体"/>
          <w:szCs w:val="21"/>
        </w:rPr>
        <w:t>?</w:t>
      </w:r>
      <w:r>
        <w:rPr>
          <w:rFonts w:ascii="宋体" w:hAnsi="宋体" w:cs="宋体"/>
          <w:szCs w:val="21"/>
        </w:rPr>
        <w:t xml:space="preserve">　　</w:t>
      </w:r>
      <w:r>
        <w:rPr>
          <w:rFonts w:ascii="宋体" w:hAnsi="宋体" w:cs="宋体"/>
          <w:szCs w:val="21"/>
        </w:rPr>
        <w:t>3.</w:t>
      </w:r>
      <w:r>
        <w:rPr>
          <w:rFonts w:ascii="宋体" w:hAnsi="宋体" w:cs="宋体"/>
          <w:szCs w:val="21"/>
        </w:rPr>
        <w:t xml:space="preserve">改正项目部沟槽开挖和槽底处理做法的不妥之处。　　</w:t>
      </w:r>
      <w:r>
        <w:rPr>
          <w:rFonts w:ascii="宋体" w:hAnsi="宋体" w:cs="宋体"/>
          <w:szCs w:val="21"/>
        </w:rPr>
        <w:t>4.</w:t>
      </w:r>
      <w:r>
        <w:rPr>
          <w:rFonts w:ascii="宋体" w:hAnsi="宋体" w:cs="宋体"/>
          <w:szCs w:val="21"/>
        </w:rPr>
        <w:t xml:space="preserve">指出管座分层浇筑施工作法中的不妥当之处。　　</w:t>
      </w:r>
      <w:r>
        <w:rPr>
          <w:rFonts w:ascii="宋体" w:hAnsi="宋体" w:cs="宋体"/>
          <w:szCs w:val="21"/>
        </w:rPr>
        <w:t>5.</w:t>
      </w:r>
      <w:r>
        <w:rPr>
          <w:rFonts w:ascii="宋体" w:hAnsi="宋体" w:cs="宋体"/>
          <w:szCs w:val="21"/>
        </w:rPr>
        <w:t>改正项目部闭水试验做法中的错误之处。</w:t>
      </w:r>
    </w:p>
    <w:p w:rsidR="00CB6934" w:rsidRDefault="00646619">
      <w:pPr>
        <w:rPr>
          <w:rFonts w:ascii="宋体" w:hAnsi="宋体" w:cs="宋体"/>
          <w:color w:val="FF0000"/>
          <w:szCs w:val="21"/>
        </w:rPr>
      </w:pPr>
      <w:r>
        <w:rPr>
          <w:rFonts w:ascii="宋体" w:hAnsi="宋体" w:cs="宋体"/>
          <w:color w:val="FF0000"/>
          <w:szCs w:val="21"/>
        </w:rPr>
        <w:t xml:space="preserve">　　『正确答案』</w:t>
      </w:r>
      <w:r>
        <w:rPr>
          <w:rFonts w:ascii="宋体" w:hAnsi="宋体" w:cs="宋体"/>
          <w:color w:val="FF0000"/>
          <w:szCs w:val="21"/>
        </w:rPr>
        <w:t>1.</w:t>
      </w:r>
      <w:r>
        <w:rPr>
          <w:rFonts w:ascii="宋体" w:hAnsi="宋体" w:cs="宋体"/>
          <w:color w:val="FF0000"/>
          <w:szCs w:val="21"/>
        </w:rPr>
        <w:t>（共</w:t>
      </w:r>
      <w:r>
        <w:rPr>
          <w:rFonts w:ascii="宋体" w:hAnsi="宋体" w:cs="宋体"/>
          <w:color w:val="FF0000"/>
          <w:szCs w:val="21"/>
        </w:rPr>
        <w:t>3</w:t>
      </w:r>
      <w:r>
        <w:rPr>
          <w:rFonts w:ascii="宋体" w:hAnsi="宋体" w:cs="宋体"/>
          <w:color w:val="FF0000"/>
          <w:szCs w:val="21"/>
        </w:rPr>
        <w:t>分）管道开挖及安装宜自下游开始（</w:t>
      </w:r>
      <w:r>
        <w:rPr>
          <w:rFonts w:ascii="宋体" w:hAnsi="宋体" w:cs="宋体"/>
          <w:color w:val="FF0000"/>
          <w:szCs w:val="21"/>
        </w:rPr>
        <w:t>2</w:t>
      </w:r>
      <w:r>
        <w:rPr>
          <w:rFonts w:ascii="宋体" w:hAnsi="宋体" w:cs="宋体"/>
          <w:color w:val="FF0000"/>
          <w:szCs w:val="21"/>
        </w:rPr>
        <w:t>分）。管道承口朝施工前进的方向（</w:t>
      </w:r>
      <w:r>
        <w:rPr>
          <w:rFonts w:ascii="宋体" w:hAnsi="宋体" w:cs="宋体"/>
          <w:color w:val="FF0000"/>
          <w:szCs w:val="21"/>
        </w:rPr>
        <w:t>1</w:t>
      </w:r>
      <w:r>
        <w:rPr>
          <w:rFonts w:ascii="宋体" w:hAnsi="宋体" w:cs="宋体"/>
          <w:color w:val="FF0000"/>
          <w:szCs w:val="21"/>
        </w:rPr>
        <w:t>分）。</w:t>
      </w:r>
      <w:r>
        <w:rPr>
          <w:rFonts w:ascii="宋体" w:hAnsi="宋体" w:cs="宋体"/>
          <w:color w:val="FF0000"/>
          <w:szCs w:val="21"/>
        </w:rPr>
        <w:br/>
        <w:t>2.</w:t>
      </w:r>
      <w:r>
        <w:rPr>
          <w:rFonts w:ascii="宋体" w:hAnsi="宋体" w:cs="宋体"/>
          <w:color w:val="FF0000"/>
          <w:szCs w:val="21"/>
        </w:rPr>
        <w:t>（本小题共</w:t>
      </w:r>
      <w:r>
        <w:rPr>
          <w:rFonts w:ascii="宋体" w:hAnsi="宋体" w:cs="宋体"/>
          <w:color w:val="FF0000"/>
          <w:szCs w:val="21"/>
        </w:rPr>
        <w:t>4</w:t>
      </w:r>
      <w:r>
        <w:rPr>
          <w:rFonts w:ascii="宋体" w:hAnsi="宋体" w:cs="宋体"/>
          <w:color w:val="FF0000"/>
          <w:szCs w:val="21"/>
        </w:rPr>
        <w:t>分）　　起重机下管时，起重机架设位置不得影响沟槽边坡的稳定（</w:t>
      </w:r>
      <w:r>
        <w:rPr>
          <w:rFonts w:ascii="宋体" w:hAnsi="宋体" w:cs="宋体"/>
          <w:color w:val="FF0000"/>
          <w:szCs w:val="21"/>
        </w:rPr>
        <w:t>2</w:t>
      </w:r>
      <w:r>
        <w:rPr>
          <w:rFonts w:ascii="宋体" w:hAnsi="宋体" w:cs="宋体"/>
          <w:color w:val="FF0000"/>
          <w:szCs w:val="21"/>
        </w:rPr>
        <w:t>分）。</w:t>
      </w:r>
      <w:r>
        <w:rPr>
          <w:rFonts w:ascii="宋体" w:hAnsi="宋体" w:cs="宋体"/>
          <w:color w:val="FF0000"/>
          <w:szCs w:val="21"/>
        </w:rPr>
        <w:br/>
      </w:r>
      <w:r>
        <w:rPr>
          <w:rFonts w:ascii="宋体" w:hAnsi="宋体" w:cs="宋体"/>
          <w:color w:val="FF0000"/>
          <w:szCs w:val="21"/>
        </w:rPr>
        <w:t xml:space="preserve">　　挖土</w:t>
      </w:r>
      <w:r>
        <w:rPr>
          <w:rFonts w:ascii="宋体" w:hAnsi="宋体" w:cs="宋体"/>
          <w:color w:val="FF0000"/>
          <w:szCs w:val="21"/>
        </w:rPr>
        <w:t>机械、起重机在高压输电线路附近作业与线路间的安全距离应符合当地电业管理部门的规定（</w:t>
      </w:r>
      <w:r>
        <w:rPr>
          <w:rFonts w:ascii="宋体" w:hAnsi="宋体" w:cs="宋体"/>
          <w:color w:val="FF0000"/>
          <w:szCs w:val="21"/>
        </w:rPr>
        <w:t>2</w:t>
      </w:r>
      <w:r>
        <w:rPr>
          <w:rFonts w:ascii="宋体" w:hAnsi="宋体" w:cs="宋体"/>
          <w:color w:val="FF0000"/>
          <w:szCs w:val="21"/>
        </w:rPr>
        <w:t>分）。</w:t>
      </w:r>
      <w:r>
        <w:rPr>
          <w:rFonts w:ascii="宋体" w:hAnsi="宋体" w:cs="宋体"/>
          <w:color w:val="FF0000"/>
          <w:szCs w:val="21"/>
        </w:rPr>
        <w:br/>
        <w:t>3.</w:t>
      </w:r>
      <w:r>
        <w:rPr>
          <w:rFonts w:ascii="宋体" w:hAnsi="宋体" w:cs="宋体"/>
          <w:color w:val="FF0000"/>
          <w:szCs w:val="21"/>
        </w:rPr>
        <w:t>（本小题共</w:t>
      </w:r>
      <w:r>
        <w:rPr>
          <w:rFonts w:ascii="宋体" w:hAnsi="宋体" w:cs="宋体"/>
          <w:color w:val="FF0000"/>
          <w:szCs w:val="21"/>
        </w:rPr>
        <w:t>5</w:t>
      </w:r>
      <w:r>
        <w:rPr>
          <w:rFonts w:ascii="宋体" w:hAnsi="宋体" w:cs="宋体"/>
          <w:color w:val="FF0000"/>
          <w:szCs w:val="21"/>
        </w:rPr>
        <w:t>分）　　机械挖槽应在设计槽底高程以上保留一定余量（不小于</w:t>
      </w:r>
      <w:r>
        <w:rPr>
          <w:rFonts w:ascii="宋体" w:hAnsi="宋体" w:cs="宋体"/>
          <w:color w:val="FF0000"/>
          <w:szCs w:val="21"/>
        </w:rPr>
        <w:t>200mm</w:t>
      </w:r>
      <w:r>
        <w:rPr>
          <w:rFonts w:ascii="宋体" w:hAnsi="宋体" w:cs="宋体"/>
          <w:color w:val="FF0000"/>
          <w:szCs w:val="21"/>
        </w:rPr>
        <w:t>）（</w:t>
      </w:r>
      <w:r>
        <w:rPr>
          <w:rFonts w:ascii="宋体" w:hAnsi="宋体" w:cs="宋体"/>
          <w:color w:val="FF0000"/>
          <w:szCs w:val="21"/>
        </w:rPr>
        <w:t>1</w:t>
      </w:r>
      <w:r>
        <w:rPr>
          <w:rFonts w:ascii="宋体" w:hAnsi="宋体" w:cs="宋体"/>
          <w:color w:val="FF0000"/>
          <w:szCs w:val="21"/>
        </w:rPr>
        <w:t>分），避免超挖，余量由人工清挖（</w:t>
      </w:r>
      <w:r>
        <w:rPr>
          <w:rFonts w:ascii="宋体" w:hAnsi="宋体" w:cs="宋体"/>
          <w:color w:val="FF0000"/>
          <w:szCs w:val="21"/>
        </w:rPr>
        <w:t>1</w:t>
      </w:r>
      <w:r>
        <w:rPr>
          <w:rFonts w:ascii="宋体" w:hAnsi="宋体" w:cs="宋体"/>
          <w:color w:val="FF0000"/>
          <w:szCs w:val="21"/>
        </w:rPr>
        <w:t>分）。　　应经监理确认，（</w:t>
      </w:r>
      <w:r>
        <w:rPr>
          <w:rFonts w:ascii="宋体" w:hAnsi="宋体" w:cs="宋体"/>
          <w:color w:val="FF0000"/>
          <w:szCs w:val="21"/>
        </w:rPr>
        <w:t>1</w:t>
      </w:r>
      <w:r>
        <w:rPr>
          <w:rFonts w:ascii="宋体" w:hAnsi="宋体" w:cs="宋体"/>
          <w:color w:val="FF0000"/>
          <w:szCs w:val="21"/>
        </w:rPr>
        <w:t>分）按设计（规范）要求进行地基处理（</w:t>
      </w:r>
      <w:r>
        <w:rPr>
          <w:rFonts w:ascii="宋体" w:hAnsi="宋体" w:cs="宋体"/>
          <w:color w:val="FF0000"/>
          <w:szCs w:val="21"/>
        </w:rPr>
        <w:t>2</w:t>
      </w:r>
      <w:r>
        <w:rPr>
          <w:rFonts w:ascii="宋体" w:hAnsi="宋体" w:cs="宋体"/>
          <w:color w:val="FF0000"/>
          <w:szCs w:val="21"/>
        </w:rPr>
        <w:t>分）。</w:t>
      </w:r>
      <w:r>
        <w:rPr>
          <w:rFonts w:ascii="宋体" w:hAnsi="宋体" w:cs="宋体"/>
          <w:color w:val="FF0000"/>
          <w:szCs w:val="21"/>
        </w:rPr>
        <w:br/>
        <w:t>4.</w:t>
      </w:r>
      <w:r>
        <w:rPr>
          <w:rFonts w:ascii="宋体" w:hAnsi="宋体" w:cs="宋体"/>
          <w:color w:val="FF0000"/>
          <w:szCs w:val="21"/>
        </w:rPr>
        <w:t>（本小题共</w:t>
      </w:r>
      <w:r>
        <w:rPr>
          <w:rFonts w:ascii="宋体" w:hAnsi="宋体" w:cs="宋体"/>
          <w:color w:val="FF0000"/>
          <w:szCs w:val="21"/>
        </w:rPr>
        <w:t>3</w:t>
      </w:r>
      <w:r>
        <w:rPr>
          <w:rFonts w:ascii="宋体" w:hAnsi="宋体" w:cs="宋体"/>
          <w:color w:val="FF0000"/>
          <w:szCs w:val="21"/>
        </w:rPr>
        <w:t>分）不应对第一次施工平基压光、抹面（</w:t>
      </w:r>
      <w:r>
        <w:rPr>
          <w:rFonts w:ascii="宋体" w:hAnsi="宋体" w:cs="宋体"/>
          <w:color w:val="FF0000"/>
          <w:szCs w:val="21"/>
        </w:rPr>
        <w:t>2</w:t>
      </w:r>
      <w:r>
        <w:rPr>
          <w:rFonts w:ascii="宋体" w:hAnsi="宋体" w:cs="宋体"/>
          <w:color w:val="FF0000"/>
          <w:szCs w:val="21"/>
        </w:rPr>
        <w:t>）。管座二次浇筑应先将管座平基凿毛、冲净（</w:t>
      </w:r>
      <w:r>
        <w:rPr>
          <w:rFonts w:ascii="宋体" w:hAnsi="宋体" w:cs="宋体"/>
          <w:color w:val="FF0000"/>
          <w:szCs w:val="21"/>
        </w:rPr>
        <w:t>1</w:t>
      </w:r>
      <w:r>
        <w:rPr>
          <w:rFonts w:ascii="宋体" w:hAnsi="宋体" w:cs="宋体"/>
          <w:color w:val="FF0000"/>
          <w:szCs w:val="21"/>
        </w:rPr>
        <w:t>）。</w:t>
      </w:r>
      <w:r>
        <w:rPr>
          <w:rFonts w:ascii="宋体" w:hAnsi="宋体" w:cs="宋体"/>
          <w:color w:val="FF0000"/>
          <w:szCs w:val="21"/>
        </w:rPr>
        <w:br/>
        <w:t>5.</w:t>
      </w:r>
      <w:r>
        <w:rPr>
          <w:rFonts w:ascii="宋体" w:hAnsi="宋体" w:cs="宋体"/>
          <w:color w:val="FF0000"/>
          <w:szCs w:val="21"/>
        </w:rPr>
        <w:t>（本小题共</w:t>
      </w:r>
      <w:r>
        <w:rPr>
          <w:rFonts w:ascii="宋体" w:hAnsi="宋体" w:cs="宋体"/>
          <w:color w:val="FF0000"/>
          <w:szCs w:val="21"/>
        </w:rPr>
        <w:t>5</w:t>
      </w:r>
      <w:r>
        <w:rPr>
          <w:rFonts w:ascii="宋体" w:hAnsi="宋体" w:cs="宋体"/>
          <w:color w:val="FF0000"/>
          <w:szCs w:val="21"/>
        </w:rPr>
        <w:t>分）　　闭水试验应在管道填土前进行（</w:t>
      </w:r>
      <w:r>
        <w:rPr>
          <w:rFonts w:ascii="宋体" w:hAnsi="宋体" w:cs="宋体"/>
          <w:color w:val="FF0000"/>
          <w:szCs w:val="21"/>
        </w:rPr>
        <w:t>2</w:t>
      </w:r>
      <w:r>
        <w:rPr>
          <w:rFonts w:ascii="宋体" w:hAnsi="宋体" w:cs="宋体"/>
          <w:color w:val="FF0000"/>
          <w:szCs w:val="21"/>
        </w:rPr>
        <w:t>分）。　　闭水试验应在管道灌满水后</w:t>
      </w:r>
      <w:r>
        <w:rPr>
          <w:rFonts w:ascii="宋体" w:hAnsi="宋体" w:cs="宋体"/>
          <w:color w:val="FF0000"/>
          <w:szCs w:val="21"/>
        </w:rPr>
        <w:t>24h</w:t>
      </w:r>
      <w:r>
        <w:rPr>
          <w:rFonts w:ascii="宋体" w:hAnsi="宋体" w:cs="宋体"/>
          <w:color w:val="FF0000"/>
          <w:szCs w:val="21"/>
        </w:rPr>
        <w:t>后进行（</w:t>
      </w:r>
      <w:r>
        <w:rPr>
          <w:rFonts w:ascii="宋体" w:hAnsi="宋体" w:cs="宋体"/>
          <w:color w:val="FF0000"/>
          <w:szCs w:val="21"/>
        </w:rPr>
        <w:t>1</w:t>
      </w:r>
      <w:r>
        <w:rPr>
          <w:rFonts w:ascii="宋体" w:hAnsi="宋体" w:cs="宋体"/>
          <w:color w:val="FF0000"/>
          <w:szCs w:val="21"/>
        </w:rPr>
        <w:t>分）。　　管道暂</w:t>
      </w:r>
      <w:r>
        <w:rPr>
          <w:rFonts w:ascii="宋体" w:hAnsi="宋体" w:cs="宋体"/>
          <w:color w:val="FF0000"/>
          <w:szCs w:val="21"/>
        </w:rPr>
        <w:t>时不接支线的预留孔应施工封堵（</w:t>
      </w:r>
      <w:r>
        <w:rPr>
          <w:rFonts w:ascii="宋体" w:hAnsi="宋体" w:cs="宋体"/>
          <w:color w:val="FF0000"/>
          <w:szCs w:val="21"/>
        </w:rPr>
        <w:t>2</w:t>
      </w:r>
      <w:r>
        <w:rPr>
          <w:rFonts w:ascii="宋体" w:hAnsi="宋体" w:cs="宋体"/>
          <w:color w:val="FF0000"/>
          <w:szCs w:val="21"/>
        </w:rPr>
        <w:t>分）。</w:t>
      </w:r>
      <w:r>
        <w:rPr>
          <w:rFonts w:ascii="宋体" w:hAnsi="宋体" w:cs="宋体"/>
          <w:color w:val="FF0000"/>
          <w:szCs w:val="21"/>
        </w:rPr>
        <w:t xml:space="preserve"> </w:t>
      </w:r>
    </w:p>
    <w:p w:rsidR="00CB6934" w:rsidRDefault="00646619">
      <w:pPr>
        <w:ind w:firstLine="420"/>
        <w:rPr>
          <w:rFonts w:ascii="宋体" w:hAnsi="宋体" w:cs="宋体"/>
          <w:color w:val="000000"/>
          <w:szCs w:val="21"/>
        </w:rPr>
      </w:pPr>
      <w:r>
        <w:rPr>
          <w:rFonts w:ascii="黑体" w:eastAsia="黑体" w:hAnsi="宋体" w:cs="宋体"/>
          <w:b/>
          <w:color w:val="000080"/>
          <w:szCs w:val="21"/>
        </w:rPr>
        <w:t>（三）背景资料（</w:t>
      </w:r>
      <w:r>
        <w:rPr>
          <w:rFonts w:ascii="黑体" w:eastAsia="黑体" w:hAnsi="宋体" w:cs="宋体"/>
          <w:b/>
          <w:color w:val="000080"/>
          <w:szCs w:val="21"/>
        </w:rPr>
        <w:t>11</w:t>
      </w:r>
      <w:r>
        <w:rPr>
          <w:rFonts w:ascii="黑体" w:eastAsia="黑体" w:hAnsi="宋体" w:cs="宋体"/>
          <w:b/>
          <w:color w:val="000080"/>
          <w:szCs w:val="21"/>
        </w:rPr>
        <w:t>考点）</w:t>
      </w:r>
      <w:r>
        <w:rPr>
          <w:rFonts w:ascii="黑体" w:eastAsia="黑体" w:hAnsi="宋体" w:cs="宋体"/>
          <w:b/>
          <w:color w:val="000080"/>
          <w:szCs w:val="21"/>
        </w:rPr>
        <w:br/>
      </w:r>
      <w:r>
        <w:rPr>
          <w:rFonts w:ascii="宋体" w:hAnsi="宋体" w:cs="宋体"/>
          <w:color w:val="000000"/>
          <w:szCs w:val="21"/>
        </w:rPr>
        <w:t xml:space="preserve">　　某项日经理部中标某城市道路工程</w:t>
      </w:r>
      <w:r>
        <w:rPr>
          <w:rFonts w:ascii="宋体" w:hAnsi="宋体" w:cs="宋体"/>
          <w:color w:val="000000"/>
          <w:szCs w:val="21"/>
        </w:rPr>
        <w:t>A</w:t>
      </w:r>
      <w:r>
        <w:rPr>
          <w:rFonts w:ascii="宋体" w:hAnsi="宋体" w:cs="宋体"/>
          <w:color w:val="000000"/>
          <w:szCs w:val="21"/>
        </w:rPr>
        <w:t>标段，中标价为</w:t>
      </w:r>
      <w:r>
        <w:rPr>
          <w:rFonts w:ascii="宋体" w:hAnsi="宋体" w:cs="宋体"/>
          <w:color w:val="000000"/>
          <w:szCs w:val="21"/>
        </w:rPr>
        <w:t>3000</w:t>
      </w:r>
      <w:r>
        <w:rPr>
          <w:rFonts w:ascii="宋体" w:hAnsi="宋体" w:cs="宋体"/>
          <w:color w:val="000000"/>
          <w:szCs w:val="21"/>
        </w:rPr>
        <w:t>万元。项目经理部依据合同、招标文件和施组织设计，为该项目编制了目标成本计划。参加编制的主要人员有项目经理、项目总工、预决算员。参与人员踏勘了施工现场，召开了编制前的准备会议。经过工程量复核、工程单价分析、工程量计算对比、综合管理（间接）费用分析等步骤，得出了本工程的目标成本计划指标：直接成本</w:t>
      </w:r>
      <w:r>
        <w:rPr>
          <w:rFonts w:ascii="宋体" w:hAnsi="宋体" w:cs="宋体"/>
          <w:color w:val="000000"/>
          <w:szCs w:val="21"/>
        </w:rPr>
        <w:t>2620</w:t>
      </w:r>
      <w:r>
        <w:rPr>
          <w:rFonts w:ascii="宋体" w:hAnsi="宋体" w:cs="宋体"/>
          <w:color w:val="000000"/>
          <w:szCs w:val="21"/>
        </w:rPr>
        <w:t>万元，间接成本</w:t>
      </w:r>
      <w:r>
        <w:rPr>
          <w:rFonts w:ascii="宋体" w:hAnsi="宋体" w:cs="宋体"/>
          <w:color w:val="000000"/>
          <w:szCs w:val="21"/>
        </w:rPr>
        <w:t>80</w:t>
      </w:r>
      <w:r>
        <w:rPr>
          <w:rFonts w:ascii="宋体" w:hAnsi="宋体" w:cs="宋体"/>
          <w:color w:val="000000"/>
          <w:szCs w:val="21"/>
        </w:rPr>
        <w:t>万元。</w:t>
      </w:r>
      <w:r>
        <w:rPr>
          <w:rFonts w:ascii="宋体" w:hAnsi="宋体" w:cs="宋体"/>
          <w:color w:val="000000"/>
          <w:szCs w:val="21"/>
        </w:rPr>
        <w:br/>
      </w:r>
      <w:r>
        <w:rPr>
          <w:rFonts w:ascii="宋体" w:hAnsi="宋体" w:cs="宋体"/>
          <w:color w:val="000000"/>
          <w:szCs w:val="21"/>
        </w:rPr>
        <w:t xml:space="preserve">　　问题：　　</w:t>
      </w:r>
      <w:r>
        <w:rPr>
          <w:rFonts w:ascii="宋体" w:hAnsi="宋体" w:cs="宋体"/>
          <w:color w:val="000000"/>
          <w:szCs w:val="21"/>
        </w:rPr>
        <w:t>1.</w:t>
      </w:r>
      <w:r>
        <w:rPr>
          <w:rFonts w:ascii="宋体" w:hAnsi="宋体" w:cs="宋体"/>
          <w:color w:val="000000"/>
          <w:szCs w:val="21"/>
        </w:rPr>
        <w:t>编制项目目标成本计划，还有哪些必要依据</w:t>
      </w:r>
      <w:r>
        <w:rPr>
          <w:rFonts w:ascii="宋体" w:hAnsi="宋体" w:cs="宋体"/>
          <w:color w:val="000000"/>
          <w:szCs w:val="21"/>
        </w:rPr>
        <w:t>?</w:t>
      </w:r>
      <w:r>
        <w:rPr>
          <w:rFonts w:ascii="宋体" w:hAnsi="宋体" w:cs="宋体"/>
          <w:color w:val="000000"/>
          <w:szCs w:val="21"/>
        </w:rPr>
        <w:t xml:space="preserve">　　</w:t>
      </w:r>
      <w:r>
        <w:rPr>
          <w:rFonts w:ascii="宋体" w:hAnsi="宋体" w:cs="宋体"/>
          <w:color w:val="000000"/>
          <w:szCs w:val="21"/>
        </w:rPr>
        <w:t>2.</w:t>
      </w:r>
      <w:r>
        <w:rPr>
          <w:rFonts w:ascii="宋体" w:hAnsi="宋体" w:cs="宋体"/>
          <w:color w:val="000000"/>
          <w:szCs w:val="21"/>
        </w:rPr>
        <w:t>编制项目目标成本计划时，还应有哪些主要人员参加</w:t>
      </w:r>
      <w:r>
        <w:rPr>
          <w:rFonts w:ascii="宋体" w:hAnsi="宋体" w:cs="宋体"/>
          <w:color w:val="000000"/>
          <w:szCs w:val="21"/>
        </w:rPr>
        <w:t>?</w:t>
      </w:r>
      <w:r>
        <w:rPr>
          <w:rFonts w:ascii="宋体" w:hAnsi="宋体" w:cs="宋体"/>
          <w:color w:val="000000"/>
          <w:szCs w:val="21"/>
        </w:rPr>
        <w:t xml:space="preserve">　　</w:t>
      </w:r>
      <w:r>
        <w:rPr>
          <w:rFonts w:ascii="宋体" w:hAnsi="宋体" w:cs="宋体"/>
          <w:color w:val="000000"/>
          <w:szCs w:val="21"/>
        </w:rPr>
        <w:t>3.</w:t>
      </w:r>
      <w:r>
        <w:rPr>
          <w:rFonts w:ascii="宋体" w:hAnsi="宋体" w:cs="宋体"/>
          <w:color w:val="000000"/>
          <w:szCs w:val="21"/>
        </w:rPr>
        <w:t xml:space="preserve">计算本项目上交公司的利润（请用汉字写出计算式）。　　</w:t>
      </w:r>
      <w:r>
        <w:rPr>
          <w:rFonts w:ascii="宋体" w:hAnsi="宋体" w:cs="宋体"/>
          <w:color w:val="000000"/>
          <w:szCs w:val="21"/>
        </w:rPr>
        <w:t>4.</w:t>
      </w:r>
      <w:r>
        <w:rPr>
          <w:rFonts w:ascii="宋体" w:hAnsi="宋体" w:cs="宋体"/>
          <w:color w:val="000000"/>
          <w:szCs w:val="21"/>
        </w:rPr>
        <w:t>应以哪些表式具体描述项目目标成本计划编制的结果</w:t>
      </w:r>
      <w:r>
        <w:rPr>
          <w:rFonts w:ascii="宋体" w:hAnsi="宋体" w:cs="宋体"/>
          <w:color w:val="000000"/>
          <w:szCs w:val="21"/>
        </w:rPr>
        <w:t>?</w:t>
      </w:r>
    </w:p>
    <w:p w:rsidR="00CB6934" w:rsidRDefault="00646619">
      <w:pPr>
        <w:ind w:firstLine="420"/>
        <w:rPr>
          <w:rFonts w:ascii="宋体" w:hAnsi="宋体" w:cs="宋体"/>
          <w:color w:val="FF0000"/>
          <w:szCs w:val="21"/>
        </w:rPr>
      </w:pPr>
      <w:r>
        <w:rPr>
          <w:rFonts w:ascii="宋体" w:hAnsi="宋体" w:cs="宋体"/>
          <w:color w:val="FF0000"/>
          <w:szCs w:val="21"/>
        </w:rPr>
        <w:t>『参考答案』</w:t>
      </w:r>
      <w:r>
        <w:rPr>
          <w:rFonts w:ascii="宋体" w:hAnsi="宋体" w:cs="宋体"/>
          <w:color w:val="FF0000"/>
          <w:szCs w:val="21"/>
        </w:rPr>
        <w:t>1.</w:t>
      </w:r>
      <w:r>
        <w:rPr>
          <w:rFonts w:ascii="宋体" w:hAnsi="宋体" w:cs="宋体"/>
          <w:color w:val="FF0000"/>
          <w:szCs w:val="21"/>
        </w:rPr>
        <w:t>（本小题共</w:t>
      </w:r>
      <w:r>
        <w:rPr>
          <w:rFonts w:ascii="宋体" w:hAnsi="宋体" w:cs="宋体"/>
          <w:color w:val="FF0000"/>
          <w:szCs w:val="21"/>
        </w:rPr>
        <w:t>4</w:t>
      </w:r>
      <w:r>
        <w:rPr>
          <w:rFonts w:ascii="宋体" w:hAnsi="宋体" w:cs="宋体"/>
          <w:color w:val="FF0000"/>
          <w:szCs w:val="21"/>
        </w:rPr>
        <w:t>分）　　编制项目目标成本计划</w:t>
      </w:r>
      <w:r>
        <w:rPr>
          <w:rFonts w:ascii="宋体" w:hAnsi="宋体" w:cs="宋体"/>
          <w:color w:val="FF0000"/>
          <w:szCs w:val="21"/>
        </w:rPr>
        <w:t>,</w:t>
      </w:r>
      <w:r>
        <w:rPr>
          <w:rFonts w:ascii="宋体" w:hAnsi="宋体" w:cs="宋体"/>
          <w:color w:val="FF0000"/>
          <w:szCs w:val="21"/>
        </w:rPr>
        <w:t>还应摸清当前建筑市场中</w:t>
      </w:r>
      <w:r>
        <w:rPr>
          <w:rFonts w:ascii="宋体" w:hAnsi="宋体" w:cs="宋体"/>
          <w:color w:val="FF0000"/>
          <w:szCs w:val="21"/>
        </w:rPr>
        <w:t>,</w:t>
      </w:r>
      <w:r>
        <w:rPr>
          <w:rFonts w:ascii="宋体" w:hAnsi="宋体" w:cs="宋体"/>
          <w:color w:val="FF0000"/>
          <w:szCs w:val="21"/>
        </w:rPr>
        <w:t>人工（</w:t>
      </w:r>
      <w:r>
        <w:rPr>
          <w:rFonts w:ascii="宋体" w:hAnsi="宋体" w:cs="宋体"/>
          <w:color w:val="FF0000"/>
          <w:szCs w:val="21"/>
        </w:rPr>
        <w:t>1</w:t>
      </w:r>
      <w:r>
        <w:rPr>
          <w:rFonts w:ascii="宋体" w:hAnsi="宋体" w:cs="宋体"/>
          <w:color w:val="FF0000"/>
          <w:szCs w:val="21"/>
        </w:rPr>
        <w:t>分）、材料（</w:t>
      </w:r>
      <w:r>
        <w:rPr>
          <w:rFonts w:ascii="宋体" w:hAnsi="宋体" w:cs="宋体"/>
          <w:color w:val="FF0000"/>
          <w:szCs w:val="21"/>
        </w:rPr>
        <w:t>1</w:t>
      </w:r>
      <w:r>
        <w:rPr>
          <w:rFonts w:ascii="宋体" w:hAnsi="宋体" w:cs="宋体"/>
          <w:color w:val="FF0000"/>
          <w:szCs w:val="21"/>
        </w:rPr>
        <w:t>分）、设备（</w:t>
      </w:r>
      <w:r>
        <w:rPr>
          <w:rFonts w:ascii="宋体" w:hAnsi="宋体" w:cs="宋体"/>
          <w:color w:val="FF0000"/>
          <w:szCs w:val="21"/>
        </w:rPr>
        <w:t>1</w:t>
      </w:r>
      <w:r>
        <w:rPr>
          <w:rFonts w:ascii="宋体" w:hAnsi="宋体" w:cs="宋体"/>
          <w:color w:val="FF0000"/>
          <w:szCs w:val="21"/>
        </w:rPr>
        <w:t>分）的市场价（</w:t>
      </w:r>
      <w:r>
        <w:rPr>
          <w:rFonts w:ascii="宋体" w:hAnsi="宋体" w:cs="宋体"/>
          <w:color w:val="FF0000"/>
          <w:szCs w:val="21"/>
        </w:rPr>
        <w:t>1</w:t>
      </w:r>
      <w:r>
        <w:rPr>
          <w:rFonts w:ascii="宋体" w:hAnsi="宋体" w:cs="宋体"/>
          <w:color w:val="FF0000"/>
          <w:szCs w:val="21"/>
        </w:rPr>
        <w:t>分），作为编制目标成本计划的必要依据。</w:t>
      </w:r>
      <w:r>
        <w:rPr>
          <w:rFonts w:ascii="宋体" w:hAnsi="宋体" w:cs="宋体"/>
          <w:color w:val="FF0000"/>
          <w:szCs w:val="21"/>
        </w:rPr>
        <w:br/>
        <w:t>2.</w:t>
      </w:r>
      <w:r>
        <w:rPr>
          <w:rFonts w:ascii="宋体" w:hAnsi="宋体" w:cs="宋体"/>
          <w:color w:val="FF0000"/>
          <w:szCs w:val="21"/>
        </w:rPr>
        <w:t>（本小题共</w:t>
      </w:r>
      <w:r>
        <w:rPr>
          <w:rFonts w:ascii="宋体" w:hAnsi="宋体" w:cs="宋体"/>
          <w:color w:val="FF0000"/>
          <w:szCs w:val="21"/>
        </w:rPr>
        <w:t>4</w:t>
      </w:r>
      <w:r>
        <w:rPr>
          <w:rFonts w:ascii="宋体" w:hAnsi="宋体" w:cs="宋体"/>
          <w:color w:val="FF0000"/>
          <w:szCs w:val="21"/>
        </w:rPr>
        <w:t>分）编制项目目标成本的主要人员中还应包括材料员（</w:t>
      </w:r>
      <w:r>
        <w:rPr>
          <w:rFonts w:ascii="宋体" w:hAnsi="宋体" w:cs="宋体"/>
          <w:color w:val="FF0000"/>
          <w:szCs w:val="21"/>
        </w:rPr>
        <w:t>2</w:t>
      </w:r>
      <w:r>
        <w:rPr>
          <w:rFonts w:ascii="宋体" w:hAnsi="宋体" w:cs="宋体"/>
          <w:color w:val="FF0000"/>
          <w:szCs w:val="21"/>
        </w:rPr>
        <w:t>分）、设备员（或机械管理员）（</w:t>
      </w:r>
      <w:r>
        <w:rPr>
          <w:rFonts w:ascii="宋体" w:hAnsi="宋体" w:cs="宋体"/>
          <w:color w:val="FF0000"/>
          <w:szCs w:val="21"/>
        </w:rPr>
        <w:t>2</w:t>
      </w:r>
      <w:r>
        <w:rPr>
          <w:rFonts w:ascii="宋体" w:hAnsi="宋体" w:cs="宋体"/>
          <w:color w:val="FF0000"/>
          <w:szCs w:val="21"/>
        </w:rPr>
        <w:t>分）。</w:t>
      </w:r>
      <w:r>
        <w:rPr>
          <w:rFonts w:ascii="宋体" w:hAnsi="宋体" w:cs="宋体"/>
          <w:color w:val="FF0000"/>
          <w:szCs w:val="21"/>
        </w:rPr>
        <w:br/>
        <w:t>3.</w:t>
      </w:r>
      <w:r>
        <w:rPr>
          <w:rFonts w:ascii="宋体" w:hAnsi="宋体" w:cs="宋体"/>
          <w:color w:val="FF0000"/>
          <w:szCs w:val="21"/>
        </w:rPr>
        <w:t>（</w:t>
      </w:r>
      <w:r>
        <w:rPr>
          <w:rFonts w:ascii="宋体" w:hAnsi="宋体" w:cs="宋体"/>
          <w:color w:val="FF0000"/>
          <w:szCs w:val="21"/>
        </w:rPr>
        <w:t>4</w:t>
      </w:r>
      <w:r>
        <w:rPr>
          <w:rFonts w:ascii="宋体" w:hAnsi="宋体" w:cs="宋体"/>
          <w:color w:val="FF0000"/>
          <w:szCs w:val="21"/>
        </w:rPr>
        <w:t>分）利润（含税金）</w:t>
      </w:r>
      <w:r>
        <w:rPr>
          <w:rFonts w:ascii="宋体" w:hAnsi="宋体" w:cs="宋体"/>
          <w:color w:val="FF0000"/>
          <w:szCs w:val="21"/>
        </w:rPr>
        <w:t>=</w:t>
      </w:r>
      <w:r>
        <w:rPr>
          <w:rFonts w:ascii="宋体" w:hAnsi="宋体" w:cs="宋体"/>
          <w:color w:val="FF0000"/>
          <w:szCs w:val="21"/>
        </w:rPr>
        <w:t>中标价</w:t>
      </w:r>
      <w:r>
        <w:rPr>
          <w:rFonts w:ascii="宋体" w:hAnsi="宋体" w:cs="宋体"/>
          <w:color w:val="FF0000"/>
          <w:szCs w:val="21"/>
        </w:rPr>
        <w:t>-</w:t>
      </w:r>
      <w:r>
        <w:rPr>
          <w:rFonts w:ascii="宋体" w:hAnsi="宋体" w:cs="宋体"/>
          <w:color w:val="FF0000"/>
          <w:szCs w:val="21"/>
        </w:rPr>
        <w:t>直接成</w:t>
      </w:r>
      <w:r>
        <w:rPr>
          <w:rFonts w:ascii="宋体" w:hAnsi="宋体" w:cs="宋体"/>
          <w:color w:val="FF0000"/>
          <w:szCs w:val="21"/>
        </w:rPr>
        <w:t>-</w:t>
      </w:r>
      <w:r>
        <w:rPr>
          <w:rFonts w:ascii="宋体" w:hAnsi="宋体" w:cs="宋体"/>
          <w:color w:val="FF0000"/>
          <w:szCs w:val="21"/>
        </w:rPr>
        <w:t>间接成本</w:t>
      </w:r>
      <w:r>
        <w:rPr>
          <w:rFonts w:ascii="宋体" w:hAnsi="宋体" w:cs="宋体"/>
          <w:color w:val="FF0000"/>
          <w:szCs w:val="21"/>
        </w:rPr>
        <w:t>=3000</w:t>
      </w:r>
      <w:r>
        <w:rPr>
          <w:rFonts w:ascii="宋体" w:hAnsi="宋体" w:cs="宋体"/>
          <w:color w:val="FF0000"/>
          <w:szCs w:val="21"/>
        </w:rPr>
        <w:t>-2620-80=300</w:t>
      </w:r>
      <w:r>
        <w:rPr>
          <w:rFonts w:ascii="宋体" w:hAnsi="宋体" w:cs="宋体"/>
          <w:color w:val="FF0000"/>
          <w:szCs w:val="21"/>
        </w:rPr>
        <w:t>（万元）（写出式子</w:t>
      </w:r>
      <w:r>
        <w:rPr>
          <w:rFonts w:ascii="宋体" w:hAnsi="宋体" w:cs="宋体"/>
          <w:color w:val="FF0000"/>
          <w:szCs w:val="21"/>
        </w:rPr>
        <w:t>2</w:t>
      </w:r>
      <w:r>
        <w:rPr>
          <w:rFonts w:ascii="宋体" w:hAnsi="宋体" w:cs="宋体"/>
          <w:color w:val="FF0000"/>
          <w:szCs w:val="21"/>
        </w:rPr>
        <w:t>分得出结果</w:t>
      </w:r>
      <w:r>
        <w:rPr>
          <w:rFonts w:ascii="宋体" w:hAnsi="宋体" w:cs="宋体"/>
          <w:color w:val="FF0000"/>
          <w:szCs w:val="21"/>
        </w:rPr>
        <w:t>2</w:t>
      </w:r>
      <w:r>
        <w:rPr>
          <w:rFonts w:ascii="宋体" w:hAnsi="宋体" w:cs="宋体"/>
          <w:color w:val="FF0000"/>
          <w:szCs w:val="21"/>
        </w:rPr>
        <w:t>）</w:t>
      </w:r>
      <w:r>
        <w:rPr>
          <w:rFonts w:ascii="宋体" w:hAnsi="宋体" w:cs="宋体"/>
          <w:color w:val="FF0000"/>
          <w:szCs w:val="21"/>
        </w:rPr>
        <w:br/>
        <w:t>4.</w:t>
      </w:r>
      <w:r>
        <w:rPr>
          <w:rFonts w:ascii="宋体" w:hAnsi="宋体" w:cs="宋体"/>
          <w:color w:val="FF0000"/>
          <w:szCs w:val="21"/>
        </w:rPr>
        <w:t>（本小题共</w:t>
      </w:r>
      <w:r>
        <w:rPr>
          <w:rFonts w:ascii="宋体" w:hAnsi="宋体" w:cs="宋体"/>
          <w:color w:val="FF0000"/>
          <w:szCs w:val="21"/>
        </w:rPr>
        <w:t>8</w:t>
      </w:r>
      <w:r>
        <w:rPr>
          <w:rFonts w:ascii="宋体" w:hAnsi="宋体" w:cs="宋体"/>
          <w:color w:val="FF0000"/>
          <w:szCs w:val="21"/>
        </w:rPr>
        <w:t>分）　　工程量复核表（</w:t>
      </w:r>
      <w:r>
        <w:rPr>
          <w:rFonts w:ascii="宋体" w:hAnsi="宋体" w:cs="宋体"/>
          <w:color w:val="FF0000"/>
          <w:szCs w:val="21"/>
        </w:rPr>
        <w:t>2</w:t>
      </w:r>
      <w:r>
        <w:rPr>
          <w:rFonts w:ascii="宋体" w:hAnsi="宋体" w:cs="宋体"/>
          <w:color w:val="FF0000"/>
          <w:szCs w:val="21"/>
        </w:rPr>
        <w:t>分），工程单价分析表（</w:t>
      </w:r>
      <w:r>
        <w:rPr>
          <w:rFonts w:ascii="宋体" w:hAnsi="宋体" w:cs="宋体"/>
          <w:color w:val="FF0000"/>
          <w:szCs w:val="21"/>
        </w:rPr>
        <w:t>2</w:t>
      </w:r>
      <w:r>
        <w:rPr>
          <w:rFonts w:ascii="宋体" w:hAnsi="宋体" w:cs="宋体"/>
          <w:color w:val="FF0000"/>
          <w:szCs w:val="21"/>
        </w:rPr>
        <w:t>分），两算对比表（</w:t>
      </w:r>
      <w:r>
        <w:rPr>
          <w:rFonts w:ascii="宋体" w:hAnsi="宋体" w:cs="宋体"/>
          <w:color w:val="FF0000"/>
          <w:szCs w:val="21"/>
        </w:rPr>
        <w:t>2</w:t>
      </w:r>
      <w:r>
        <w:rPr>
          <w:rFonts w:ascii="宋体" w:hAnsi="宋体" w:cs="宋体"/>
          <w:color w:val="FF0000"/>
          <w:szCs w:val="21"/>
        </w:rPr>
        <w:t>分），综合管理（间</w:t>
      </w:r>
      <w:r>
        <w:rPr>
          <w:rFonts w:ascii="宋体" w:hAnsi="宋体" w:cs="宋体"/>
          <w:color w:val="FF0000"/>
          <w:szCs w:val="21"/>
        </w:rPr>
        <w:lastRenderedPageBreak/>
        <w:t>接）费分析表（</w:t>
      </w:r>
      <w:r>
        <w:rPr>
          <w:rFonts w:ascii="宋体" w:hAnsi="宋体" w:cs="宋体"/>
          <w:color w:val="FF0000"/>
          <w:szCs w:val="21"/>
        </w:rPr>
        <w:t>2</w:t>
      </w:r>
      <w:r>
        <w:rPr>
          <w:rFonts w:ascii="宋体" w:hAnsi="宋体" w:cs="宋体"/>
          <w:color w:val="FF0000"/>
          <w:szCs w:val="21"/>
        </w:rPr>
        <w:t>分）。</w:t>
      </w:r>
    </w:p>
    <w:p w:rsidR="00CB6934" w:rsidRDefault="00646619">
      <w:pPr>
        <w:rPr>
          <w:rFonts w:ascii="宋体" w:hAnsi="宋体" w:cs="宋体"/>
          <w:color w:val="000000"/>
          <w:szCs w:val="21"/>
        </w:rPr>
      </w:pPr>
      <w:r>
        <w:rPr>
          <w:rFonts w:ascii="黑体" w:eastAsia="黑体" w:hAnsi="宋体" w:cs="宋体" w:hint="eastAsia"/>
          <w:b/>
          <w:color w:val="000080"/>
          <w:szCs w:val="21"/>
        </w:rPr>
        <w:t xml:space="preserve">　　案例</w:t>
      </w:r>
      <w:r>
        <w:rPr>
          <w:rFonts w:ascii="黑体" w:eastAsia="黑体" w:hAnsi="宋体" w:cs="宋体" w:hint="eastAsia"/>
          <w:b/>
          <w:color w:val="000080"/>
          <w:szCs w:val="21"/>
        </w:rPr>
        <w:t xml:space="preserve">4  </w:t>
      </w:r>
      <w:r>
        <w:rPr>
          <w:rFonts w:ascii="黑体" w:eastAsia="黑体" w:hAnsi="宋体" w:cs="宋体" w:hint="eastAsia"/>
          <w:b/>
          <w:color w:val="000080"/>
          <w:szCs w:val="21"/>
        </w:rPr>
        <w:t>背景资料（</w:t>
      </w:r>
      <w:r>
        <w:rPr>
          <w:rFonts w:ascii="黑体" w:eastAsia="黑体" w:hAnsi="宋体" w:cs="宋体" w:hint="eastAsia"/>
          <w:b/>
          <w:color w:val="000080"/>
          <w:szCs w:val="21"/>
        </w:rPr>
        <w:t>11</w:t>
      </w:r>
      <w:r>
        <w:rPr>
          <w:rFonts w:ascii="黑体" w:eastAsia="黑体" w:hAnsi="宋体" w:cs="宋体" w:hint="eastAsia"/>
          <w:b/>
          <w:color w:val="000080"/>
          <w:szCs w:val="21"/>
        </w:rPr>
        <w:t>考点）</w:t>
      </w:r>
      <w:r>
        <w:rPr>
          <w:rFonts w:ascii="黑体" w:eastAsia="黑体" w:hAnsi="宋体" w:cs="宋体" w:hint="eastAsia"/>
          <w:b/>
          <w:color w:val="000080"/>
          <w:szCs w:val="21"/>
        </w:rPr>
        <w:br/>
      </w:r>
      <w:r>
        <w:rPr>
          <w:rFonts w:ascii="宋体" w:hAnsi="宋体" w:cs="宋体"/>
          <w:color w:val="000000"/>
          <w:szCs w:val="21"/>
        </w:rPr>
        <w:t xml:space="preserve">　　</w:t>
      </w:r>
      <w:r>
        <w:rPr>
          <w:rFonts w:ascii="宋体" w:hAnsi="宋体" w:cs="宋体"/>
          <w:color w:val="000000"/>
          <w:szCs w:val="21"/>
        </w:rPr>
        <w:t>A</w:t>
      </w:r>
      <w:r>
        <w:rPr>
          <w:rFonts w:ascii="宋体" w:hAnsi="宋体" w:cs="宋体"/>
          <w:color w:val="000000"/>
          <w:szCs w:val="21"/>
        </w:rPr>
        <w:t>单位承建一项污水泵站工程，主体结构采用沉井，埋深</w:t>
      </w:r>
      <w:r>
        <w:rPr>
          <w:rFonts w:ascii="宋体" w:hAnsi="宋体" w:cs="宋体"/>
          <w:color w:val="000000"/>
          <w:szCs w:val="21"/>
        </w:rPr>
        <w:t>15m</w:t>
      </w:r>
      <w:r>
        <w:rPr>
          <w:rFonts w:ascii="宋体" w:hAnsi="宋体" w:cs="宋体"/>
          <w:color w:val="000000"/>
          <w:szCs w:val="21"/>
        </w:rPr>
        <w:t>。场地地层主要为粉砂土，地下水埋深为</w:t>
      </w:r>
      <w:r>
        <w:rPr>
          <w:rFonts w:ascii="宋体" w:hAnsi="宋体" w:cs="宋体"/>
          <w:color w:val="000000"/>
          <w:szCs w:val="21"/>
        </w:rPr>
        <w:t>4m</w:t>
      </w:r>
      <w:r>
        <w:rPr>
          <w:rFonts w:ascii="宋体" w:hAnsi="宋体" w:cs="宋体"/>
          <w:color w:val="000000"/>
          <w:szCs w:val="21"/>
        </w:rPr>
        <w:t>，采用不排水下沉。泵站的水泵、起重机等设备安装项目分包给</w:t>
      </w:r>
      <w:r>
        <w:rPr>
          <w:rFonts w:ascii="宋体" w:hAnsi="宋体" w:cs="宋体"/>
          <w:color w:val="000000"/>
          <w:szCs w:val="21"/>
        </w:rPr>
        <w:t>B</w:t>
      </w:r>
      <w:r>
        <w:rPr>
          <w:rFonts w:ascii="宋体" w:hAnsi="宋体" w:cs="宋体"/>
          <w:color w:val="000000"/>
          <w:szCs w:val="21"/>
        </w:rPr>
        <w:t>公司。在施工过程中，随着沉井入土深度增加，井壁侧面阻力不断增加，沉井难以下沉。项目部采用降低沉井内水位减小浮力的方法，使沉井下沉，监</w:t>
      </w:r>
      <w:r>
        <w:rPr>
          <w:rFonts w:ascii="宋体" w:hAnsi="宋体" w:cs="宋体"/>
          <w:color w:val="000000"/>
          <w:szCs w:val="21"/>
        </w:rPr>
        <w:t>理单位发现后予以制止。</w:t>
      </w:r>
      <w:r>
        <w:rPr>
          <w:rFonts w:ascii="宋体" w:hAnsi="宋体" w:cs="宋体"/>
          <w:color w:val="000000"/>
          <w:szCs w:val="21"/>
        </w:rPr>
        <w:t>A</w:t>
      </w:r>
      <w:r>
        <w:rPr>
          <w:rFonts w:ascii="宋体" w:hAnsi="宋体" w:cs="宋体"/>
          <w:color w:val="000000"/>
          <w:szCs w:val="21"/>
        </w:rPr>
        <w:t>单位将沉井井壁接高</w:t>
      </w:r>
      <w:r>
        <w:rPr>
          <w:rFonts w:ascii="宋体" w:hAnsi="宋体" w:cs="宋体"/>
          <w:color w:val="000000"/>
          <w:szCs w:val="21"/>
        </w:rPr>
        <w:t>2m</w:t>
      </w:r>
      <w:r>
        <w:rPr>
          <w:rFonts w:ascii="宋体" w:hAnsi="宋体" w:cs="宋体"/>
          <w:color w:val="000000"/>
          <w:szCs w:val="21"/>
        </w:rPr>
        <w:t>增加自重，强度与原沉井混凝土相同，沉井下沉到位后拆除了接高部分。</w:t>
      </w:r>
      <w:r>
        <w:rPr>
          <w:rFonts w:ascii="宋体" w:hAnsi="宋体" w:cs="宋体"/>
          <w:color w:val="000000"/>
          <w:szCs w:val="21"/>
        </w:rPr>
        <w:t>B</w:t>
      </w:r>
      <w:r>
        <w:rPr>
          <w:rFonts w:ascii="宋体" w:hAnsi="宋体" w:cs="宋体"/>
          <w:color w:val="000000"/>
          <w:szCs w:val="21"/>
        </w:rPr>
        <w:t>单位进场施工后，由于没有安全员，</w:t>
      </w:r>
      <w:r>
        <w:rPr>
          <w:rFonts w:ascii="宋体" w:hAnsi="宋体" w:cs="宋体"/>
          <w:color w:val="000000"/>
          <w:szCs w:val="21"/>
        </w:rPr>
        <w:t>A</w:t>
      </w:r>
      <w:r>
        <w:rPr>
          <w:rFonts w:ascii="宋体" w:hAnsi="宋体" w:cs="宋体"/>
          <w:color w:val="000000"/>
          <w:szCs w:val="21"/>
        </w:rPr>
        <w:t>单位要求</w:t>
      </w:r>
      <w:r>
        <w:rPr>
          <w:rFonts w:ascii="宋体" w:hAnsi="宋体" w:cs="宋体"/>
          <w:color w:val="000000"/>
          <w:szCs w:val="21"/>
        </w:rPr>
        <w:t>B</w:t>
      </w:r>
      <w:r>
        <w:rPr>
          <w:rFonts w:ascii="宋体" w:hAnsi="宋体" w:cs="宋体"/>
          <w:color w:val="000000"/>
          <w:szCs w:val="21"/>
        </w:rPr>
        <w:t>单位安排专人进行安全管理，但</w:t>
      </w:r>
      <w:r>
        <w:rPr>
          <w:rFonts w:ascii="宋体" w:hAnsi="宋体" w:cs="宋体"/>
          <w:color w:val="000000"/>
          <w:szCs w:val="21"/>
        </w:rPr>
        <w:t>B</w:t>
      </w:r>
      <w:r>
        <w:rPr>
          <w:rFonts w:ascii="宋体" w:hAnsi="宋体" w:cs="宋体"/>
          <w:color w:val="000000"/>
          <w:szCs w:val="21"/>
        </w:rPr>
        <w:t>单位一直未予安排，在吊装水泵时发生安全事故，造成一人重伤。工程结算时，</w:t>
      </w:r>
      <w:r>
        <w:rPr>
          <w:rFonts w:ascii="宋体" w:hAnsi="宋体" w:cs="宋体"/>
          <w:color w:val="000000"/>
          <w:szCs w:val="21"/>
        </w:rPr>
        <w:t>A</w:t>
      </w:r>
      <w:r>
        <w:rPr>
          <w:rFonts w:ascii="宋体" w:hAnsi="宋体" w:cs="宋体"/>
          <w:color w:val="000000"/>
          <w:szCs w:val="21"/>
        </w:rPr>
        <w:t>单位变更了清单中沉井混凝土工程量，增加了接高部分混凝土的数量，未获批准。</w:t>
      </w:r>
      <w:r>
        <w:rPr>
          <w:rFonts w:ascii="宋体" w:hAnsi="宋体" w:cs="宋体"/>
          <w:color w:val="000000"/>
          <w:szCs w:val="21"/>
        </w:rPr>
        <w:br/>
      </w:r>
      <w:r>
        <w:rPr>
          <w:rFonts w:ascii="宋体" w:hAnsi="宋体" w:cs="宋体"/>
          <w:color w:val="000000"/>
          <w:szCs w:val="21"/>
        </w:rPr>
        <w:t xml:space="preserve">　　问题：　　</w:t>
      </w:r>
      <w:r>
        <w:rPr>
          <w:rFonts w:ascii="宋体" w:hAnsi="宋体" w:cs="宋体"/>
          <w:color w:val="000000"/>
          <w:szCs w:val="21"/>
        </w:rPr>
        <w:t>1.A</w:t>
      </w:r>
      <w:r>
        <w:rPr>
          <w:rFonts w:ascii="宋体" w:hAnsi="宋体" w:cs="宋体"/>
          <w:color w:val="000000"/>
          <w:szCs w:val="21"/>
        </w:rPr>
        <w:t xml:space="preserve">单位降低沉井内水位可能会产生什么后果？沉井内外水位差应是多少？　　</w:t>
      </w:r>
      <w:r>
        <w:rPr>
          <w:rFonts w:ascii="宋体" w:hAnsi="宋体" w:cs="宋体"/>
          <w:color w:val="000000"/>
          <w:szCs w:val="21"/>
        </w:rPr>
        <w:t>2.</w:t>
      </w:r>
      <w:r>
        <w:rPr>
          <w:rFonts w:ascii="宋体" w:hAnsi="宋体" w:cs="宋体"/>
          <w:color w:val="000000"/>
          <w:szCs w:val="21"/>
        </w:rPr>
        <w:t>简述</w:t>
      </w:r>
      <w:r>
        <w:rPr>
          <w:rFonts w:ascii="宋体" w:hAnsi="宋体" w:cs="宋体"/>
          <w:color w:val="000000"/>
          <w:szCs w:val="21"/>
        </w:rPr>
        <w:t>A</w:t>
      </w:r>
      <w:r>
        <w:rPr>
          <w:rFonts w:ascii="宋体" w:hAnsi="宋体" w:cs="宋体"/>
          <w:color w:val="000000"/>
          <w:szCs w:val="21"/>
        </w:rPr>
        <w:t>单位与</w:t>
      </w:r>
      <w:r>
        <w:rPr>
          <w:rFonts w:ascii="宋体" w:hAnsi="宋体" w:cs="宋体"/>
          <w:color w:val="000000"/>
          <w:szCs w:val="21"/>
        </w:rPr>
        <w:t>B</w:t>
      </w:r>
      <w:r>
        <w:rPr>
          <w:rFonts w:ascii="宋体" w:hAnsi="宋体" w:cs="宋体"/>
          <w:color w:val="000000"/>
          <w:szCs w:val="21"/>
        </w:rPr>
        <w:t xml:space="preserve">单位在本工程中的安全责任分工。　　</w:t>
      </w:r>
      <w:r>
        <w:rPr>
          <w:rFonts w:ascii="宋体" w:hAnsi="宋体" w:cs="宋体"/>
          <w:color w:val="000000"/>
          <w:szCs w:val="21"/>
        </w:rPr>
        <w:t>3.</w:t>
      </w:r>
      <w:r>
        <w:rPr>
          <w:rFonts w:ascii="宋体" w:hAnsi="宋体" w:cs="宋体"/>
          <w:color w:val="000000"/>
          <w:szCs w:val="21"/>
        </w:rPr>
        <w:t>一人重伤属于什么等级安全事故？</w:t>
      </w:r>
      <w:r>
        <w:rPr>
          <w:rFonts w:ascii="宋体" w:hAnsi="宋体" w:cs="宋体"/>
          <w:color w:val="000000"/>
          <w:szCs w:val="21"/>
        </w:rPr>
        <w:t>A</w:t>
      </w:r>
      <w:r>
        <w:rPr>
          <w:rFonts w:ascii="宋体" w:hAnsi="宋体" w:cs="宋体"/>
          <w:color w:val="000000"/>
          <w:szCs w:val="21"/>
        </w:rPr>
        <w:t>单位与</w:t>
      </w:r>
      <w:r>
        <w:rPr>
          <w:rFonts w:ascii="宋体" w:hAnsi="宋体" w:cs="宋体"/>
          <w:color w:val="000000"/>
          <w:szCs w:val="21"/>
        </w:rPr>
        <w:t>B</w:t>
      </w:r>
      <w:r>
        <w:rPr>
          <w:rFonts w:ascii="宋体" w:hAnsi="宋体" w:cs="宋体"/>
          <w:color w:val="000000"/>
          <w:szCs w:val="21"/>
        </w:rPr>
        <w:t xml:space="preserve">单位分别承担什么责任？为什么？　　</w:t>
      </w:r>
      <w:r>
        <w:rPr>
          <w:rFonts w:ascii="宋体" w:hAnsi="宋体" w:cs="宋体"/>
          <w:color w:val="000000"/>
          <w:szCs w:val="21"/>
        </w:rPr>
        <w:t>4.</w:t>
      </w:r>
      <w:r>
        <w:rPr>
          <w:rFonts w:ascii="宋体" w:hAnsi="宋体" w:cs="宋体"/>
          <w:color w:val="000000"/>
          <w:szCs w:val="21"/>
        </w:rPr>
        <w:t>指出</w:t>
      </w:r>
      <w:r>
        <w:rPr>
          <w:rFonts w:ascii="宋体" w:hAnsi="宋体" w:cs="宋体"/>
          <w:color w:val="000000"/>
          <w:szCs w:val="21"/>
        </w:rPr>
        <w:t>A</w:t>
      </w:r>
      <w:r>
        <w:rPr>
          <w:rFonts w:ascii="宋体" w:hAnsi="宋体" w:cs="宋体"/>
          <w:color w:val="000000"/>
          <w:szCs w:val="21"/>
        </w:rPr>
        <w:t>单位变更沉井混凝土工程量未获批准的原因。</w:t>
      </w:r>
    </w:p>
    <w:p w:rsidR="00CB6934" w:rsidRDefault="00646619">
      <w:pPr>
        <w:ind w:firstLine="420"/>
        <w:rPr>
          <w:rFonts w:ascii="宋体" w:hAnsi="宋体" w:cs="宋体"/>
          <w:color w:val="FF0000"/>
          <w:szCs w:val="21"/>
        </w:rPr>
      </w:pPr>
      <w:r>
        <w:rPr>
          <w:rFonts w:ascii="宋体" w:hAnsi="宋体" w:cs="宋体"/>
          <w:color w:val="FF0000"/>
          <w:szCs w:val="21"/>
        </w:rPr>
        <w:t>【参考答案】：</w:t>
      </w:r>
      <w:r>
        <w:rPr>
          <w:rFonts w:ascii="宋体" w:hAnsi="宋体" w:cs="宋体"/>
          <w:color w:val="FF0000"/>
          <w:szCs w:val="21"/>
        </w:rPr>
        <w:t>1.</w:t>
      </w:r>
      <w:r>
        <w:rPr>
          <w:rFonts w:ascii="宋体" w:hAnsi="宋体" w:cs="宋体"/>
          <w:color w:val="FF0000"/>
          <w:szCs w:val="21"/>
        </w:rPr>
        <w:t>（本小题共</w:t>
      </w:r>
      <w:r>
        <w:rPr>
          <w:rFonts w:ascii="宋体" w:hAnsi="宋体" w:cs="宋体"/>
          <w:color w:val="FF0000"/>
          <w:szCs w:val="21"/>
        </w:rPr>
        <w:t>4</w:t>
      </w:r>
      <w:r>
        <w:rPr>
          <w:rFonts w:ascii="宋体" w:hAnsi="宋体" w:cs="宋体"/>
          <w:color w:val="FF0000"/>
          <w:szCs w:val="21"/>
        </w:rPr>
        <w:t>分）　　场地地层主要为粉砂土，地下水埋深为</w:t>
      </w:r>
      <w:r>
        <w:rPr>
          <w:rFonts w:ascii="宋体" w:hAnsi="宋体" w:cs="宋体"/>
          <w:color w:val="FF0000"/>
          <w:szCs w:val="21"/>
        </w:rPr>
        <w:t>4m,</w:t>
      </w:r>
      <w:r>
        <w:rPr>
          <w:rFonts w:ascii="宋体" w:hAnsi="宋体" w:cs="宋体"/>
          <w:color w:val="FF0000"/>
          <w:szCs w:val="21"/>
        </w:rPr>
        <w:t>采用降低沉井内水位减小浮力的方法，促使沉井下沉，可能产生的后果：流砂涌向井内（</w:t>
      </w:r>
      <w:r>
        <w:rPr>
          <w:rFonts w:ascii="宋体" w:hAnsi="宋体" w:cs="宋体"/>
          <w:color w:val="FF0000"/>
          <w:szCs w:val="21"/>
        </w:rPr>
        <w:t>1</w:t>
      </w:r>
      <w:r>
        <w:rPr>
          <w:rFonts w:ascii="宋体" w:hAnsi="宋体" w:cs="宋体"/>
          <w:color w:val="FF0000"/>
          <w:szCs w:val="21"/>
        </w:rPr>
        <w:t>分），引起沉井歪斜（</w:t>
      </w:r>
      <w:r>
        <w:rPr>
          <w:rFonts w:ascii="宋体" w:hAnsi="宋体" w:cs="宋体"/>
          <w:color w:val="FF0000"/>
          <w:szCs w:val="21"/>
        </w:rPr>
        <w:t>1</w:t>
      </w:r>
      <w:r>
        <w:rPr>
          <w:rFonts w:ascii="宋体" w:hAnsi="宋体" w:cs="宋体"/>
          <w:color w:val="FF0000"/>
          <w:szCs w:val="21"/>
        </w:rPr>
        <w:t>分）；沉井内水位应高出井外</w:t>
      </w:r>
      <w:r>
        <w:rPr>
          <w:rFonts w:ascii="宋体" w:hAnsi="宋体" w:cs="宋体"/>
          <w:color w:val="FF0000"/>
          <w:szCs w:val="21"/>
        </w:rPr>
        <w:t>1</w:t>
      </w:r>
      <w:r>
        <w:rPr>
          <w:rFonts w:ascii="宋体" w:hAnsi="宋体" w:cs="宋体"/>
          <w:color w:val="FF0000"/>
          <w:szCs w:val="21"/>
        </w:rPr>
        <w:t>～</w:t>
      </w:r>
      <w:r>
        <w:rPr>
          <w:rFonts w:ascii="宋体" w:hAnsi="宋体" w:cs="宋体"/>
          <w:color w:val="FF0000"/>
          <w:szCs w:val="21"/>
        </w:rPr>
        <w:t>2m</w:t>
      </w:r>
      <w:r>
        <w:rPr>
          <w:rFonts w:ascii="宋体" w:hAnsi="宋体" w:cs="宋体"/>
          <w:color w:val="FF0000"/>
          <w:szCs w:val="21"/>
        </w:rPr>
        <w:t>（在范围内都给满分）（</w:t>
      </w:r>
      <w:r>
        <w:rPr>
          <w:rFonts w:ascii="宋体" w:hAnsi="宋体" w:cs="宋体"/>
          <w:color w:val="FF0000"/>
          <w:szCs w:val="21"/>
        </w:rPr>
        <w:t>2</w:t>
      </w:r>
      <w:r>
        <w:rPr>
          <w:rFonts w:ascii="宋体" w:hAnsi="宋体" w:cs="宋体"/>
          <w:color w:val="FF0000"/>
          <w:szCs w:val="21"/>
        </w:rPr>
        <w:t>分）。</w:t>
      </w:r>
      <w:r>
        <w:rPr>
          <w:rFonts w:ascii="宋体" w:hAnsi="宋体" w:cs="宋体"/>
          <w:color w:val="FF0000"/>
          <w:szCs w:val="21"/>
        </w:rPr>
        <w:br/>
        <w:t>2</w:t>
      </w:r>
      <w:r>
        <w:rPr>
          <w:rFonts w:ascii="宋体" w:hAnsi="宋体" w:cs="宋体"/>
          <w:color w:val="FF0000"/>
          <w:szCs w:val="21"/>
        </w:rPr>
        <w:t>（</w:t>
      </w:r>
      <w:r>
        <w:rPr>
          <w:rFonts w:ascii="宋体" w:hAnsi="宋体" w:cs="宋体"/>
          <w:color w:val="FF0000"/>
          <w:szCs w:val="21"/>
        </w:rPr>
        <w:t>5</w:t>
      </w:r>
      <w:r>
        <w:rPr>
          <w:rFonts w:ascii="宋体" w:hAnsi="宋体" w:cs="宋体"/>
          <w:color w:val="FF0000"/>
          <w:szCs w:val="21"/>
        </w:rPr>
        <w:t>分）施工现场安全由</w:t>
      </w:r>
      <w:r>
        <w:rPr>
          <w:rFonts w:ascii="宋体" w:hAnsi="宋体" w:cs="宋体"/>
          <w:color w:val="FF0000"/>
          <w:szCs w:val="21"/>
        </w:rPr>
        <w:t>A</w:t>
      </w:r>
      <w:r>
        <w:rPr>
          <w:rFonts w:ascii="宋体" w:hAnsi="宋体" w:cs="宋体"/>
          <w:color w:val="FF0000"/>
          <w:szCs w:val="21"/>
        </w:rPr>
        <w:t>单位负责（</w:t>
      </w:r>
      <w:r>
        <w:rPr>
          <w:rFonts w:ascii="宋体" w:hAnsi="宋体" w:cs="宋体"/>
          <w:color w:val="FF0000"/>
          <w:szCs w:val="21"/>
        </w:rPr>
        <w:t>2</w:t>
      </w:r>
      <w:r>
        <w:rPr>
          <w:rFonts w:ascii="宋体" w:hAnsi="宋体" w:cs="宋体"/>
          <w:color w:val="FF0000"/>
          <w:szCs w:val="21"/>
        </w:rPr>
        <w:t>），</w:t>
      </w:r>
      <w:r>
        <w:rPr>
          <w:rFonts w:ascii="宋体" w:hAnsi="宋体" w:cs="宋体"/>
          <w:color w:val="FF0000"/>
          <w:szCs w:val="21"/>
        </w:rPr>
        <w:t>B</w:t>
      </w:r>
      <w:r>
        <w:rPr>
          <w:rFonts w:ascii="宋体" w:hAnsi="宋体" w:cs="宋体"/>
          <w:color w:val="FF0000"/>
          <w:szCs w:val="21"/>
        </w:rPr>
        <w:t>单位向</w:t>
      </w:r>
      <w:r>
        <w:rPr>
          <w:rFonts w:ascii="宋体" w:hAnsi="宋体" w:cs="宋体"/>
          <w:color w:val="FF0000"/>
          <w:szCs w:val="21"/>
        </w:rPr>
        <w:t>A</w:t>
      </w:r>
      <w:r>
        <w:rPr>
          <w:rFonts w:ascii="宋体" w:hAnsi="宋体" w:cs="宋体"/>
          <w:color w:val="FF0000"/>
          <w:szCs w:val="21"/>
        </w:rPr>
        <w:t>单位负责（</w:t>
      </w:r>
      <w:r>
        <w:rPr>
          <w:rFonts w:ascii="宋体" w:hAnsi="宋体" w:cs="宋体"/>
          <w:color w:val="FF0000"/>
          <w:szCs w:val="21"/>
        </w:rPr>
        <w:t>1</w:t>
      </w:r>
      <w:r>
        <w:rPr>
          <w:rFonts w:ascii="宋体" w:hAnsi="宋体" w:cs="宋体"/>
          <w:color w:val="FF0000"/>
          <w:szCs w:val="21"/>
        </w:rPr>
        <w:t>），服从</w:t>
      </w:r>
      <w:r>
        <w:rPr>
          <w:rFonts w:ascii="宋体" w:hAnsi="宋体" w:cs="宋体"/>
          <w:color w:val="FF0000"/>
          <w:szCs w:val="21"/>
        </w:rPr>
        <w:t>A</w:t>
      </w:r>
      <w:r>
        <w:rPr>
          <w:rFonts w:ascii="宋体" w:hAnsi="宋体" w:cs="宋体"/>
          <w:color w:val="FF0000"/>
          <w:szCs w:val="21"/>
        </w:rPr>
        <w:t>单位对现场的安全生产管理（</w:t>
      </w:r>
      <w:r>
        <w:rPr>
          <w:rFonts w:ascii="宋体" w:hAnsi="宋体" w:cs="宋体"/>
          <w:color w:val="FF0000"/>
          <w:szCs w:val="21"/>
        </w:rPr>
        <w:t>2</w:t>
      </w:r>
      <w:r>
        <w:rPr>
          <w:rFonts w:ascii="宋体" w:hAnsi="宋体" w:cs="宋体"/>
          <w:color w:val="FF0000"/>
          <w:szCs w:val="21"/>
        </w:rPr>
        <w:t>）。</w:t>
      </w:r>
      <w:r>
        <w:rPr>
          <w:rFonts w:ascii="宋体" w:hAnsi="宋体" w:cs="宋体"/>
          <w:color w:val="FF0000"/>
          <w:szCs w:val="21"/>
        </w:rPr>
        <w:br/>
        <w:t>3.</w:t>
      </w:r>
      <w:r>
        <w:rPr>
          <w:rFonts w:ascii="宋体" w:hAnsi="宋体" w:cs="宋体"/>
          <w:color w:val="FF0000"/>
          <w:szCs w:val="21"/>
        </w:rPr>
        <w:t>（本小题共</w:t>
      </w:r>
      <w:r>
        <w:rPr>
          <w:rFonts w:ascii="宋体" w:hAnsi="宋体" w:cs="宋体"/>
          <w:color w:val="FF0000"/>
          <w:szCs w:val="21"/>
        </w:rPr>
        <w:t>7</w:t>
      </w:r>
      <w:r>
        <w:rPr>
          <w:rFonts w:ascii="宋体" w:hAnsi="宋体" w:cs="宋体"/>
          <w:color w:val="FF0000"/>
          <w:szCs w:val="21"/>
        </w:rPr>
        <w:t>分）　　一般事故（</w:t>
      </w:r>
      <w:r>
        <w:rPr>
          <w:rFonts w:ascii="宋体" w:hAnsi="宋体" w:cs="宋体"/>
          <w:color w:val="FF0000"/>
          <w:szCs w:val="21"/>
        </w:rPr>
        <w:t>2</w:t>
      </w:r>
      <w:r>
        <w:rPr>
          <w:rFonts w:ascii="宋体" w:hAnsi="宋体" w:cs="宋体"/>
          <w:color w:val="FF0000"/>
          <w:szCs w:val="21"/>
        </w:rPr>
        <w:t>分）</w:t>
      </w:r>
      <w:r>
        <w:rPr>
          <w:rFonts w:ascii="宋体" w:hAnsi="宋体" w:cs="宋体"/>
          <w:color w:val="FF0000"/>
          <w:szCs w:val="21"/>
        </w:rPr>
        <w:t>.</w:t>
      </w:r>
      <w:r>
        <w:rPr>
          <w:rFonts w:ascii="宋体" w:hAnsi="宋体" w:cs="宋体"/>
          <w:color w:val="FF0000"/>
          <w:szCs w:val="21"/>
        </w:rPr>
        <w:t>由</w:t>
      </w:r>
      <w:r>
        <w:rPr>
          <w:rFonts w:ascii="宋体" w:hAnsi="宋体" w:cs="宋体"/>
          <w:color w:val="FF0000"/>
          <w:szCs w:val="21"/>
        </w:rPr>
        <w:t>B</w:t>
      </w:r>
      <w:r>
        <w:rPr>
          <w:rFonts w:ascii="宋体" w:hAnsi="宋体" w:cs="宋体"/>
          <w:color w:val="FF0000"/>
          <w:szCs w:val="21"/>
        </w:rPr>
        <w:t>单位承担主要责任（</w:t>
      </w:r>
      <w:r>
        <w:rPr>
          <w:rFonts w:ascii="宋体" w:hAnsi="宋体" w:cs="宋体"/>
          <w:color w:val="FF0000"/>
          <w:szCs w:val="21"/>
        </w:rPr>
        <w:t>2</w:t>
      </w:r>
      <w:r>
        <w:rPr>
          <w:rFonts w:ascii="宋体" w:hAnsi="宋体" w:cs="宋体"/>
          <w:color w:val="FF0000"/>
          <w:szCs w:val="21"/>
        </w:rPr>
        <w:t>分）</w:t>
      </w:r>
      <w:r>
        <w:rPr>
          <w:rFonts w:ascii="宋体" w:hAnsi="宋体" w:cs="宋体"/>
          <w:color w:val="FF0000"/>
          <w:szCs w:val="21"/>
        </w:rPr>
        <w:t>,A</w:t>
      </w:r>
      <w:r>
        <w:rPr>
          <w:rFonts w:ascii="宋体" w:hAnsi="宋体" w:cs="宋体"/>
          <w:color w:val="FF0000"/>
          <w:szCs w:val="21"/>
        </w:rPr>
        <w:t>单位承担连带责任（</w:t>
      </w:r>
      <w:r>
        <w:rPr>
          <w:rFonts w:ascii="宋体" w:hAnsi="宋体" w:cs="宋体"/>
          <w:color w:val="FF0000"/>
          <w:szCs w:val="21"/>
        </w:rPr>
        <w:t>2</w:t>
      </w:r>
      <w:r>
        <w:rPr>
          <w:rFonts w:ascii="宋体" w:hAnsi="宋体" w:cs="宋体"/>
          <w:color w:val="FF0000"/>
          <w:szCs w:val="21"/>
        </w:rPr>
        <w:t>分）。</w:t>
      </w:r>
      <w:r>
        <w:rPr>
          <w:rFonts w:ascii="宋体" w:hAnsi="宋体" w:cs="宋体"/>
          <w:color w:val="FF0000"/>
          <w:szCs w:val="21"/>
        </w:rPr>
        <w:br/>
      </w:r>
      <w:r>
        <w:rPr>
          <w:rFonts w:ascii="宋体" w:hAnsi="宋体" w:cs="宋体"/>
          <w:color w:val="FF0000"/>
          <w:szCs w:val="21"/>
        </w:rPr>
        <w:t xml:space="preserve">　　理由是：分包单位不服从总包单位的安全生产管理而导致事故的发生（</w:t>
      </w:r>
      <w:r>
        <w:rPr>
          <w:rFonts w:ascii="宋体" w:hAnsi="宋体" w:cs="宋体"/>
          <w:color w:val="FF0000"/>
          <w:szCs w:val="21"/>
        </w:rPr>
        <w:t>1</w:t>
      </w:r>
      <w:r>
        <w:rPr>
          <w:rFonts w:ascii="宋体" w:hAnsi="宋体" w:cs="宋体"/>
          <w:color w:val="FF0000"/>
          <w:szCs w:val="21"/>
        </w:rPr>
        <w:t>分）。</w:t>
      </w:r>
      <w:r>
        <w:rPr>
          <w:rFonts w:ascii="宋体" w:hAnsi="宋体" w:cs="宋体"/>
          <w:color w:val="FF0000"/>
          <w:szCs w:val="21"/>
        </w:rPr>
        <w:t xml:space="preserve"> </w:t>
      </w:r>
    </w:p>
    <w:p w:rsidR="00CB6934" w:rsidRDefault="00CB6934">
      <w:pPr>
        <w:ind w:firstLine="420"/>
        <w:rPr>
          <w:rFonts w:ascii="宋体" w:hAnsi="宋体" w:cs="宋体"/>
          <w:color w:val="FF0000"/>
          <w:szCs w:val="21"/>
        </w:rPr>
      </w:pPr>
    </w:p>
    <w:p w:rsidR="00CB6934" w:rsidRDefault="00646619">
      <w:pPr>
        <w:pStyle w:val="1"/>
      </w:pPr>
      <w:bookmarkStart w:id="34" w:name="_Toc365381715"/>
      <w:r>
        <w:t>2012</w:t>
      </w:r>
      <w:r>
        <w:t>年二级建造师市政实务真题及答案</w:t>
      </w:r>
      <w:bookmarkEnd w:id="34"/>
    </w:p>
    <w:p w:rsidR="00CB6934" w:rsidRDefault="00646619">
      <w:pPr>
        <w:pStyle w:val="11"/>
        <w:numPr>
          <w:ilvl w:val="0"/>
          <w:numId w:val="6"/>
        </w:numPr>
        <w:ind w:firstLineChars="0"/>
        <w:outlineLvl w:val="1"/>
        <w:rPr>
          <w:bCs/>
          <w:sz w:val="28"/>
          <w:szCs w:val="28"/>
        </w:rPr>
      </w:pPr>
      <w:bookmarkStart w:id="35" w:name="_Toc365381716"/>
      <w:r>
        <w:rPr>
          <w:bCs/>
          <w:sz w:val="28"/>
          <w:szCs w:val="28"/>
        </w:rPr>
        <w:t>单项选择题（共</w:t>
      </w:r>
      <w:r>
        <w:rPr>
          <w:bCs/>
          <w:sz w:val="28"/>
          <w:szCs w:val="28"/>
        </w:rPr>
        <w:t>20</w:t>
      </w:r>
      <w:r>
        <w:rPr>
          <w:bCs/>
          <w:sz w:val="28"/>
          <w:szCs w:val="28"/>
        </w:rPr>
        <w:t>题，每题</w:t>
      </w:r>
      <w:r>
        <w:rPr>
          <w:bCs/>
          <w:sz w:val="28"/>
          <w:szCs w:val="28"/>
        </w:rPr>
        <w:t>1</w:t>
      </w:r>
      <w:r>
        <w:rPr>
          <w:bCs/>
          <w:sz w:val="28"/>
          <w:szCs w:val="28"/>
        </w:rPr>
        <w:t>分，每题的备选项中，只有</w:t>
      </w:r>
      <w:r>
        <w:rPr>
          <w:bCs/>
          <w:sz w:val="28"/>
          <w:szCs w:val="28"/>
        </w:rPr>
        <w:t>1</w:t>
      </w:r>
      <w:r>
        <w:rPr>
          <w:bCs/>
          <w:sz w:val="28"/>
          <w:szCs w:val="28"/>
        </w:rPr>
        <w:t>个最符合题意）</w:t>
      </w:r>
      <w:bookmarkEnd w:id="35"/>
    </w:p>
    <w:p w:rsidR="00CB6934" w:rsidRDefault="00CB6934">
      <w:pPr>
        <w:rPr>
          <w:b/>
          <w:bCs/>
          <w:szCs w:val="21"/>
        </w:rPr>
      </w:pPr>
    </w:p>
    <w:p w:rsidR="00CB6934" w:rsidRDefault="00646619">
      <w:pPr>
        <w:rPr>
          <w:szCs w:val="21"/>
        </w:rPr>
      </w:pPr>
      <w:r>
        <w:rPr>
          <w:szCs w:val="21"/>
        </w:rPr>
        <w:t>1</w:t>
      </w:r>
      <w:r>
        <w:rPr>
          <w:szCs w:val="21"/>
        </w:rPr>
        <w:t>、适用于快速路基层的</w:t>
      </w:r>
      <w:r>
        <w:rPr>
          <w:rFonts w:hint="eastAsia"/>
          <w:szCs w:val="21"/>
        </w:rPr>
        <w:t>材料</w:t>
      </w:r>
      <w:r>
        <w:rPr>
          <w:szCs w:val="21"/>
        </w:rPr>
        <w:t>是（</w:t>
      </w:r>
      <w:r>
        <w:rPr>
          <w:szCs w:val="21"/>
        </w:rPr>
        <w:t xml:space="preserve">D </w:t>
      </w:r>
      <w:r>
        <w:rPr>
          <w:szCs w:val="21"/>
        </w:rPr>
        <w:t>）</w:t>
      </w:r>
      <w:r>
        <w:rPr>
          <w:szCs w:val="21"/>
        </w:rPr>
        <w:t xml:space="preserve">A </w:t>
      </w:r>
      <w:r>
        <w:rPr>
          <w:szCs w:val="21"/>
        </w:rPr>
        <w:t>石灰土</w:t>
      </w:r>
      <w:r>
        <w:rPr>
          <w:szCs w:val="21"/>
        </w:rPr>
        <w:t xml:space="preserve">        B </w:t>
      </w:r>
      <w:r>
        <w:rPr>
          <w:szCs w:val="21"/>
        </w:rPr>
        <w:t>二灰土</w:t>
      </w:r>
      <w:r>
        <w:rPr>
          <w:rFonts w:hint="eastAsia"/>
          <w:szCs w:val="21"/>
        </w:rPr>
        <w:t xml:space="preserve">      </w:t>
      </w:r>
      <w:r>
        <w:rPr>
          <w:szCs w:val="21"/>
        </w:rPr>
        <w:t xml:space="preserve">C </w:t>
      </w:r>
      <w:r>
        <w:rPr>
          <w:szCs w:val="21"/>
        </w:rPr>
        <w:t>水泥土</w:t>
      </w:r>
      <w:r>
        <w:rPr>
          <w:szCs w:val="21"/>
        </w:rPr>
        <w:t xml:space="preserve">         D </w:t>
      </w:r>
      <w:r>
        <w:rPr>
          <w:szCs w:val="21"/>
        </w:rPr>
        <w:t>石灰粉煤灰稳定砂砾</w:t>
      </w:r>
    </w:p>
    <w:p w:rsidR="00CB6934" w:rsidRDefault="00646619">
      <w:pPr>
        <w:rPr>
          <w:szCs w:val="21"/>
        </w:rPr>
      </w:pPr>
      <w:r>
        <w:rPr>
          <w:szCs w:val="21"/>
        </w:rPr>
        <w:t>2</w:t>
      </w:r>
      <w:r>
        <w:rPr>
          <w:szCs w:val="21"/>
        </w:rPr>
        <w:t>、城市道路中必须设置中央分隔带的是（</w:t>
      </w:r>
      <w:r>
        <w:rPr>
          <w:szCs w:val="21"/>
        </w:rPr>
        <w:t>A</w:t>
      </w:r>
      <w:r>
        <w:rPr>
          <w:szCs w:val="21"/>
        </w:rPr>
        <w:t>）</w:t>
      </w:r>
      <w:r>
        <w:rPr>
          <w:szCs w:val="21"/>
        </w:rPr>
        <w:t xml:space="preserve">A </w:t>
      </w:r>
      <w:r>
        <w:rPr>
          <w:szCs w:val="21"/>
        </w:rPr>
        <w:t>快速路</w:t>
      </w:r>
      <w:r>
        <w:rPr>
          <w:szCs w:val="21"/>
        </w:rPr>
        <w:t xml:space="preserve">           B </w:t>
      </w:r>
      <w:r>
        <w:rPr>
          <w:szCs w:val="21"/>
        </w:rPr>
        <w:t>主干路</w:t>
      </w:r>
      <w:r>
        <w:rPr>
          <w:szCs w:val="21"/>
        </w:rPr>
        <w:t xml:space="preserve"> </w:t>
      </w:r>
      <w:r>
        <w:rPr>
          <w:rFonts w:hint="eastAsia"/>
          <w:szCs w:val="21"/>
        </w:rPr>
        <w:t xml:space="preserve">       </w:t>
      </w:r>
      <w:r>
        <w:rPr>
          <w:szCs w:val="21"/>
        </w:rPr>
        <w:t xml:space="preserve">C </w:t>
      </w:r>
      <w:r>
        <w:rPr>
          <w:szCs w:val="21"/>
        </w:rPr>
        <w:t>次干路</w:t>
      </w:r>
      <w:r>
        <w:rPr>
          <w:szCs w:val="21"/>
        </w:rPr>
        <w:t xml:space="preserve">           D </w:t>
      </w:r>
      <w:r>
        <w:rPr>
          <w:szCs w:val="21"/>
        </w:rPr>
        <w:t>支路</w:t>
      </w:r>
    </w:p>
    <w:p w:rsidR="00CB6934" w:rsidRDefault="00646619">
      <w:pPr>
        <w:rPr>
          <w:szCs w:val="21"/>
        </w:rPr>
      </w:pPr>
      <w:r>
        <w:rPr>
          <w:szCs w:val="21"/>
        </w:rPr>
        <w:t>3</w:t>
      </w:r>
      <w:r>
        <w:rPr>
          <w:szCs w:val="21"/>
        </w:rPr>
        <w:t>、热拌沥青混合料面层摊铺碾压？（</w:t>
      </w:r>
      <w:r>
        <w:rPr>
          <w:szCs w:val="21"/>
        </w:rPr>
        <w:t>C</w:t>
      </w:r>
      <w:r>
        <w:rPr>
          <w:szCs w:val="21"/>
        </w:rPr>
        <w:t>）</w:t>
      </w:r>
    </w:p>
    <w:p w:rsidR="00CB6934" w:rsidRDefault="00646619">
      <w:pPr>
        <w:rPr>
          <w:szCs w:val="21"/>
        </w:rPr>
      </w:pPr>
      <w:r>
        <w:rPr>
          <w:szCs w:val="21"/>
        </w:rPr>
        <w:t>A</w:t>
      </w:r>
      <w:r>
        <w:rPr>
          <w:rFonts w:hint="eastAsia"/>
          <w:szCs w:val="21"/>
        </w:rPr>
        <w:t xml:space="preserve">   </w:t>
      </w:r>
      <w:r>
        <w:rPr>
          <w:szCs w:val="21"/>
        </w:rPr>
        <w:t>  B </w:t>
      </w:r>
      <w:r>
        <w:rPr>
          <w:rFonts w:hint="eastAsia"/>
          <w:szCs w:val="21"/>
        </w:rPr>
        <w:t xml:space="preserve">   </w:t>
      </w:r>
      <w:r>
        <w:rPr>
          <w:szCs w:val="21"/>
        </w:rPr>
        <w:t> C</w:t>
      </w:r>
      <w:r>
        <w:rPr>
          <w:szCs w:val="21"/>
        </w:rPr>
        <w:t>压实应按初压复压终压包括成型三个阶段进行</w:t>
      </w:r>
      <w:r>
        <w:rPr>
          <w:rFonts w:hint="eastAsia"/>
          <w:szCs w:val="21"/>
        </w:rPr>
        <w:t xml:space="preserve">   </w:t>
      </w:r>
      <w:r>
        <w:rPr>
          <w:szCs w:val="21"/>
        </w:rPr>
        <w:t xml:space="preserve">D </w:t>
      </w:r>
    </w:p>
    <w:p w:rsidR="00CB6934" w:rsidRDefault="00646619">
      <w:pPr>
        <w:rPr>
          <w:szCs w:val="21"/>
        </w:rPr>
      </w:pPr>
      <w:r>
        <w:rPr>
          <w:szCs w:val="21"/>
        </w:rPr>
        <w:t>4</w:t>
      </w:r>
      <w:r>
        <w:rPr>
          <w:szCs w:val="21"/>
        </w:rPr>
        <w:t>、基坑边坡挂网喷射混凝土施工完成后，应喷水养护一般养护不少于（</w:t>
      </w:r>
      <w:r>
        <w:rPr>
          <w:szCs w:val="21"/>
        </w:rPr>
        <w:t>C</w:t>
      </w:r>
      <w:r>
        <w:rPr>
          <w:szCs w:val="21"/>
        </w:rPr>
        <w:t>）天</w:t>
      </w:r>
      <w:r>
        <w:rPr>
          <w:szCs w:val="21"/>
        </w:rPr>
        <w:t xml:space="preserve">A 3      B 5 </w:t>
      </w:r>
      <w:r>
        <w:rPr>
          <w:rFonts w:hint="eastAsia"/>
          <w:szCs w:val="21"/>
        </w:rPr>
        <w:t xml:space="preserve">   </w:t>
      </w:r>
      <w:r>
        <w:rPr>
          <w:szCs w:val="21"/>
        </w:rPr>
        <w:t>C 7        D 14</w:t>
      </w:r>
    </w:p>
    <w:p w:rsidR="00CB6934" w:rsidRDefault="00646619">
      <w:pPr>
        <w:rPr>
          <w:szCs w:val="21"/>
        </w:rPr>
      </w:pPr>
      <w:r>
        <w:rPr>
          <w:szCs w:val="21"/>
        </w:rPr>
        <w:t>5</w:t>
      </w:r>
      <w:r>
        <w:rPr>
          <w:szCs w:val="21"/>
        </w:rPr>
        <w:t>、钻孔灌注桩灌注水下混凝土，在桩顶设计标高以上加灌一定高度，其作用是（</w:t>
      </w:r>
      <w:r>
        <w:rPr>
          <w:szCs w:val="21"/>
        </w:rPr>
        <w:t>C</w:t>
      </w:r>
      <w:r>
        <w:rPr>
          <w:szCs w:val="21"/>
        </w:rPr>
        <w:t>）</w:t>
      </w:r>
    </w:p>
    <w:p w:rsidR="00CB6934" w:rsidRDefault="00646619">
      <w:pPr>
        <w:rPr>
          <w:szCs w:val="21"/>
        </w:rPr>
      </w:pPr>
      <w:r>
        <w:rPr>
          <w:szCs w:val="21"/>
        </w:rPr>
        <w:t xml:space="preserve">A </w:t>
      </w:r>
      <w:r>
        <w:rPr>
          <w:szCs w:val="21"/>
        </w:rPr>
        <w:t>避免导管漏浆</w:t>
      </w:r>
      <w:r>
        <w:rPr>
          <w:szCs w:val="21"/>
        </w:rPr>
        <w:t xml:space="preserve">      B </w:t>
      </w:r>
      <w:r>
        <w:rPr>
          <w:szCs w:val="21"/>
        </w:rPr>
        <w:t>桩身夹泥断桩</w:t>
      </w:r>
      <w:r>
        <w:rPr>
          <w:rFonts w:hint="eastAsia"/>
          <w:szCs w:val="21"/>
        </w:rPr>
        <w:t xml:space="preserve">   </w:t>
      </w:r>
      <w:r>
        <w:rPr>
          <w:szCs w:val="21"/>
        </w:rPr>
        <w:t>C</w:t>
      </w:r>
      <w:r>
        <w:rPr>
          <w:szCs w:val="21"/>
        </w:rPr>
        <w:t>保证桩顶混凝土质量</w:t>
      </w:r>
      <w:r>
        <w:rPr>
          <w:szCs w:val="21"/>
        </w:rPr>
        <w:t xml:space="preserve">    D </w:t>
      </w:r>
      <w:r>
        <w:rPr>
          <w:szCs w:val="21"/>
        </w:rPr>
        <w:t>放慢混凝土灌注速度</w:t>
      </w:r>
    </w:p>
    <w:p w:rsidR="00CB6934" w:rsidRDefault="00646619">
      <w:pPr>
        <w:rPr>
          <w:szCs w:val="21"/>
        </w:rPr>
      </w:pPr>
      <w:r>
        <w:rPr>
          <w:szCs w:val="21"/>
        </w:rPr>
        <w:t>6</w:t>
      </w:r>
      <w:r>
        <w:rPr>
          <w:szCs w:val="21"/>
        </w:rPr>
        <w:t>、同一天进场的同一批次、同规格</w:t>
      </w:r>
      <w:r>
        <w:rPr>
          <w:szCs w:val="21"/>
        </w:rPr>
        <w:t>100T</w:t>
      </w:r>
      <w:r>
        <w:rPr>
          <w:szCs w:val="21"/>
        </w:rPr>
        <w:t>预应力钢筋</w:t>
      </w:r>
      <w:r>
        <w:rPr>
          <w:szCs w:val="21"/>
        </w:rPr>
        <w:t>,</w:t>
      </w:r>
      <w:r>
        <w:rPr>
          <w:szCs w:val="21"/>
        </w:rPr>
        <w:t>最少应分为（</w:t>
      </w:r>
      <w:r>
        <w:rPr>
          <w:szCs w:val="21"/>
        </w:rPr>
        <w:t>B</w:t>
      </w:r>
      <w:r>
        <w:rPr>
          <w:szCs w:val="21"/>
        </w:rPr>
        <w:t>）批检验</w:t>
      </w:r>
      <w:r>
        <w:rPr>
          <w:szCs w:val="21"/>
        </w:rPr>
        <w:t>A 1</w:t>
      </w:r>
      <w:r>
        <w:rPr>
          <w:szCs w:val="21"/>
        </w:rPr>
        <w:t xml:space="preserve">     B 2    </w:t>
      </w:r>
      <w:r>
        <w:rPr>
          <w:rFonts w:hint="eastAsia"/>
          <w:szCs w:val="21"/>
        </w:rPr>
        <w:t xml:space="preserve">  </w:t>
      </w:r>
      <w:r>
        <w:rPr>
          <w:szCs w:val="21"/>
        </w:rPr>
        <w:t>C 3       D 4</w:t>
      </w:r>
      <w:r>
        <w:rPr>
          <w:szCs w:val="21"/>
        </w:rPr>
        <w:br/>
        <w:t>7</w:t>
      </w:r>
      <w:r>
        <w:rPr>
          <w:szCs w:val="21"/>
        </w:rPr>
        <w:t>、关于桥梁工程卸落支架顺序描述错误的是（</w:t>
      </w:r>
      <w:r>
        <w:rPr>
          <w:szCs w:val="21"/>
        </w:rPr>
        <w:t>C</w:t>
      </w:r>
      <w:r>
        <w:rPr>
          <w:szCs w:val="21"/>
        </w:rPr>
        <w:t>）</w:t>
      </w:r>
    </w:p>
    <w:p w:rsidR="00CB6934" w:rsidRDefault="00646619">
      <w:pPr>
        <w:rPr>
          <w:szCs w:val="21"/>
        </w:rPr>
      </w:pPr>
      <w:r>
        <w:rPr>
          <w:szCs w:val="21"/>
        </w:rPr>
        <w:t xml:space="preserve">A </w:t>
      </w:r>
      <w:r>
        <w:rPr>
          <w:szCs w:val="21"/>
        </w:rPr>
        <w:t>满布式拱架可从拱顶向拱脚依次循环卸落</w:t>
      </w:r>
      <w:r>
        <w:rPr>
          <w:szCs w:val="21"/>
        </w:rPr>
        <w:t xml:space="preserve"> B </w:t>
      </w:r>
      <w:r>
        <w:rPr>
          <w:szCs w:val="21"/>
        </w:rPr>
        <w:t>连续梁宜从跨中向支座依次循环卸落</w:t>
      </w:r>
      <w:r>
        <w:rPr>
          <w:szCs w:val="21"/>
        </w:rPr>
        <w:t xml:space="preserve"> </w:t>
      </w:r>
    </w:p>
    <w:p w:rsidR="00CB6934" w:rsidRDefault="00646619">
      <w:pPr>
        <w:rPr>
          <w:szCs w:val="21"/>
        </w:rPr>
      </w:pPr>
      <w:r>
        <w:rPr>
          <w:szCs w:val="21"/>
        </w:rPr>
        <w:t xml:space="preserve">C </w:t>
      </w:r>
      <w:r>
        <w:rPr>
          <w:szCs w:val="21"/>
        </w:rPr>
        <w:t>简支梁宜从支座向跨中依次循环卸落</w:t>
      </w:r>
      <w:r>
        <w:rPr>
          <w:szCs w:val="21"/>
        </w:rPr>
        <w:t xml:space="preserve"> D </w:t>
      </w:r>
      <w:r>
        <w:rPr>
          <w:szCs w:val="21"/>
        </w:rPr>
        <w:t>悬臂梁应先卸落挂梁及悬臂的支架，再卸无铰跨内的支架</w:t>
      </w:r>
    </w:p>
    <w:p w:rsidR="00CB6934" w:rsidRDefault="00646619">
      <w:pPr>
        <w:rPr>
          <w:szCs w:val="21"/>
        </w:rPr>
      </w:pPr>
      <w:r>
        <w:rPr>
          <w:szCs w:val="21"/>
        </w:rPr>
        <w:t>8</w:t>
      </w:r>
      <w:r>
        <w:rPr>
          <w:szCs w:val="21"/>
        </w:rPr>
        <w:t>、钻孔灌注桩施工过程中，防止扩孔坍孔预防措施错误的是（</w:t>
      </w:r>
      <w:r>
        <w:rPr>
          <w:szCs w:val="21"/>
        </w:rPr>
        <w:t>D</w:t>
      </w:r>
      <w:r>
        <w:rPr>
          <w:szCs w:val="21"/>
        </w:rPr>
        <w:t>）</w:t>
      </w:r>
    </w:p>
    <w:p w:rsidR="00CB6934" w:rsidRDefault="00646619">
      <w:pPr>
        <w:rPr>
          <w:szCs w:val="21"/>
        </w:rPr>
      </w:pPr>
      <w:r>
        <w:rPr>
          <w:szCs w:val="21"/>
        </w:rPr>
        <w:t>A</w:t>
      </w:r>
      <w:r>
        <w:rPr>
          <w:szCs w:val="21"/>
        </w:rPr>
        <w:t>选用适用的泥浆</w:t>
      </w:r>
      <w:r>
        <w:rPr>
          <w:szCs w:val="21"/>
        </w:rPr>
        <w:t xml:space="preserve">         B </w:t>
      </w:r>
      <w:r>
        <w:rPr>
          <w:szCs w:val="21"/>
        </w:rPr>
        <w:t>保证孔内必要水头</w:t>
      </w:r>
      <w:r>
        <w:rPr>
          <w:rFonts w:hint="eastAsia"/>
          <w:szCs w:val="21"/>
        </w:rPr>
        <w:t xml:space="preserve">  </w:t>
      </w:r>
      <w:r>
        <w:rPr>
          <w:szCs w:val="21"/>
        </w:rPr>
        <w:t xml:space="preserve">C </w:t>
      </w:r>
      <w:r>
        <w:rPr>
          <w:szCs w:val="21"/>
        </w:rPr>
        <w:t>避免触及和冲刷孔壁</w:t>
      </w:r>
      <w:r>
        <w:rPr>
          <w:szCs w:val="21"/>
        </w:rPr>
        <w:t>     D</w:t>
      </w:r>
      <w:r>
        <w:rPr>
          <w:szCs w:val="21"/>
        </w:rPr>
        <w:t>加快进尺速度</w:t>
      </w:r>
    </w:p>
    <w:p w:rsidR="00CB6934" w:rsidRDefault="00646619">
      <w:pPr>
        <w:rPr>
          <w:szCs w:val="21"/>
        </w:rPr>
      </w:pPr>
      <w:r>
        <w:rPr>
          <w:szCs w:val="21"/>
        </w:rPr>
        <w:t>9</w:t>
      </w:r>
      <w:r>
        <w:rPr>
          <w:szCs w:val="21"/>
        </w:rPr>
        <w:t>、跨径为</w:t>
      </w:r>
      <w:r>
        <w:rPr>
          <w:szCs w:val="21"/>
        </w:rPr>
        <w:t>1.8m</w:t>
      </w:r>
      <w:r>
        <w:rPr>
          <w:szCs w:val="21"/>
        </w:rPr>
        <w:t>的钢筋混凝土板，混凝土强度最低达到设计强度的（</w:t>
      </w:r>
      <w:r>
        <w:rPr>
          <w:szCs w:val="21"/>
        </w:rPr>
        <w:t>A</w:t>
      </w:r>
      <w:r>
        <w:rPr>
          <w:szCs w:val="21"/>
        </w:rPr>
        <w:t>）时，方可拆除其模板及支架。</w:t>
      </w:r>
    </w:p>
    <w:p w:rsidR="00CB6934" w:rsidRDefault="00646619">
      <w:pPr>
        <w:rPr>
          <w:szCs w:val="21"/>
        </w:rPr>
      </w:pPr>
      <w:r>
        <w:rPr>
          <w:szCs w:val="21"/>
        </w:rPr>
        <w:t xml:space="preserve">A 50%                  B 60% </w:t>
      </w:r>
      <w:r>
        <w:rPr>
          <w:rFonts w:hint="eastAsia"/>
          <w:szCs w:val="21"/>
        </w:rPr>
        <w:t xml:space="preserve">        </w:t>
      </w:r>
      <w:r>
        <w:rPr>
          <w:szCs w:val="21"/>
        </w:rPr>
        <w:t>C 75%                  D 100%</w:t>
      </w:r>
    </w:p>
    <w:p w:rsidR="00CB6934" w:rsidRDefault="00646619">
      <w:pPr>
        <w:rPr>
          <w:szCs w:val="21"/>
        </w:rPr>
      </w:pPr>
      <w:r>
        <w:rPr>
          <w:szCs w:val="21"/>
        </w:rPr>
        <w:t>10</w:t>
      </w:r>
      <w:r>
        <w:rPr>
          <w:szCs w:val="21"/>
        </w:rPr>
        <w:t>、在设计未规定的情况下，采用后张法施工的</w:t>
      </w:r>
      <w:r>
        <w:rPr>
          <w:szCs w:val="21"/>
        </w:rPr>
        <w:t>c50</w:t>
      </w:r>
      <w:r>
        <w:rPr>
          <w:szCs w:val="21"/>
        </w:rPr>
        <w:t>预应力混凝土</w:t>
      </w:r>
      <w:r>
        <w:rPr>
          <w:szCs w:val="21"/>
        </w:rPr>
        <w:t>T</w:t>
      </w:r>
      <w:r>
        <w:rPr>
          <w:szCs w:val="21"/>
        </w:rPr>
        <w:t>型梁强度达到（</w:t>
      </w:r>
      <w:r>
        <w:rPr>
          <w:szCs w:val="21"/>
        </w:rPr>
        <w:t>D</w:t>
      </w:r>
      <w:r>
        <w:rPr>
          <w:szCs w:val="21"/>
        </w:rPr>
        <w:t>）</w:t>
      </w:r>
      <w:r>
        <w:rPr>
          <w:szCs w:val="21"/>
        </w:rPr>
        <w:t>MPa</w:t>
      </w:r>
      <w:r>
        <w:rPr>
          <w:szCs w:val="21"/>
        </w:rPr>
        <w:t>时可进行预应力张拉。</w:t>
      </w:r>
      <w:r>
        <w:rPr>
          <w:szCs w:val="21"/>
        </w:rPr>
        <w:t xml:space="preserve">A 25                   B 30 </w:t>
      </w:r>
      <w:r>
        <w:rPr>
          <w:rFonts w:hint="eastAsia"/>
          <w:szCs w:val="21"/>
        </w:rPr>
        <w:t xml:space="preserve">          </w:t>
      </w:r>
      <w:r>
        <w:rPr>
          <w:szCs w:val="21"/>
        </w:rPr>
        <w:t>C 35                   D 40</w:t>
      </w:r>
    </w:p>
    <w:p w:rsidR="00CB6934" w:rsidRDefault="00646619">
      <w:pPr>
        <w:rPr>
          <w:szCs w:val="21"/>
        </w:rPr>
      </w:pPr>
      <w:r>
        <w:rPr>
          <w:szCs w:val="21"/>
        </w:rPr>
        <w:t>11</w:t>
      </w:r>
      <w:r>
        <w:rPr>
          <w:szCs w:val="21"/>
        </w:rPr>
        <w:t>、在软土地层修建地铁车站，需要尽快恢复上部路面交通时，车站基坑施工方法宜选择（</w:t>
      </w:r>
      <w:r>
        <w:rPr>
          <w:szCs w:val="21"/>
        </w:rPr>
        <w:t>B</w:t>
      </w:r>
      <w:r>
        <w:rPr>
          <w:szCs w:val="21"/>
        </w:rPr>
        <w:t>）</w:t>
      </w:r>
    </w:p>
    <w:p w:rsidR="00CB6934" w:rsidRDefault="00646619">
      <w:pPr>
        <w:rPr>
          <w:szCs w:val="21"/>
        </w:rPr>
      </w:pPr>
      <w:r>
        <w:rPr>
          <w:szCs w:val="21"/>
        </w:rPr>
        <w:t>A</w:t>
      </w:r>
      <w:r>
        <w:rPr>
          <w:szCs w:val="21"/>
        </w:rPr>
        <w:t>明挖法</w:t>
      </w:r>
      <w:r>
        <w:rPr>
          <w:szCs w:val="21"/>
        </w:rPr>
        <w:t xml:space="preserve">     </w:t>
      </w:r>
      <w:r>
        <w:rPr>
          <w:szCs w:val="21"/>
        </w:rPr>
        <w:t>             B</w:t>
      </w:r>
      <w:r>
        <w:rPr>
          <w:szCs w:val="21"/>
        </w:rPr>
        <w:t>盖挖法</w:t>
      </w:r>
      <w:r>
        <w:rPr>
          <w:szCs w:val="21"/>
        </w:rPr>
        <w:t xml:space="preserve"> </w:t>
      </w:r>
      <w:r>
        <w:rPr>
          <w:rFonts w:hint="eastAsia"/>
          <w:szCs w:val="21"/>
        </w:rPr>
        <w:t xml:space="preserve">         </w:t>
      </w:r>
      <w:r>
        <w:rPr>
          <w:szCs w:val="21"/>
        </w:rPr>
        <w:t>C</w:t>
      </w:r>
      <w:r>
        <w:rPr>
          <w:szCs w:val="21"/>
        </w:rPr>
        <w:t>盾构法</w:t>
      </w:r>
      <w:r>
        <w:rPr>
          <w:szCs w:val="21"/>
        </w:rPr>
        <w:t>                  D</w:t>
      </w:r>
      <w:r>
        <w:rPr>
          <w:szCs w:val="21"/>
        </w:rPr>
        <w:t>浅埋暗挖法</w:t>
      </w:r>
    </w:p>
    <w:p w:rsidR="00CB6934" w:rsidRDefault="00646619">
      <w:pPr>
        <w:rPr>
          <w:szCs w:val="21"/>
        </w:rPr>
      </w:pPr>
      <w:r>
        <w:rPr>
          <w:szCs w:val="21"/>
        </w:rPr>
        <w:lastRenderedPageBreak/>
        <w:t>12</w:t>
      </w:r>
      <w:r>
        <w:rPr>
          <w:szCs w:val="21"/>
        </w:rPr>
        <w:t>、关于小导管注浆说法错误的是（</w:t>
      </w:r>
      <w:r>
        <w:rPr>
          <w:szCs w:val="21"/>
        </w:rPr>
        <w:t>B</w:t>
      </w:r>
      <w:r>
        <w:rPr>
          <w:szCs w:val="21"/>
        </w:rPr>
        <w:t>）</w:t>
      </w:r>
    </w:p>
    <w:p w:rsidR="00CB6934" w:rsidRDefault="00646619">
      <w:pPr>
        <w:rPr>
          <w:szCs w:val="21"/>
        </w:rPr>
      </w:pPr>
      <w:r>
        <w:rPr>
          <w:szCs w:val="21"/>
        </w:rPr>
        <w:t>A</w:t>
      </w:r>
      <w:r>
        <w:rPr>
          <w:szCs w:val="21"/>
        </w:rPr>
        <w:t>超前小导管支护必须配合钢拱架使用</w:t>
      </w:r>
      <w:r>
        <w:rPr>
          <w:rFonts w:hint="eastAsia"/>
          <w:szCs w:val="21"/>
        </w:rPr>
        <w:t xml:space="preserve">   </w:t>
      </w:r>
      <w:r>
        <w:rPr>
          <w:szCs w:val="21"/>
        </w:rPr>
        <w:t xml:space="preserve">B </w:t>
      </w:r>
      <w:r>
        <w:rPr>
          <w:szCs w:val="21"/>
        </w:rPr>
        <w:t>钢管长度</w:t>
      </w:r>
      <w:r>
        <w:rPr>
          <w:szCs w:val="21"/>
        </w:rPr>
        <w:t>8-30m</w:t>
      </w:r>
      <w:r>
        <w:rPr>
          <w:szCs w:val="21"/>
        </w:rPr>
        <w:t>不等</w:t>
      </w:r>
    </w:p>
    <w:p w:rsidR="00CB6934" w:rsidRDefault="00646619">
      <w:pPr>
        <w:rPr>
          <w:szCs w:val="21"/>
        </w:rPr>
      </w:pPr>
      <w:r>
        <w:rPr>
          <w:szCs w:val="21"/>
        </w:rPr>
        <w:t xml:space="preserve">C </w:t>
      </w:r>
      <w:r>
        <w:rPr>
          <w:szCs w:val="21"/>
        </w:rPr>
        <w:t>钢管应沿拱的环向向外设置外插角</w:t>
      </w:r>
      <w:r>
        <w:rPr>
          <w:rFonts w:hint="eastAsia"/>
          <w:szCs w:val="21"/>
        </w:rPr>
        <w:t xml:space="preserve">     </w:t>
      </w:r>
      <w:r>
        <w:rPr>
          <w:szCs w:val="21"/>
        </w:rPr>
        <w:t>D</w:t>
      </w:r>
      <w:r>
        <w:rPr>
          <w:szCs w:val="21"/>
        </w:rPr>
        <w:t>两排小导管在纵向应有一定搭接长度</w:t>
      </w:r>
    </w:p>
    <w:p w:rsidR="00CB6934" w:rsidRDefault="00646619">
      <w:pPr>
        <w:rPr>
          <w:szCs w:val="21"/>
        </w:rPr>
      </w:pPr>
      <w:r>
        <w:rPr>
          <w:szCs w:val="21"/>
        </w:rPr>
        <w:t>13</w:t>
      </w:r>
      <w:r>
        <w:rPr>
          <w:szCs w:val="21"/>
        </w:rPr>
        <w:t>、管道交叉处理原则表述错误的是（</w:t>
      </w:r>
      <w:r>
        <w:rPr>
          <w:szCs w:val="21"/>
        </w:rPr>
        <w:t>C</w:t>
      </w:r>
      <w:r>
        <w:rPr>
          <w:szCs w:val="21"/>
        </w:rPr>
        <w:t>）</w:t>
      </w:r>
    </w:p>
    <w:p w:rsidR="00CB6934" w:rsidRDefault="00646619">
      <w:pPr>
        <w:rPr>
          <w:szCs w:val="21"/>
        </w:rPr>
      </w:pPr>
      <w:r>
        <w:rPr>
          <w:szCs w:val="21"/>
        </w:rPr>
        <w:t>A</w:t>
      </w:r>
      <w:r>
        <w:rPr>
          <w:szCs w:val="21"/>
        </w:rPr>
        <w:t>支管道避让干线管道</w:t>
      </w:r>
      <w:r>
        <w:rPr>
          <w:rFonts w:hint="eastAsia"/>
          <w:szCs w:val="21"/>
        </w:rPr>
        <w:t xml:space="preserve">   </w:t>
      </w:r>
      <w:r>
        <w:rPr>
          <w:szCs w:val="21"/>
        </w:rPr>
        <w:t>B</w:t>
      </w:r>
      <w:r>
        <w:rPr>
          <w:szCs w:val="21"/>
        </w:rPr>
        <w:t>小口径让大口径</w:t>
      </w:r>
      <w:r>
        <w:rPr>
          <w:rFonts w:hint="eastAsia"/>
          <w:szCs w:val="21"/>
        </w:rPr>
        <w:t xml:space="preserve">    </w:t>
      </w:r>
      <w:r>
        <w:rPr>
          <w:szCs w:val="21"/>
        </w:rPr>
        <w:t>C</w:t>
      </w:r>
      <w:r>
        <w:rPr>
          <w:szCs w:val="21"/>
        </w:rPr>
        <w:t>刚性管让柔性管</w:t>
      </w:r>
      <w:r>
        <w:rPr>
          <w:rFonts w:hint="eastAsia"/>
          <w:szCs w:val="21"/>
        </w:rPr>
        <w:t xml:space="preserve">    </w:t>
      </w:r>
      <w:r>
        <w:rPr>
          <w:szCs w:val="21"/>
        </w:rPr>
        <w:t>D</w:t>
      </w:r>
      <w:r>
        <w:rPr>
          <w:szCs w:val="21"/>
        </w:rPr>
        <w:t>后敷设管道让已敷设管道</w:t>
      </w:r>
    </w:p>
    <w:p w:rsidR="00CB6934" w:rsidRDefault="00646619">
      <w:pPr>
        <w:rPr>
          <w:szCs w:val="21"/>
        </w:rPr>
      </w:pPr>
      <w:r>
        <w:rPr>
          <w:szCs w:val="21"/>
        </w:rPr>
        <w:t>14</w:t>
      </w:r>
      <w:r>
        <w:rPr>
          <w:szCs w:val="21"/>
        </w:rPr>
        <w:t>、</w:t>
      </w:r>
      <w:r>
        <w:rPr>
          <w:rFonts w:hint="eastAsia"/>
          <w:szCs w:val="21"/>
        </w:rPr>
        <w:t xml:space="preserve">           </w:t>
      </w:r>
      <w:r>
        <w:rPr>
          <w:szCs w:val="21"/>
        </w:rPr>
        <w:t>（</w:t>
      </w:r>
      <w:r>
        <w:rPr>
          <w:szCs w:val="21"/>
        </w:rPr>
        <w:t xml:space="preserve">D </w:t>
      </w:r>
      <w:r>
        <w:rPr>
          <w:szCs w:val="21"/>
        </w:rPr>
        <w:t>）</w:t>
      </w:r>
      <w:r>
        <w:rPr>
          <w:rFonts w:hint="eastAsia"/>
          <w:szCs w:val="21"/>
        </w:rPr>
        <w:t xml:space="preserve">          </w:t>
      </w:r>
      <w:r>
        <w:rPr>
          <w:szCs w:val="21"/>
        </w:rPr>
        <w:t>A</w:t>
      </w:r>
      <w:r>
        <w:rPr>
          <w:rFonts w:hint="eastAsia"/>
          <w:szCs w:val="21"/>
        </w:rPr>
        <w:t xml:space="preserve">      </w:t>
      </w:r>
      <w:r>
        <w:rPr>
          <w:rFonts w:hint="eastAsia"/>
          <w:szCs w:val="21"/>
        </w:rPr>
        <w:t xml:space="preserve">      </w:t>
      </w:r>
      <w:r>
        <w:rPr>
          <w:szCs w:val="21"/>
        </w:rPr>
        <w:t> B</w:t>
      </w:r>
      <w:r>
        <w:rPr>
          <w:rFonts w:hint="eastAsia"/>
          <w:szCs w:val="21"/>
        </w:rPr>
        <w:t xml:space="preserve">             </w:t>
      </w:r>
      <w:r>
        <w:rPr>
          <w:szCs w:val="21"/>
        </w:rPr>
        <w:t> C</w:t>
      </w:r>
      <w:r>
        <w:rPr>
          <w:rFonts w:hint="eastAsia"/>
          <w:szCs w:val="21"/>
        </w:rPr>
        <w:t xml:space="preserve">                </w:t>
      </w:r>
      <w:r>
        <w:rPr>
          <w:szCs w:val="21"/>
        </w:rPr>
        <w:t> D</w:t>
      </w:r>
    </w:p>
    <w:p w:rsidR="00CB6934" w:rsidRDefault="00646619">
      <w:pPr>
        <w:rPr>
          <w:szCs w:val="21"/>
        </w:rPr>
      </w:pPr>
      <w:r>
        <w:rPr>
          <w:szCs w:val="21"/>
        </w:rPr>
        <w:t>15</w:t>
      </w:r>
      <w:r>
        <w:rPr>
          <w:szCs w:val="21"/>
        </w:rPr>
        <w:t>、关于顶管工作坑设置错误的是（</w:t>
      </w:r>
      <w:r>
        <w:rPr>
          <w:szCs w:val="21"/>
        </w:rPr>
        <w:t>D</w:t>
      </w:r>
      <w:r>
        <w:rPr>
          <w:szCs w:val="21"/>
        </w:rPr>
        <w:t>）</w:t>
      </w:r>
    </w:p>
    <w:p w:rsidR="00CB6934" w:rsidRDefault="00646619">
      <w:pPr>
        <w:rPr>
          <w:szCs w:val="21"/>
        </w:rPr>
      </w:pPr>
      <w:r>
        <w:rPr>
          <w:szCs w:val="21"/>
        </w:rPr>
        <w:t xml:space="preserve">A </w:t>
      </w:r>
      <w:r>
        <w:rPr>
          <w:szCs w:val="21"/>
        </w:rPr>
        <w:t>单向顶进时，应选在管道下游端以利排水</w:t>
      </w:r>
      <w:r>
        <w:rPr>
          <w:rFonts w:hint="eastAsia"/>
          <w:szCs w:val="21"/>
        </w:rPr>
        <w:t xml:space="preserve">  </w:t>
      </w:r>
      <w:r>
        <w:rPr>
          <w:szCs w:val="21"/>
        </w:rPr>
        <w:t xml:space="preserve">B </w:t>
      </w:r>
      <w:r>
        <w:rPr>
          <w:szCs w:val="21"/>
        </w:rPr>
        <w:t>根据管线设计情况确定，如排水管线可选在检查井处。</w:t>
      </w:r>
    </w:p>
    <w:p w:rsidR="00CB6934" w:rsidRDefault="00646619">
      <w:pPr>
        <w:rPr>
          <w:szCs w:val="21"/>
        </w:rPr>
      </w:pPr>
      <w:r>
        <w:rPr>
          <w:szCs w:val="21"/>
        </w:rPr>
        <w:t xml:space="preserve">C </w:t>
      </w:r>
      <w:r>
        <w:rPr>
          <w:szCs w:val="21"/>
        </w:rPr>
        <w:t>便于清运挖掘出来泥土和有堆放管材工具设备的场所</w:t>
      </w:r>
      <w:r>
        <w:rPr>
          <w:rFonts w:hint="eastAsia"/>
          <w:szCs w:val="21"/>
        </w:rPr>
        <w:t xml:space="preserve">  </w:t>
      </w:r>
      <w:r>
        <w:rPr>
          <w:szCs w:val="21"/>
        </w:rPr>
        <w:t xml:space="preserve">D </w:t>
      </w:r>
      <w:r>
        <w:rPr>
          <w:szCs w:val="21"/>
        </w:rPr>
        <w:t>设置于工厂企业门口出口处</w:t>
      </w:r>
    </w:p>
    <w:p w:rsidR="00CB6934" w:rsidRDefault="00646619">
      <w:pPr>
        <w:rPr>
          <w:szCs w:val="21"/>
        </w:rPr>
      </w:pPr>
      <w:r>
        <w:rPr>
          <w:szCs w:val="21"/>
        </w:rPr>
        <w:t>16</w:t>
      </w:r>
      <w:r>
        <w:rPr>
          <w:szCs w:val="21"/>
        </w:rPr>
        <w:t>、城市热力管道套筒补偿器的安装位置（</w:t>
      </w:r>
      <w:r>
        <w:rPr>
          <w:szCs w:val="21"/>
        </w:rPr>
        <w:t>D</w:t>
      </w:r>
      <w:r>
        <w:rPr>
          <w:szCs w:val="21"/>
        </w:rPr>
        <w:t>）</w:t>
      </w:r>
    </w:p>
    <w:p w:rsidR="00CB6934" w:rsidRDefault="00646619">
      <w:pPr>
        <w:rPr>
          <w:szCs w:val="21"/>
        </w:rPr>
      </w:pPr>
      <w:r>
        <w:rPr>
          <w:szCs w:val="21"/>
        </w:rPr>
        <w:t>A</w:t>
      </w:r>
      <w:r>
        <w:rPr>
          <w:szCs w:val="21"/>
        </w:rPr>
        <w:t>应靠近固定支架</w:t>
      </w:r>
      <w:r>
        <w:rPr>
          <w:szCs w:val="21"/>
        </w:rPr>
        <w:t>        B</w:t>
      </w:r>
      <w:r>
        <w:rPr>
          <w:szCs w:val="21"/>
        </w:rPr>
        <w:t>应位于两个固定支座之间</w:t>
      </w:r>
      <w:r>
        <w:rPr>
          <w:rFonts w:hint="eastAsia"/>
          <w:szCs w:val="21"/>
        </w:rPr>
        <w:t xml:space="preserve">    </w:t>
      </w:r>
      <w:r>
        <w:rPr>
          <w:szCs w:val="21"/>
        </w:rPr>
        <w:t>C</w:t>
      </w:r>
      <w:r>
        <w:rPr>
          <w:szCs w:val="21"/>
        </w:rPr>
        <w:t>应靠近管道分支处</w:t>
      </w:r>
      <w:r>
        <w:rPr>
          <w:szCs w:val="21"/>
        </w:rPr>
        <w:t>   </w:t>
      </w:r>
      <w:r>
        <w:rPr>
          <w:rFonts w:hint="eastAsia"/>
          <w:szCs w:val="21"/>
        </w:rPr>
        <w:t xml:space="preserve"> </w:t>
      </w:r>
      <w:r>
        <w:rPr>
          <w:szCs w:val="21"/>
        </w:rPr>
        <w:t>D</w:t>
      </w:r>
      <w:r>
        <w:rPr>
          <w:szCs w:val="21"/>
        </w:rPr>
        <w:t>与固定支座位置无关</w:t>
      </w:r>
    </w:p>
    <w:p w:rsidR="00CB6934" w:rsidRDefault="00646619">
      <w:pPr>
        <w:rPr>
          <w:szCs w:val="21"/>
        </w:rPr>
      </w:pPr>
      <w:r>
        <w:rPr>
          <w:szCs w:val="21"/>
        </w:rPr>
        <w:t>17</w:t>
      </w:r>
      <w:r>
        <w:rPr>
          <w:szCs w:val="21"/>
        </w:rPr>
        <w:t>、市政管道工程中，必须进行管道吹扫的是（</w:t>
      </w:r>
      <w:r>
        <w:rPr>
          <w:szCs w:val="21"/>
        </w:rPr>
        <w:t>C</w:t>
      </w:r>
      <w:r>
        <w:rPr>
          <w:szCs w:val="21"/>
        </w:rPr>
        <w:t>）</w:t>
      </w:r>
    </w:p>
    <w:p w:rsidR="00CB6934" w:rsidRDefault="00646619">
      <w:pPr>
        <w:rPr>
          <w:szCs w:val="21"/>
        </w:rPr>
      </w:pPr>
      <w:r>
        <w:rPr>
          <w:szCs w:val="21"/>
        </w:rPr>
        <w:t xml:space="preserve">A </w:t>
      </w:r>
      <w:r>
        <w:rPr>
          <w:szCs w:val="21"/>
        </w:rPr>
        <w:t>热力管道</w:t>
      </w:r>
      <w:r>
        <w:rPr>
          <w:szCs w:val="21"/>
        </w:rPr>
        <w:t>              B</w:t>
      </w:r>
      <w:r>
        <w:rPr>
          <w:szCs w:val="21"/>
        </w:rPr>
        <w:t>蒸汽管道</w:t>
      </w:r>
      <w:r>
        <w:rPr>
          <w:rFonts w:hint="eastAsia"/>
          <w:szCs w:val="21"/>
        </w:rPr>
        <w:t xml:space="preserve">        </w:t>
      </w:r>
      <w:r>
        <w:rPr>
          <w:szCs w:val="21"/>
        </w:rPr>
        <w:t>C</w:t>
      </w:r>
      <w:r>
        <w:rPr>
          <w:szCs w:val="21"/>
        </w:rPr>
        <w:t>燃气管道</w:t>
      </w:r>
      <w:r>
        <w:rPr>
          <w:szCs w:val="21"/>
        </w:rPr>
        <w:t>            </w:t>
      </w:r>
      <w:r>
        <w:rPr>
          <w:rFonts w:hint="eastAsia"/>
          <w:szCs w:val="21"/>
        </w:rPr>
        <w:t xml:space="preserve">  </w:t>
      </w:r>
      <w:r>
        <w:rPr>
          <w:szCs w:val="21"/>
        </w:rPr>
        <w:t>D</w:t>
      </w:r>
      <w:r>
        <w:rPr>
          <w:szCs w:val="21"/>
        </w:rPr>
        <w:t>给水管道</w:t>
      </w:r>
    </w:p>
    <w:p w:rsidR="00CB6934" w:rsidRDefault="00646619">
      <w:pPr>
        <w:rPr>
          <w:szCs w:val="21"/>
        </w:rPr>
      </w:pPr>
      <w:r>
        <w:rPr>
          <w:szCs w:val="21"/>
        </w:rPr>
        <w:t>18</w:t>
      </w:r>
      <w:r>
        <w:rPr>
          <w:szCs w:val="21"/>
        </w:rPr>
        <w:t>、污水处理方法中，属于物理处理法的是（</w:t>
      </w:r>
      <w:r>
        <w:rPr>
          <w:szCs w:val="21"/>
        </w:rPr>
        <w:t>B</w:t>
      </w:r>
      <w:r>
        <w:rPr>
          <w:szCs w:val="21"/>
        </w:rPr>
        <w:t>）</w:t>
      </w:r>
    </w:p>
    <w:p w:rsidR="00CB6934" w:rsidRDefault="00646619">
      <w:pPr>
        <w:rPr>
          <w:szCs w:val="21"/>
        </w:rPr>
      </w:pPr>
      <w:r>
        <w:rPr>
          <w:szCs w:val="21"/>
        </w:rPr>
        <w:t xml:space="preserve">A </w:t>
      </w:r>
      <w:r>
        <w:rPr>
          <w:szCs w:val="21"/>
        </w:rPr>
        <w:t>氧化还原法</w:t>
      </w:r>
      <w:r>
        <w:rPr>
          <w:szCs w:val="21"/>
        </w:rPr>
        <w:t xml:space="preserve">            B </w:t>
      </w:r>
      <w:r>
        <w:rPr>
          <w:szCs w:val="21"/>
        </w:rPr>
        <w:t>沉淀法</w:t>
      </w:r>
      <w:r>
        <w:rPr>
          <w:rFonts w:hint="eastAsia"/>
          <w:szCs w:val="21"/>
        </w:rPr>
        <w:t xml:space="preserve">        </w:t>
      </w:r>
      <w:r>
        <w:rPr>
          <w:szCs w:val="21"/>
        </w:rPr>
        <w:t>C</w:t>
      </w:r>
      <w:r>
        <w:rPr>
          <w:szCs w:val="21"/>
        </w:rPr>
        <w:t>生物膜法</w:t>
      </w:r>
      <w:r>
        <w:rPr>
          <w:szCs w:val="21"/>
        </w:rPr>
        <w:t>            </w:t>
      </w:r>
      <w:r>
        <w:rPr>
          <w:rFonts w:hint="eastAsia"/>
          <w:szCs w:val="21"/>
        </w:rPr>
        <w:t xml:space="preserve">   </w:t>
      </w:r>
      <w:r>
        <w:rPr>
          <w:szCs w:val="21"/>
        </w:rPr>
        <w:t>D</w:t>
      </w:r>
      <w:r>
        <w:rPr>
          <w:szCs w:val="21"/>
        </w:rPr>
        <w:t>活性污泥法</w:t>
      </w:r>
    </w:p>
    <w:p w:rsidR="00CB6934" w:rsidRDefault="00646619">
      <w:pPr>
        <w:rPr>
          <w:szCs w:val="21"/>
        </w:rPr>
      </w:pPr>
      <w:r>
        <w:rPr>
          <w:szCs w:val="21"/>
        </w:rPr>
        <w:t>19</w:t>
      </w:r>
      <w:r>
        <w:rPr>
          <w:szCs w:val="21"/>
        </w:rPr>
        <w:t>、草坪建植前，对于</w:t>
      </w:r>
      <w:r>
        <w:rPr>
          <w:szCs w:val="21"/>
        </w:rPr>
        <w:t>ph&gt;8.5</w:t>
      </w:r>
      <w:r>
        <w:rPr>
          <w:szCs w:val="21"/>
        </w:rPr>
        <w:t>的土壤进行改良不能使用（</w:t>
      </w:r>
      <w:r>
        <w:rPr>
          <w:szCs w:val="21"/>
        </w:rPr>
        <w:t>C</w:t>
      </w:r>
      <w:r>
        <w:rPr>
          <w:szCs w:val="21"/>
        </w:rPr>
        <w:t>）</w:t>
      </w:r>
    </w:p>
    <w:p w:rsidR="00CB6934" w:rsidRDefault="00646619">
      <w:pPr>
        <w:rPr>
          <w:szCs w:val="21"/>
        </w:rPr>
      </w:pPr>
      <w:r>
        <w:rPr>
          <w:szCs w:val="21"/>
        </w:rPr>
        <w:t xml:space="preserve">A </w:t>
      </w:r>
      <w:r>
        <w:rPr>
          <w:szCs w:val="21"/>
        </w:rPr>
        <w:t>硫酸亚铁</w:t>
      </w:r>
      <w:r>
        <w:rPr>
          <w:szCs w:val="21"/>
        </w:rPr>
        <w:t>              B</w:t>
      </w:r>
      <w:r>
        <w:rPr>
          <w:szCs w:val="21"/>
        </w:rPr>
        <w:t>脱硫石膏</w:t>
      </w:r>
      <w:r>
        <w:rPr>
          <w:szCs w:val="21"/>
        </w:rPr>
        <w:t xml:space="preserve"> </w:t>
      </w:r>
      <w:r>
        <w:rPr>
          <w:rFonts w:hint="eastAsia"/>
          <w:szCs w:val="21"/>
        </w:rPr>
        <w:t xml:space="preserve">       </w:t>
      </w:r>
      <w:r>
        <w:rPr>
          <w:szCs w:val="21"/>
        </w:rPr>
        <w:t>C</w:t>
      </w:r>
      <w:r>
        <w:rPr>
          <w:szCs w:val="21"/>
        </w:rPr>
        <w:t>碱性栽培介质</w:t>
      </w:r>
      <w:r>
        <w:rPr>
          <w:szCs w:val="21"/>
        </w:rPr>
        <w:t>        D</w:t>
      </w:r>
      <w:r>
        <w:rPr>
          <w:szCs w:val="21"/>
        </w:rPr>
        <w:t>酸性栽培介质</w:t>
      </w:r>
    </w:p>
    <w:p w:rsidR="00CB6934" w:rsidRDefault="00646619">
      <w:pPr>
        <w:rPr>
          <w:szCs w:val="21"/>
        </w:rPr>
      </w:pPr>
      <w:r>
        <w:rPr>
          <w:szCs w:val="21"/>
        </w:rPr>
        <w:t>20</w:t>
      </w:r>
      <w:r>
        <w:rPr>
          <w:szCs w:val="21"/>
        </w:rPr>
        <w:t>、距灌木边缘</w:t>
      </w:r>
      <w:r>
        <w:rPr>
          <w:szCs w:val="21"/>
        </w:rPr>
        <w:t>0.5</w:t>
      </w:r>
      <w:r>
        <w:rPr>
          <w:szCs w:val="21"/>
        </w:rPr>
        <w:t>米处允许有（</w:t>
      </w:r>
      <w:r>
        <w:rPr>
          <w:szCs w:val="21"/>
        </w:rPr>
        <w:t xml:space="preserve">A </w:t>
      </w:r>
      <w:r>
        <w:rPr>
          <w:szCs w:val="21"/>
        </w:rPr>
        <w:t>）</w:t>
      </w:r>
      <w:r>
        <w:rPr>
          <w:rFonts w:hint="eastAsia"/>
          <w:szCs w:val="21"/>
        </w:rPr>
        <w:t xml:space="preserve">   </w:t>
      </w:r>
      <w:r>
        <w:rPr>
          <w:szCs w:val="21"/>
        </w:rPr>
        <w:t xml:space="preserve">A </w:t>
      </w:r>
      <w:r>
        <w:rPr>
          <w:szCs w:val="21"/>
        </w:rPr>
        <w:t>建筑物外墙</w:t>
      </w:r>
      <w:r>
        <w:rPr>
          <w:szCs w:val="21"/>
        </w:rPr>
        <w:t>  </w:t>
      </w:r>
      <w:r>
        <w:rPr>
          <w:szCs w:val="21"/>
        </w:rPr>
        <w:t xml:space="preserve">　</w:t>
      </w:r>
      <w:r>
        <w:rPr>
          <w:szCs w:val="21"/>
        </w:rPr>
        <w:t xml:space="preserve">   B </w:t>
      </w:r>
      <w:r>
        <w:rPr>
          <w:szCs w:val="21"/>
        </w:rPr>
        <w:t>路灯灯柱</w:t>
      </w:r>
      <w:r>
        <w:rPr>
          <w:rFonts w:hint="eastAsia"/>
          <w:szCs w:val="21"/>
        </w:rPr>
        <w:t xml:space="preserve">    </w:t>
      </w:r>
      <w:r>
        <w:rPr>
          <w:szCs w:val="21"/>
        </w:rPr>
        <w:t xml:space="preserve">C </w:t>
      </w:r>
      <w:r>
        <w:rPr>
          <w:szCs w:val="21"/>
        </w:rPr>
        <w:t>车站标志</w:t>
      </w:r>
      <w:r>
        <w:rPr>
          <w:szCs w:val="21"/>
        </w:rPr>
        <w:t xml:space="preserve">       D </w:t>
      </w:r>
      <w:r>
        <w:rPr>
          <w:szCs w:val="21"/>
        </w:rPr>
        <w:t>天桥边缘</w:t>
      </w:r>
    </w:p>
    <w:p w:rsidR="00CB6934" w:rsidRDefault="00646619">
      <w:pPr>
        <w:outlineLvl w:val="1"/>
        <w:rPr>
          <w:sz w:val="28"/>
          <w:szCs w:val="28"/>
        </w:rPr>
      </w:pPr>
      <w:bookmarkStart w:id="36" w:name="_Toc365381717"/>
      <w:r>
        <w:rPr>
          <w:bCs/>
          <w:sz w:val="28"/>
          <w:szCs w:val="28"/>
        </w:rPr>
        <w:t>二、多项选择题（共</w:t>
      </w:r>
      <w:r>
        <w:rPr>
          <w:bCs/>
          <w:sz w:val="28"/>
          <w:szCs w:val="28"/>
        </w:rPr>
        <w:t>10</w:t>
      </w:r>
      <w:r>
        <w:rPr>
          <w:bCs/>
          <w:sz w:val="28"/>
          <w:szCs w:val="28"/>
        </w:rPr>
        <w:t>题，每题</w:t>
      </w:r>
      <w:r>
        <w:rPr>
          <w:bCs/>
          <w:sz w:val="28"/>
          <w:szCs w:val="28"/>
        </w:rPr>
        <w:t>2</w:t>
      </w:r>
      <w:r>
        <w:rPr>
          <w:bCs/>
          <w:sz w:val="28"/>
          <w:szCs w:val="28"/>
        </w:rPr>
        <w:t>分。每题的备选项中，有</w:t>
      </w:r>
      <w:r>
        <w:rPr>
          <w:bCs/>
          <w:sz w:val="28"/>
          <w:szCs w:val="28"/>
        </w:rPr>
        <w:t>2</w:t>
      </w:r>
      <w:r>
        <w:rPr>
          <w:bCs/>
          <w:sz w:val="28"/>
          <w:szCs w:val="28"/>
        </w:rPr>
        <w:t>个或</w:t>
      </w:r>
      <w:r>
        <w:rPr>
          <w:bCs/>
          <w:sz w:val="28"/>
          <w:szCs w:val="28"/>
        </w:rPr>
        <w:t>2</w:t>
      </w:r>
      <w:r>
        <w:rPr>
          <w:bCs/>
          <w:sz w:val="28"/>
          <w:szCs w:val="28"/>
        </w:rPr>
        <w:t>个以上符合题意，至少有</w:t>
      </w:r>
      <w:r>
        <w:rPr>
          <w:bCs/>
          <w:sz w:val="28"/>
          <w:szCs w:val="28"/>
        </w:rPr>
        <w:t>1</w:t>
      </w:r>
      <w:r>
        <w:rPr>
          <w:bCs/>
          <w:sz w:val="28"/>
          <w:szCs w:val="28"/>
        </w:rPr>
        <w:t>个错项。错选，本题不得分；少选，所选的每个选项得</w:t>
      </w:r>
      <w:r>
        <w:rPr>
          <w:bCs/>
          <w:sz w:val="28"/>
          <w:szCs w:val="28"/>
        </w:rPr>
        <w:t>0.5</w:t>
      </w:r>
      <w:r>
        <w:rPr>
          <w:bCs/>
          <w:sz w:val="28"/>
          <w:szCs w:val="28"/>
        </w:rPr>
        <w:t>分）</w:t>
      </w:r>
      <w:bookmarkEnd w:id="36"/>
    </w:p>
    <w:p w:rsidR="00CB6934" w:rsidRDefault="00646619">
      <w:pPr>
        <w:rPr>
          <w:szCs w:val="21"/>
        </w:rPr>
      </w:pPr>
      <w:r>
        <w:rPr>
          <w:szCs w:val="21"/>
        </w:rPr>
        <w:t>21</w:t>
      </w:r>
      <w:r>
        <w:rPr>
          <w:szCs w:val="21"/>
        </w:rPr>
        <w:t>、水泥混凝土路面的结构层包括（</w:t>
      </w:r>
      <w:r>
        <w:rPr>
          <w:szCs w:val="21"/>
        </w:rPr>
        <w:t>ABCD</w:t>
      </w:r>
      <w:r>
        <w:rPr>
          <w:szCs w:val="21"/>
        </w:rPr>
        <w:t>）</w:t>
      </w:r>
      <w:r>
        <w:rPr>
          <w:szCs w:val="21"/>
        </w:rPr>
        <w:t>A</w:t>
      </w:r>
      <w:r>
        <w:rPr>
          <w:szCs w:val="21"/>
        </w:rPr>
        <w:t>路基</w:t>
      </w:r>
      <w:r>
        <w:rPr>
          <w:szCs w:val="21"/>
        </w:rPr>
        <w:t>        B</w:t>
      </w:r>
      <w:r>
        <w:rPr>
          <w:szCs w:val="21"/>
        </w:rPr>
        <w:t>垫层</w:t>
      </w:r>
      <w:r>
        <w:rPr>
          <w:szCs w:val="21"/>
        </w:rPr>
        <w:t xml:space="preserve"> </w:t>
      </w:r>
      <w:r>
        <w:rPr>
          <w:rFonts w:hint="eastAsia"/>
          <w:szCs w:val="21"/>
        </w:rPr>
        <w:t xml:space="preserve">    </w:t>
      </w:r>
      <w:r>
        <w:rPr>
          <w:szCs w:val="21"/>
        </w:rPr>
        <w:t>C</w:t>
      </w:r>
      <w:r>
        <w:rPr>
          <w:szCs w:val="21"/>
        </w:rPr>
        <w:t>基层</w:t>
      </w:r>
      <w:r>
        <w:rPr>
          <w:szCs w:val="21"/>
        </w:rPr>
        <w:t>          D</w:t>
      </w:r>
      <w:r>
        <w:rPr>
          <w:szCs w:val="21"/>
        </w:rPr>
        <w:t>面层</w:t>
      </w:r>
      <w:r>
        <w:rPr>
          <w:szCs w:val="21"/>
        </w:rPr>
        <w:t xml:space="preserve"> </w:t>
      </w:r>
      <w:r>
        <w:rPr>
          <w:rFonts w:hint="eastAsia"/>
          <w:szCs w:val="21"/>
        </w:rPr>
        <w:t xml:space="preserve">     </w:t>
      </w:r>
      <w:r>
        <w:rPr>
          <w:szCs w:val="21"/>
        </w:rPr>
        <w:t>E</w:t>
      </w:r>
      <w:r>
        <w:rPr>
          <w:szCs w:val="21"/>
        </w:rPr>
        <w:t>封层</w:t>
      </w:r>
    </w:p>
    <w:p w:rsidR="00CB6934" w:rsidRDefault="00646619">
      <w:pPr>
        <w:rPr>
          <w:szCs w:val="21"/>
        </w:rPr>
      </w:pPr>
      <w:r>
        <w:rPr>
          <w:szCs w:val="21"/>
        </w:rPr>
        <w:t>22</w:t>
      </w:r>
      <w:r>
        <w:rPr>
          <w:szCs w:val="21"/>
        </w:rPr>
        <w:t>、关于石灰工业废渣稳定砂砾基层施工技术要求，正确的有（</w:t>
      </w:r>
      <w:r>
        <w:rPr>
          <w:szCs w:val="21"/>
        </w:rPr>
        <w:t>BCD</w:t>
      </w:r>
      <w:r>
        <w:rPr>
          <w:szCs w:val="21"/>
        </w:rPr>
        <w:t>）</w:t>
      </w:r>
    </w:p>
    <w:p w:rsidR="00CB6934" w:rsidRDefault="00646619">
      <w:pPr>
        <w:rPr>
          <w:szCs w:val="21"/>
        </w:rPr>
      </w:pPr>
      <w:r>
        <w:rPr>
          <w:szCs w:val="21"/>
        </w:rPr>
        <w:t>A</w:t>
      </w:r>
      <w:r>
        <w:rPr>
          <w:szCs w:val="21"/>
        </w:rPr>
        <w:t>施工期间最低气温应在</w:t>
      </w:r>
      <w:r>
        <w:rPr>
          <w:szCs w:val="21"/>
        </w:rPr>
        <w:t>0</w:t>
      </w:r>
      <w:r>
        <w:rPr>
          <w:szCs w:val="21"/>
        </w:rPr>
        <w:t>摄氏度以上</w:t>
      </w:r>
      <w:r>
        <w:rPr>
          <w:rFonts w:hint="eastAsia"/>
          <w:szCs w:val="21"/>
        </w:rPr>
        <w:t xml:space="preserve">    </w:t>
      </w:r>
      <w:r>
        <w:rPr>
          <w:szCs w:val="21"/>
        </w:rPr>
        <w:t>B</w:t>
      </w:r>
      <w:r>
        <w:rPr>
          <w:szCs w:val="21"/>
        </w:rPr>
        <w:t>配合比应准确</w:t>
      </w:r>
      <w:r>
        <w:rPr>
          <w:rFonts w:hint="eastAsia"/>
          <w:szCs w:val="21"/>
        </w:rPr>
        <w:t xml:space="preserve">      </w:t>
      </w:r>
      <w:r>
        <w:rPr>
          <w:szCs w:val="21"/>
        </w:rPr>
        <w:t>C</w:t>
      </w:r>
      <w:r>
        <w:rPr>
          <w:szCs w:val="21"/>
        </w:rPr>
        <w:t>含水量宜略大</w:t>
      </w:r>
      <w:r>
        <w:rPr>
          <w:szCs w:val="21"/>
        </w:rPr>
        <w:t>于最佳含水量</w:t>
      </w:r>
      <w:r>
        <w:rPr>
          <w:rFonts w:hint="eastAsia"/>
          <w:szCs w:val="21"/>
        </w:rPr>
        <w:t xml:space="preserve">  </w:t>
      </w:r>
    </w:p>
    <w:p w:rsidR="00CB6934" w:rsidRDefault="00646619">
      <w:pPr>
        <w:rPr>
          <w:szCs w:val="21"/>
        </w:rPr>
      </w:pPr>
      <w:r>
        <w:rPr>
          <w:szCs w:val="21"/>
        </w:rPr>
        <w:t>D</w:t>
      </w:r>
      <w:r>
        <w:rPr>
          <w:szCs w:val="21"/>
        </w:rPr>
        <w:t>必须保湿养护</w:t>
      </w:r>
      <w:r>
        <w:rPr>
          <w:rFonts w:hint="eastAsia"/>
          <w:szCs w:val="21"/>
        </w:rPr>
        <w:t xml:space="preserve">     </w:t>
      </w:r>
      <w:r>
        <w:rPr>
          <w:szCs w:val="21"/>
        </w:rPr>
        <w:t>E</w:t>
      </w:r>
      <w:r>
        <w:rPr>
          <w:szCs w:val="21"/>
        </w:rPr>
        <w:t>碾压时应采用先重型后轻型的压路机碾压</w:t>
      </w:r>
    </w:p>
    <w:p w:rsidR="00CB6934" w:rsidRDefault="00646619">
      <w:pPr>
        <w:rPr>
          <w:szCs w:val="21"/>
        </w:rPr>
      </w:pPr>
      <w:r>
        <w:rPr>
          <w:szCs w:val="21"/>
        </w:rPr>
        <w:t>23</w:t>
      </w:r>
      <w:r>
        <w:rPr>
          <w:szCs w:val="21"/>
        </w:rPr>
        <w:t>、无支护基坑的坑壁形式分为（</w:t>
      </w:r>
      <w:r>
        <w:rPr>
          <w:szCs w:val="21"/>
        </w:rPr>
        <w:t>ABCE</w:t>
      </w:r>
      <w:r>
        <w:rPr>
          <w:szCs w:val="21"/>
        </w:rPr>
        <w:t>）</w:t>
      </w:r>
    </w:p>
    <w:p w:rsidR="00CB6934" w:rsidRDefault="00646619">
      <w:pPr>
        <w:rPr>
          <w:szCs w:val="21"/>
        </w:rPr>
      </w:pPr>
      <w:r>
        <w:rPr>
          <w:szCs w:val="21"/>
        </w:rPr>
        <w:t>A</w:t>
      </w:r>
      <w:r>
        <w:rPr>
          <w:szCs w:val="21"/>
        </w:rPr>
        <w:t>垂直坑壁</w:t>
      </w:r>
      <w:r>
        <w:rPr>
          <w:szCs w:val="21"/>
        </w:rPr>
        <w:t>            B</w:t>
      </w:r>
      <w:r>
        <w:rPr>
          <w:szCs w:val="21"/>
        </w:rPr>
        <w:t>斜坡坑壁</w:t>
      </w:r>
      <w:r>
        <w:rPr>
          <w:szCs w:val="21"/>
        </w:rPr>
        <w:t xml:space="preserve"> </w:t>
      </w:r>
      <w:r>
        <w:rPr>
          <w:rFonts w:hint="eastAsia"/>
          <w:szCs w:val="21"/>
        </w:rPr>
        <w:t xml:space="preserve">       </w:t>
      </w:r>
      <w:r>
        <w:rPr>
          <w:szCs w:val="21"/>
        </w:rPr>
        <w:t>C</w:t>
      </w:r>
      <w:r>
        <w:rPr>
          <w:szCs w:val="21"/>
        </w:rPr>
        <w:t>阶梯形坑壁</w:t>
      </w:r>
      <w:r>
        <w:rPr>
          <w:szCs w:val="21"/>
        </w:rPr>
        <w:t>         D</w:t>
      </w:r>
      <w:r>
        <w:rPr>
          <w:szCs w:val="21"/>
        </w:rPr>
        <w:t>锯齿形坑壁</w:t>
      </w:r>
      <w:r>
        <w:rPr>
          <w:rFonts w:hint="eastAsia"/>
          <w:szCs w:val="21"/>
        </w:rPr>
        <w:t xml:space="preserve">        </w:t>
      </w:r>
      <w:r>
        <w:rPr>
          <w:szCs w:val="21"/>
        </w:rPr>
        <w:t>E</w:t>
      </w:r>
      <w:r>
        <w:rPr>
          <w:szCs w:val="21"/>
        </w:rPr>
        <w:t>变坡度坑壁</w:t>
      </w:r>
      <w:r>
        <w:rPr>
          <w:szCs w:val="21"/>
        </w:rPr>
        <w:br/>
        <w:t>24</w:t>
      </w:r>
      <w:r>
        <w:rPr>
          <w:szCs w:val="21"/>
        </w:rPr>
        <w:t>、必须做闭水试验的市政管道工程（</w:t>
      </w:r>
      <w:r>
        <w:rPr>
          <w:szCs w:val="21"/>
        </w:rPr>
        <w:t>ACDE</w:t>
      </w:r>
      <w:r>
        <w:rPr>
          <w:szCs w:val="21"/>
        </w:rPr>
        <w:t>）</w:t>
      </w:r>
    </w:p>
    <w:p w:rsidR="00CB6934" w:rsidRDefault="00646619">
      <w:pPr>
        <w:rPr>
          <w:szCs w:val="21"/>
        </w:rPr>
      </w:pPr>
      <w:r>
        <w:rPr>
          <w:szCs w:val="21"/>
        </w:rPr>
        <w:t>A</w:t>
      </w:r>
      <w:r>
        <w:rPr>
          <w:szCs w:val="21"/>
        </w:rPr>
        <w:t>污水管道</w:t>
      </w:r>
      <w:r>
        <w:rPr>
          <w:szCs w:val="21"/>
        </w:rPr>
        <w:t>            B</w:t>
      </w:r>
      <w:r>
        <w:rPr>
          <w:szCs w:val="21"/>
        </w:rPr>
        <w:t>雨水管道</w:t>
      </w:r>
      <w:r>
        <w:rPr>
          <w:rFonts w:hint="eastAsia"/>
          <w:szCs w:val="21"/>
        </w:rPr>
        <w:t xml:space="preserve">        </w:t>
      </w:r>
      <w:r>
        <w:rPr>
          <w:szCs w:val="21"/>
        </w:rPr>
        <w:t>C</w:t>
      </w:r>
      <w:r>
        <w:rPr>
          <w:szCs w:val="21"/>
        </w:rPr>
        <w:t>雨污水合流管道</w:t>
      </w:r>
      <w:r>
        <w:rPr>
          <w:szCs w:val="21"/>
        </w:rPr>
        <w:t>      D</w:t>
      </w:r>
      <w:r>
        <w:rPr>
          <w:szCs w:val="21"/>
        </w:rPr>
        <w:t>倒虹吸管</w:t>
      </w:r>
    </w:p>
    <w:p w:rsidR="00CB6934" w:rsidRDefault="00646619">
      <w:pPr>
        <w:rPr>
          <w:szCs w:val="21"/>
        </w:rPr>
      </w:pPr>
      <w:r>
        <w:rPr>
          <w:szCs w:val="21"/>
        </w:rPr>
        <w:t>25</w:t>
      </w:r>
      <w:r>
        <w:rPr>
          <w:szCs w:val="21"/>
        </w:rPr>
        <w:t>、关于地下连续墙导墙的说法正确的有（</w:t>
      </w:r>
      <w:r>
        <w:rPr>
          <w:szCs w:val="21"/>
        </w:rPr>
        <w:t xml:space="preserve"> BD </w:t>
      </w:r>
      <w:r>
        <w:rPr>
          <w:szCs w:val="21"/>
        </w:rPr>
        <w:t>）</w:t>
      </w:r>
    </w:p>
    <w:p w:rsidR="00CB6934" w:rsidRDefault="00646619">
      <w:pPr>
        <w:rPr>
          <w:szCs w:val="21"/>
        </w:rPr>
      </w:pPr>
      <w:r>
        <w:rPr>
          <w:szCs w:val="21"/>
        </w:rPr>
        <w:t>A</w:t>
      </w:r>
      <w:r>
        <w:rPr>
          <w:szCs w:val="21"/>
        </w:rPr>
        <w:t>导墙施工精度控制挖槽精度</w:t>
      </w:r>
      <w:r>
        <w:rPr>
          <w:szCs w:val="21"/>
        </w:rPr>
        <w:t> </w:t>
      </w:r>
      <w:r>
        <w:rPr>
          <w:rFonts w:hint="eastAsia"/>
          <w:szCs w:val="21"/>
        </w:rPr>
        <w:t xml:space="preserve">             </w:t>
      </w:r>
      <w:r>
        <w:rPr>
          <w:szCs w:val="21"/>
        </w:rPr>
        <w:t>B</w:t>
      </w:r>
      <w:r>
        <w:rPr>
          <w:szCs w:val="21"/>
        </w:rPr>
        <w:t>导墙应承受水土压力</w:t>
      </w:r>
    </w:p>
    <w:p w:rsidR="00CB6934" w:rsidRDefault="00646619">
      <w:pPr>
        <w:rPr>
          <w:szCs w:val="21"/>
        </w:rPr>
      </w:pPr>
      <w:r>
        <w:rPr>
          <w:szCs w:val="21"/>
        </w:rPr>
        <w:t>C</w:t>
      </w:r>
      <w:r>
        <w:rPr>
          <w:szCs w:val="21"/>
        </w:rPr>
        <w:t>导墙要承受起吊钢管笼吊机的施工荷载</w:t>
      </w:r>
      <w:r>
        <w:rPr>
          <w:rFonts w:hint="eastAsia"/>
          <w:szCs w:val="21"/>
        </w:rPr>
        <w:t xml:space="preserve">    </w:t>
      </w:r>
      <w:r>
        <w:rPr>
          <w:szCs w:val="21"/>
        </w:rPr>
        <w:t>D</w:t>
      </w:r>
      <w:r>
        <w:rPr>
          <w:szCs w:val="21"/>
        </w:rPr>
        <w:t>杂填土较厚时要加深导墙</w:t>
      </w:r>
      <w:r>
        <w:rPr>
          <w:rFonts w:hint="eastAsia"/>
          <w:szCs w:val="21"/>
        </w:rPr>
        <w:t xml:space="preserve">    </w:t>
      </w:r>
      <w:r>
        <w:rPr>
          <w:szCs w:val="21"/>
        </w:rPr>
        <w:t>E</w:t>
      </w:r>
      <w:r>
        <w:rPr>
          <w:szCs w:val="21"/>
        </w:rPr>
        <w:t>地下水位越高导墙越深</w:t>
      </w:r>
    </w:p>
    <w:p w:rsidR="00CB6934" w:rsidRDefault="00646619">
      <w:pPr>
        <w:rPr>
          <w:szCs w:val="21"/>
        </w:rPr>
      </w:pPr>
      <w:r>
        <w:rPr>
          <w:szCs w:val="21"/>
        </w:rPr>
        <w:t>26</w:t>
      </w:r>
      <w:r>
        <w:rPr>
          <w:szCs w:val="21"/>
        </w:rPr>
        <w:t>、相对来说，浅埋暗挖法中施工工期较长的方法有（</w:t>
      </w:r>
      <w:r>
        <w:rPr>
          <w:szCs w:val="21"/>
        </w:rPr>
        <w:t xml:space="preserve"> CDE</w:t>
      </w:r>
      <w:r>
        <w:rPr>
          <w:szCs w:val="21"/>
        </w:rPr>
        <w:t>）</w:t>
      </w:r>
    </w:p>
    <w:p w:rsidR="00CB6934" w:rsidRDefault="00646619">
      <w:pPr>
        <w:rPr>
          <w:szCs w:val="21"/>
        </w:rPr>
      </w:pPr>
      <w:r>
        <w:rPr>
          <w:szCs w:val="21"/>
        </w:rPr>
        <w:t>A</w:t>
      </w:r>
      <w:r>
        <w:rPr>
          <w:szCs w:val="21"/>
        </w:rPr>
        <w:t>全断面法</w:t>
      </w:r>
      <w:r>
        <w:rPr>
          <w:szCs w:val="21"/>
        </w:rPr>
        <w:t>               B.</w:t>
      </w:r>
      <w:r>
        <w:rPr>
          <w:szCs w:val="21"/>
        </w:rPr>
        <w:t>正台阶法</w:t>
      </w:r>
      <w:r>
        <w:rPr>
          <w:rFonts w:hint="eastAsia"/>
          <w:szCs w:val="21"/>
        </w:rPr>
        <w:t xml:space="preserve">        </w:t>
      </w:r>
      <w:r>
        <w:rPr>
          <w:szCs w:val="21"/>
        </w:rPr>
        <w:t>C</w:t>
      </w:r>
      <w:r>
        <w:rPr>
          <w:szCs w:val="21"/>
        </w:rPr>
        <w:t>中洞法</w:t>
      </w:r>
      <w:r>
        <w:rPr>
          <w:szCs w:val="21"/>
        </w:rPr>
        <w:t>                 D</w:t>
      </w:r>
      <w:r>
        <w:rPr>
          <w:szCs w:val="21"/>
        </w:rPr>
        <w:t>柱洞法</w:t>
      </w:r>
      <w:r>
        <w:rPr>
          <w:rFonts w:hint="eastAsia"/>
          <w:szCs w:val="21"/>
        </w:rPr>
        <w:t xml:space="preserve">     </w:t>
      </w:r>
      <w:r>
        <w:rPr>
          <w:szCs w:val="21"/>
        </w:rPr>
        <w:t>E</w:t>
      </w:r>
      <w:r>
        <w:rPr>
          <w:szCs w:val="21"/>
        </w:rPr>
        <w:t>双侧壁导坑法</w:t>
      </w:r>
    </w:p>
    <w:p w:rsidR="00CB6934" w:rsidRDefault="00646619">
      <w:pPr>
        <w:rPr>
          <w:szCs w:val="21"/>
        </w:rPr>
      </w:pPr>
      <w:r>
        <w:rPr>
          <w:szCs w:val="21"/>
        </w:rPr>
        <w:t>27</w:t>
      </w:r>
      <w:r>
        <w:rPr>
          <w:szCs w:val="21"/>
        </w:rPr>
        <w:t>、热力管道关断阀安装在（</w:t>
      </w:r>
      <w:r>
        <w:rPr>
          <w:szCs w:val="21"/>
        </w:rPr>
        <w:t>AC</w:t>
      </w:r>
      <w:r>
        <w:rPr>
          <w:szCs w:val="21"/>
        </w:rPr>
        <w:t>）</w:t>
      </w:r>
    </w:p>
    <w:p w:rsidR="00CB6934" w:rsidRDefault="00646619">
      <w:pPr>
        <w:rPr>
          <w:szCs w:val="21"/>
        </w:rPr>
      </w:pPr>
      <w:r>
        <w:rPr>
          <w:szCs w:val="21"/>
        </w:rPr>
        <w:t>A</w:t>
      </w:r>
      <w:r>
        <w:rPr>
          <w:szCs w:val="21"/>
        </w:rPr>
        <w:t>干线的起点</w:t>
      </w:r>
      <w:r>
        <w:rPr>
          <w:szCs w:val="21"/>
        </w:rPr>
        <w:t>            B</w:t>
      </w:r>
      <w:r>
        <w:rPr>
          <w:szCs w:val="21"/>
        </w:rPr>
        <w:t>干线的末端</w:t>
      </w:r>
      <w:r>
        <w:rPr>
          <w:szCs w:val="21"/>
        </w:rPr>
        <w:t> </w:t>
      </w:r>
      <w:r>
        <w:rPr>
          <w:rFonts w:hint="eastAsia"/>
          <w:szCs w:val="21"/>
        </w:rPr>
        <w:t xml:space="preserve">       </w:t>
      </w:r>
      <w:r>
        <w:rPr>
          <w:szCs w:val="21"/>
        </w:rPr>
        <w:t>C</w:t>
      </w:r>
      <w:r>
        <w:rPr>
          <w:szCs w:val="21"/>
        </w:rPr>
        <w:t>支线的起点</w:t>
      </w:r>
      <w:r>
        <w:rPr>
          <w:szCs w:val="21"/>
        </w:rPr>
        <w:t>            D</w:t>
      </w:r>
      <w:r>
        <w:rPr>
          <w:szCs w:val="21"/>
        </w:rPr>
        <w:t>支线的末端</w:t>
      </w:r>
      <w:r>
        <w:rPr>
          <w:rFonts w:hint="eastAsia"/>
          <w:szCs w:val="21"/>
        </w:rPr>
        <w:t xml:space="preserve">    </w:t>
      </w:r>
      <w:r>
        <w:rPr>
          <w:szCs w:val="21"/>
        </w:rPr>
        <w:t>E</w:t>
      </w:r>
      <w:r>
        <w:rPr>
          <w:szCs w:val="21"/>
        </w:rPr>
        <w:t>热力入户井</w:t>
      </w:r>
      <w:r>
        <w:rPr>
          <w:szCs w:val="21"/>
        </w:rPr>
        <w:br/>
      </w:r>
      <w:r>
        <w:rPr>
          <w:szCs w:val="21"/>
        </w:rPr>
        <w:t>28</w:t>
      </w:r>
      <w:r>
        <w:rPr>
          <w:szCs w:val="21"/>
        </w:rPr>
        <w:t>、垃圾填埋场地质的岩性以（</w:t>
      </w:r>
      <w:r>
        <w:rPr>
          <w:szCs w:val="21"/>
        </w:rPr>
        <w:t>ABE</w:t>
      </w:r>
      <w:r>
        <w:rPr>
          <w:szCs w:val="21"/>
        </w:rPr>
        <w:t>）为好</w:t>
      </w:r>
    </w:p>
    <w:p w:rsidR="00CB6934" w:rsidRDefault="00646619">
      <w:pPr>
        <w:rPr>
          <w:szCs w:val="21"/>
        </w:rPr>
      </w:pPr>
      <w:r>
        <w:rPr>
          <w:szCs w:val="21"/>
        </w:rPr>
        <w:t>A</w:t>
      </w:r>
      <w:r>
        <w:rPr>
          <w:szCs w:val="21"/>
        </w:rPr>
        <w:t>粘土层</w:t>
      </w:r>
      <w:r>
        <w:rPr>
          <w:szCs w:val="21"/>
        </w:rPr>
        <w:t>                B</w:t>
      </w:r>
      <w:r>
        <w:rPr>
          <w:szCs w:val="21"/>
        </w:rPr>
        <w:t>页岩层</w:t>
      </w:r>
      <w:r>
        <w:rPr>
          <w:szCs w:val="21"/>
        </w:rPr>
        <w:t> </w:t>
      </w:r>
      <w:r>
        <w:rPr>
          <w:rFonts w:hint="eastAsia"/>
          <w:szCs w:val="21"/>
        </w:rPr>
        <w:t xml:space="preserve">       </w:t>
      </w:r>
      <w:r>
        <w:rPr>
          <w:szCs w:val="21"/>
        </w:rPr>
        <w:t>C</w:t>
      </w:r>
      <w:r>
        <w:rPr>
          <w:szCs w:val="21"/>
        </w:rPr>
        <w:t>粉砂层</w:t>
      </w:r>
      <w:r>
        <w:rPr>
          <w:szCs w:val="21"/>
        </w:rPr>
        <w:t>               D</w:t>
      </w:r>
      <w:r>
        <w:rPr>
          <w:szCs w:val="21"/>
        </w:rPr>
        <w:t>卵石层</w:t>
      </w:r>
      <w:r>
        <w:rPr>
          <w:rFonts w:hint="eastAsia"/>
          <w:szCs w:val="21"/>
        </w:rPr>
        <w:t xml:space="preserve">     </w:t>
      </w:r>
      <w:r>
        <w:rPr>
          <w:szCs w:val="21"/>
        </w:rPr>
        <w:t>E</w:t>
      </w:r>
      <w:r>
        <w:rPr>
          <w:szCs w:val="21"/>
        </w:rPr>
        <w:t>致密的火成岩层</w:t>
      </w:r>
    </w:p>
    <w:p w:rsidR="00CB6934" w:rsidRDefault="00646619">
      <w:pPr>
        <w:rPr>
          <w:szCs w:val="21"/>
        </w:rPr>
      </w:pPr>
      <w:r>
        <w:rPr>
          <w:szCs w:val="21"/>
        </w:rPr>
        <w:t>29</w:t>
      </w:r>
      <w:r>
        <w:rPr>
          <w:szCs w:val="21"/>
        </w:rPr>
        <w:t>、树木移植成功与否受各种影响因素的制约，包括（</w:t>
      </w:r>
      <w:r>
        <w:rPr>
          <w:szCs w:val="21"/>
        </w:rPr>
        <w:t>ABE</w:t>
      </w:r>
      <w:r>
        <w:rPr>
          <w:szCs w:val="21"/>
        </w:rPr>
        <w:t>）</w:t>
      </w:r>
    </w:p>
    <w:p w:rsidR="00CB6934" w:rsidRDefault="00646619">
      <w:pPr>
        <w:rPr>
          <w:szCs w:val="21"/>
        </w:rPr>
      </w:pPr>
      <w:r>
        <w:rPr>
          <w:szCs w:val="21"/>
        </w:rPr>
        <w:t>A</w:t>
      </w:r>
      <w:r>
        <w:rPr>
          <w:szCs w:val="21"/>
        </w:rPr>
        <w:t>数目自身的质量</w:t>
      </w:r>
      <w:r>
        <w:rPr>
          <w:szCs w:val="21"/>
        </w:rPr>
        <w:t>        B</w:t>
      </w:r>
      <w:r>
        <w:rPr>
          <w:szCs w:val="21"/>
        </w:rPr>
        <w:t>移植季节</w:t>
      </w:r>
      <w:r>
        <w:rPr>
          <w:szCs w:val="21"/>
        </w:rPr>
        <w:t> </w:t>
      </w:r>
      <w:r>
        <w:rPr>
          <w:rFonts w:hint="eastAsia"/>
          <w:szCs w:val="21"/>
        </w:rPr>
        <w:t xml:space="preserve">        </w:t>
      </w:r>
      <w:r>
        <w:rPr>
          <w:szCs w:val="21"/>
        </w:rPr>
        <w:t>C</w:t>
      </w:r>
      <w:r>
        <w:rPr>
          <w:szCs w:val="21"/>
        </w:rPr>
        <w:t>移植措施</w:t>
      </w:r>
      <w:r>
        <w:rPr>
          <w:szCs w:val="21"/>
        </w:rPr>
        <w:t>            D</w:t>
      </w:r>
      <w:r>
        <w:rPr>
          <w:szCs w:val="21"/>
        </w:rPr>
        <w:t>移植工具</w:t>
      </w:r>
      <w:r>
        <w:rPr>
          <w:rFonts w:hint="eastAsia"/>
          <w:szCs w:val="21"/>
        </w:rPr>
        <w:t xml:space="preserve">    </w:t>
      </w:r>
      <w:r>
        <w:rPr>
          <w:szCs w:val="21"/>
        </w:rPr>
        <w:t>E</w:t>
      </w:r>
      <w:r>
        <w:rPr>
          <w:szCs w:val="21"/>
        </w:rPr>
        <w:t>土壤、水分、肥料等因素</w:t>
      </w:r>
    </w:p>
    <w:p w:rsidR="00CB6934" w:rsidRDefault="00646619">
      <w:pPr>
        <w:rPr>
          <w:szCs w:val="21"/>
        </w:rPr>
      </w:pPr>
      <w:r>
        <w:rPr>
          <w:szCs w:val="21"/>
        </w:rPr>
        <w:t>30</w:t>
      </w:r>
      <w:r>
        <w:rPr>
          <w:szCs w:val="21"/>
        </w:rPr>
        <w:t>、下列路基质量验收属于主控项目的有（</w:t>
      </w:r>
      <w:r>
        <w:rPr>
          <w:szCs w:val="21"/>
        </w:rPr>
        <w:t>CE</w:t>
      </w:r>
      <w:r>
        <w:rPr>
          <w:szCs w:val="21"/>
        </w:rPr>
        <w:t>）</w:t>
      </w:r>
    </w:p>
    <w:p w:rsidR="00CB6934" w:rsidRDefault="00646619">
      <w:pPr>
        <w:rPr>
          <w:szCs w:val="21"/>
        </w:rPr>
      </w:pPr>
      <w:r>
        <w:rPr>
          <w:szCs w:val="21"/>
        </w:rPr>
        <w:t>A</w:t>
      </w:r>
      <w:r>
        <w:rPr>
          <w:szCs w:val="21"/>
        </w:rPr>
        <w:t>横坡</w:t>
      </w:r>
      <w:r>
        <w:rPr>
          <w:szCs w:val="21"/>
        </w:rPr>
        <w:t>                 B</w:t>
      </w:r>
      <w:r>
        <w:rPr>
          <w:szCs w:val="21"/>
        </w:rPr>
        <w:t>宽度</w:t>
      </w:r>
      <w:r>
        <w:rPr>
          <w:rFonts w:hint="eastAsia"/>
          <w:szCs w:val="21"/>
        </w:rPr>
        <w:t xml:space="preserve">         </w:t>
      </w:r>
      <w:r>
        <w:rPr>
          <w:szCs w:val="21"/>
        </w:rPr>
        <w:t>C</w:t>
      </w:r>
      <w:r>
        <w:rPr>
          <w:szCs w:val="21"/>
        </w:rPr>
        <w:t>压实度</w:t>
      </w:r>
      <w:r>
        <w:rPr>
          <w:szCs w:val="21"/>
        </w:rPr>
        <w:t>      </w:t>
      </w:r>
      <w:r>
        <w:rPr>
          <w:szCs w:val="21"/>
        </w:rPr>
        <w:t>         D</w:t>
      </w:r>
      <w:r>
        <w:rPr>
          <w:szCs w:val="21"/>
        </w:rPr>
        <w:t>平整度</w:t>
      </w:r>
      <w:r>
        <w:rPr>
          <w:rFonts w:hint="eastAsia"/>
          <w:szCs w:val="21"/>
        </w:rPr>
        <w:t xml:space="preserve">        </w:t>
      </w:r>
      <w:r>
        <w:rPr>
          <w:szCs w:val="21"/>
        </w:rPr>
        <w:t>E</w:t>
      </w:r>
      <w:r>
        <w:rPr>
          <w:szCs w:val="21"/>
        </w:rPr>
        <w:t>弯沉值</w:t>
      </w:r>
    </w:p>
    <w:p w:rsidR="00CB6934" w:rsidRDefault="00646619">
      <w:pPr>
        <w:outlineLvl w:val="1"/>
        <w:rPr>
          <w:bCs/>
          <w:sz w:val="28"/>
          <w:szCs w:val="28"/>
        </w:rPr>
      </w:pPr>
      <w:bookmarkStart w:id="37" w:name="_Toc365381718"/>
      <w:r>
        <w:rPr>
          <w:bCs/>
          <w:sz w:val="28"/>
          <w:szCs w:val="28"/>
        </w:rPr>
        <w:t>三、案例分析题（共</w:t>
      </w:r>
      <w:r>
        <w:rPr>
          <w:bCs/>
          <w:sz w:val="28"/>
          <w:szCs w:val="28"/>
        </w:rPr>
        <w:t>4</w:t>
      </w:r>
      <w:r>
        <w:rPr>
          <w:bCs/>
          <w:sz w:val="28"/>
          <w:szCs w:val="28"/>
        </w:rPr>
        <w:t>题，每题</w:t>
      </w:r>
      <w:r>
        <w:rPr>
          <w:bCs/>
          <w:sz w:val="28"/>
          <w:szCs w:val="28"/>
        </w:rPr>
        <w:t>20</w:t>
      </w:r>
      <w:r>
        <w:rPr>
          <w:bCs/>
          <w:sz w:val="28"/>
          <w:szCs w:val="28"/>
        </w:rPr>
        <w:t>分）</w:t>
      </w:r>
      <w:bookmarkEnd w:id="37"/>
    </w:p>
    <w:p w:rsidR="00CB6934" w:rsidRDefault="00646619">
      <w:pPr>
        <w:rPr>
          <w:szCs w:val="21"/>
        </w:rPr>
      </w:pPr>
      <w:r>
        <w:rPr>
          <w:szCs w:val="21"/>
        </w:rPr>
        <w:t>（一）背景资料一：</w:t>
      </w:r>
    </w:p>
    <w:p w:rsidR="00CB6934" w:rsidRDefault="00646619">
      <w:pPr>
        <w:ind w:firstLineChars="200" w:firstLine="420"/>
        <w:rPr>
          <w:szCs w:val="21"/>
        </w:rPr>
      </w:pPr>
      <w:r>
        <w:rPr>
          <w:szCs w:val="21"/>
        </w:rPr>
        <w:lastRenderedPageBreak/>
        <w:t>某项目部承建一项城市道路工程，道路基层结构为</w:t>
      </w:r>
      <w:r>
        <w:rPr>
          <w:szCs w:val="21"/>
        </w:rPr>
        <w:t>200mm</w:t>
      </w:r>
      <w:r>
        <w:rPr>
          <w:szCs w:val="21"/>
        </w:rPr>
        <w:t>厚碎石垫层和</w:t>
      </w:r>
      <w:r>
        <w:rPr>
          <w:szCs w:val="21"/>
        </w:rPr>
        <w:t>350mm</w:t>
      </w:r>
      <w:r>
        <w:rPr>
          <w:szCs w:val="21"/>
        </w:rPr>
        <w:t>厚水泥稳定碎石基层。</w:t>
      </w:r>
    </w:p>
    <w:p w:rsidR="00CB6934" w:rsidRDefault="00646619">
      <w:pPr>
        <w:ind w:firstLineChars="200" w:firstLine="420"/>
        <w:rPr>
          <w:szCs w:val="21"/>
        </w:rPr>
      </w:pPr>
      <w:r>
        <w:rPr>
          <w:szCs w:val="21"/>
        </w:rPr>
        <w:t>项目部按要求配置了专职安全员，并成立了以安全员为第一责任人的安全领导小组，成员由安全员、项目经理及工长组成。项目部根据建设工程安全检查标准要求，在大门口设置了工程概况牌、环境保护制度牌、施工总平面图公示标牌。</w:t>
      </w:r>
    </w:p>
    <w:p w:rsidR="00CB6934" w:rsidRDefault="00646619">
      <w:pPr>
        <w:ind w:firstLineChars="200" w:firstLine="420"/>
        <w:rPr>
          <w:szCs w:val="21"/>
        </w:rPr>
      </w:pPr>
      <w:r>
        <w:rPr>
          <w:szCs w:val="21"/>
        </w:rPr>
        <w:t>项目部制定的施工方案中，对水泥稳定碎石基层的施工进行详细规定：要求</w:t>
      </w:r>
      <w:r>
        <w:rPr>
          <w:szCs w:val="21"/>
        </w:rPr>
        <w:t>350mm</w:t>
      </w:r>
      <w:r>
        <w:rPr>
          <w:szCs w:val="21"/>
        </w:rPr>
        <w:t>厚水泥稳定碎石分两层摊铺，下层厚度为</w:t>
      </w:r>
      <w:r>
        <w:rPr>
          <w:szCs w:val="21"/>
        </w:rPr>
        <w:t>200mm</w:t>
      </w:r>
      <w:r>
        <w:rPr>
          <w:szCs w:val="21"/>
        </w:rPr>
        <w:t>，上层厚度为</w:t>
      </w:r>
      <w:r>
        <w:rPr>
          <w:szCs w:val="21"/>
        </w:rPr>
        <w:t>150mm</w:t>
      </w:r>
      <w:r>
        <w:rPr>
          <w:szCs w:val="21"/>
        </w:rPr>
        <w:t>，采用</w:t>
      </w:r>
      <w:r>
        <w:rPr>
          <w:szCs w:val="21"/>
        </w:rPr>
        <w:t>15t</w:t>
      </w:r>
      <w:r>
        <w:rPr>
          <w:szCs w:val="21"/>
        </w:rPr>
        <w:t>压路机碾压。为保证基层厚度和高程准确无误，要求在面层施工前进行测量复核，如出现局部少量偏差则采用薄层贴补法进行找平。</w:t>
      </w:r>
    </w:p>
    <w:p w:rsidR="00CB6934" w:rsidRDefault="00646619">
      <w:pPr>
        <w:ind w:firstLineChars="200" w:firstLine="420"/>
        <w:rPr>
          <w:szCs w:val="21"/>
        </w:rPr>
      </w:pPr>
      <w:r>
        <w:rPr>
          <w:szCs w:val="21"/>
        </w:rPr>
        <w:t>在工程施工前，项目部将施工组织设计分发给相关各方人员，以此作为技术交底，并开始施工。</w:t>
      </w:r>
    </w:p>
    <w:p w:rsidR="00CB6934" w:rsidRDefault="00646619">
      <w:pPr>
        <w:rPr>
          <w:szCs w:val="21"/>
        </w:rPr>
      </w:pPr>
      <w:r>
        <w:rPr>
          <w:b/>
          <w:szCs w:val="21"/>
        </w:rPr>
        <w:t>1</w:t>
      </w:r>
      <w:r>
        <w:rPr>
          <w:b/>
          <w:szCs w:val="21"/>
        </w:rPr>
        <w:t>、指出安全领导小组的不妥之处，改正并补充小组成员。</w:t>
      </w:r>
      <w:r>
        <w:rPr>
          <w:szCs w:val="21"/>
        </w:rPr>
        <w:t>答：不妥（</w:t>
      </w:r>
      <w:r>
        <w:rPr>
          <w:szCs w:val="21"/>
        </w:rPr>
        <w:t>1</w:t>
      </w:r>
      <w:r>
        <w:rPr>
          <w:szCs w:val="21"/>
        </w:rPr>
        <w:t>分）项目经理为第一责任人（</w:t>
      </w:r>
      <w:r>
        <w:rPr>
          <w:szCs w:val="21"/>
        </w:rPr>
        <w:t>1</w:t>
      </w:r>
      <w:r>
        <w:rPr>
          <w:szCs w:val="21"/>
        </w:rPr>
        <w:t>分）项目技术负责</w:t>
      </w:r>
      <w:r>
        <w:rPr>
          <w:rFonts w:hint="eastAsia"/>
          <w:szCs w:val="21"/>
        </w:rPr>
        <w:t>人</w:t>
      </w:r>
      <w:r>
        <w:rPr>
          <w:szCs w:val="21"/>
        </w:rPr>
        <w:t>（</w:t>
      </w:r>
      <w:r>
        <w:rPr>
          <w:szCs w:val="21"/>
        </w:rPr>
        <w:t>1</w:t>
      </w:r>
      <w:r>
        <w:rPr>
          <w:szCs w:val="21"/>
        </w:rPr>
        <w:t>分）项目班组长（</w:t>
      </w:r>
      <w:r>
        <w:rPr>
          <w:szCs w:val="21"/>
        </w:rPr>
        <w:t>1</w:t>
      </w:r>
      <w:r>
        <w:rPr>
          <w:szCs w:val="21"/>
        </w:rPr>
        <w:t>分）负责从开工到竣工</w:t>
      </w:r>
      <w:r>
        <w:rPr>
          <w:szCs w:val="21"/>
        </w:rPr>
        <w:t>全过程安全生产工作（</w:t>
      </w:r>
      <w:r>
        <w:rPr>
          <w:szCs w:val="21"/>
        </w:rPr>
        <w:t>1</w:t>
      </w:r>
      <w:r>
        <w:rPr>
          <w:szCs w:val="21"/>
        </w:rPr>
        <w:t>分）</w:t>
      </w:r>
    </w:p>
    <w:p w:rsidR="00CB6934" w:rsidRDefault="00646619">
      <w:pPr>
        <w:rPr>
          <w:szCs w:val="21"/>
        </w:rPr>
      </w:pPr>
      <w:r>
        <w:rPr>
          <w:b/>
          <w:szCs w:val="21"/>
        </w:rPr>
        <w:t>2</w:t>
      </w:r>
      <w:r>
        <w:rPr>
          <w:b/>
          <w:szCs w:val="21"/>
        </w:rPr>
        <w:t>、根据背景材料，项目部还要设置哪些标牌</w:t>
      </w:r>
      <w:r>
        <w:rPr>
          <w:b/>
          <w:szCs w:val="21"/>
        </w:rPr>
        <w:t>?</w:t>
      </w:r>
      <w:r>
        <w:rPr>
          <w:rFonts w:hint="eastAsia"/>
          <w:b/>
          <w:szCs w:val="21"/>
        </w:rPr>
        <w:t xml:space="preserve">  </w:t>
      </w:r>
      <w:r>
        <w:rPr>
          <w:szCs w:val="21"/>
        </w:rPr>
        <w:t>答：安全生产牌（</w:t>
      </w:r>
      <w:r>
        <w:rPr>
          <w:szCs w:val="21"/>
        </w:rPr>
        <w:t>1</w:t>
      </w:r>
      <w:r>
        <w:rPr>
          <w:szCs w:val="21"/>
        </w:rPr>
        <w:t>分）、文明施工牌（</w:t>
      </w:r>
      <w:r>
        <w:rPr>
          <w:szCs w:val="21"/>
        </w:rPr>
        <w:t>1</w:t>
      </w:r>
      <w:r>
        <w:rPr>
          <w:szCs w:val="21"/>
        </w:rPr>
        <w:t>分），消防保卫（防火责任）牌（</w:t>
      </w:r>
      <w:r>
        <w:rPr>
          <w:szCs w:val="21"/>
        </w:rPr>
        <w:t>1</w:t>
      </w:r>
      <w:r>
        <w:rPr>
          <w:szCs w:val="21"/>
        </w:rPr>
        <w:t>分）、安全无重大事故计时牌（</w:t>
      </w:r>
      <w:r>
        <w:rPr>
          <w:szCs w:val="21"/>
        </w:rPr>
        <w:t>1</w:t>
      </w:r>
      <w:r>
        <w:rPr>
          <w:szCs w:val="21"/>
        </w:rPr>
        <w:t>分）、管理人员名单及监督电话牌（</w:t>
      </w:r>
      <w:r>
        <w:rPr>
          <w:szCs w:val="21"/>
        </w:rPr>
        <w:t>1</w:t>
      </w:r>
      <w:r>
        <w:rPr>
          <w:szCs w:val="21"/>
        </w:rPr>
        <w:t>分）</w:t>
      </w:r>
    </w:p>
    <w:p w:rsidR="00CB6934" w:rsidRDefault="00646619">
      <w:pPr>
        <w:rPr>
          <w:szCs w:val="21"/>
        </w:rPr>
      </w:pPr>
      <w:r>
        <w:rPr>
          <w:b/>
          <w:szCs w:val="21"/>
        </w:rPr>
        <w:t>3</w:t>
      </w:r>
      <w:r>
        <w:rPr>
          <w:b/>
          <w:szCs w:val="21"/>
        </w:rPr>
        <w:t>、指出施工方案中错误之处，并指出正确做法。</w:t>
      </w:r>
      <w:r>
        <w:rPr>
          <w:szCs w:val="21"/>
        </w:rPr>
        <w:t>答：</w:t>
      </w:r>
      <w:r>
        <w:rPr>
          <w:rFonts w:ascii="宋体" w:hAnsi="宋体" w:cs="宋体" w:hint="eastAsia"/>
          <w:szCs w:val="21"/>
        </w:rPr>
        <w:t>①</w:t>
      </w:r>
      <w:r>
        <w:rPr>
          <w:szCs w:val="21"/>
        </w:rPr>
        <w:t>直接用</w:t>
      </w:r>
      <w:r>
        <w:rPr>
          <w:szCs w:val="21"/>
        </w:rPr>
        <w:t>15t</w:t>
      </w:r>
      <w:r>
        <w:rPr>
          <w:szCs w:val="21"/>
        </w:rPr>
        <w:t>压路机错误（</w:t>
      </w:r>
      <w:r>
        <w:rPr>
          <w:szCs w:val="21"/>
        </w:rPr>
        <w:t>1</w:t>
      </w:r>
      <w:r>
        <w:rPr>
          <w:szCs w:val="21"/>
        </w:rPr>
        <w:t>分）应采用大于</w:t>
      </w:r>
      <w:r>
        <w:rPr>
          <w:szCs w:val="21"/>
        </w:rPr>
        <w:t>18</w:t>
      </w:r>
      <w:r>
        <w:rPr>
          <w:szCs w:val="21"/>
        </w:rPr>
        <w:t>吨压路机进行碾压（</w:t>
      </w:r>
      <w:r>
        <w:rPr>
          <w:szCs w:val="21"/>
        </w:rPr>
        <w:t>1</w:t>
      </w:r>
      <w:r>
        <w:rPr>
          <w:szCs w:val="21"/>
        </w:rPr>
        <w:t>分）</w:t>
      </w:r>
      <w:r>
        <w:rPr>
          <w:szCs w:val="21"/>
        </w:rPr>
        <w:t>   </w:t>
      </w:r>
      <w:r>
        <w:rPr>
          <w:rFonts w:hint="eastAsia"/>
          <w:szCs w:val="21"/>
        </w:rPr>
        <w:t xml:space="preserve"> </w:t>
      </w:r>
      <w:r>
        <w:rPr>
          <w:szCs w:val="21"/>
        </w:rPr>
        <w:t xml:space="preserve"> </w:t>
      </w:r>
      <w:r>
        <w:rPr>
          <w:rFonts w:ascii="宋体" w:hAnsi="宋体" w:cs="宋体" w:hint="eastAsia"/>
          <w:szCs w:val="21"/>
        </w:rPr>
        <w:t>②</w:t>
      </w:r>
      <w:r>
        <w:rPr>
          <w:szCs w:val="21"/>
        </w:rPr>
        <w:t>采用薄层贴补的方法找平错误（</w:t>
      </w:r>
      <w:r>
        <w:rPr>
          <w:szCs w:val="21"/>
        </w:rPr>
        <w:t>1</w:t>
      </w:r>
      <w:r>
        <w:rPr>
          <w:szCs w:val="21"/>
        </w:rPr>
        <w:t>分）应遵守</w:t>
      </w:r>
      <w:r>
        <w:rPr>
          <w:szCs w:val="21"/>
        </w:rPr>
        <w:t>“</w:t>
      </w:r>
      <w:r>
        <w:rPr>
          <w:szCs w:val="21"/>
        </w:rPr>
        <w:t>宁高勿低，宁刨勿补</w:t>
      </w:r>
      <w:r>
        <w:rPr>
          <w:szCs w:val="21"/>
        </w:rPr>
        <w:t>”</w:t>
      </w:r>
      <w:r>
        <w:rPr>
          <w:szCs w:val="21"/>
        </w:rPr>
        <w:t>的原则（</w:t>
      </w:r>
      <w:r>
        <w:rPr>
          <w:szCs w:val="21"/>
        </w:rPr>
        <w:t>2</w:t>
      </w:r>
      <w:r>
        <w:rPr>
          <w:szCs w:val="21"/>
        </w:rPr>
        <w:t>分）</w:t>
      </w:r>
    </w:p>
    <w:p w:rsidR="00CB6934" w:rsidRDefault="00646619">
      <w:pPr>
        <w:rPr>
          <w:b/>
          <w:szCs w:val="21"/>
        </w:rPr>
      </w:pPr>
      <w:r>
        <w:rPr>
          <w:b/>
          <w:szCs w:val="21"/>
        </w:rPr>
        <w:t>4</w:t>
      </w:r>
      <w:r>
        <w:rPr>
          <w:b/>
          <w:szCs w:val="21"/>
        </w:rPr>
        <w:t>、说明把施工组织设计文件作为技术交底做法的不妥之处并改正。</w:t>
      </w:r>
    </w:p>
    <w:p w:rsidR="00CB6934" w:rsidRDefault="00646619">
      <w:pPr>
        <w:rPr>
          <w:szCs w:val="21"/>
        </w:rPr>
      </w:pPr>
      <w:r>
        <w:rPr>
          <w:szCs w:val="21"/>
        </w:rPr>
        <w:t>答：直接把施工组织设计交给相</w:t>
      </w:r>
      <w:r>
        <w:rPr>
          <w:szCs w:val="21"/>
        </w:rPr>
        <w:t>关各方人员作为交底不妥（</w:t>
      </w:r>
      <w:r>
        <w:rPr>
          <w:szCs w:val="21"/>
        </w:rPr>
        <w:t>1</w:t>
      </w:r>
      <w:r>
        <w:rPr>
          <w:szCs w:val="21"/>
        </w:rPr>
        <w:t>分）应由技术负责人（</w:t>
      </w:r>
      <w:r>
        <w:rPr>
          <w:szCs w:val="21"/>
        </w:rPr>
        <w:t>1</w:t>
      </w:r>
      <w:r>
        <w:rPr>
          <w:szCs w:val="21"/>
        </w:rPr>
        <w:t>分）向施工人员（</w:t>
      </w:r>
      <w:r>
        <w:rPr>
          <w:szCs w:val="21"/>
        </w:rPr>
        <w:t>1</w:t>
      </w:r>
      <w:r>
        <w:rPr>
          <w:szCs w:val="21"/>
        </w:rPr>
        <w:t>分）讲解设计</w:t>
      </w:r>
      <w:r>
        <w:rPr>
          <w:szCs w:val="21"/>
        </w:rPr>
        <w:t>’</w:t>
      </w:r>
      <w:r>
        <w:rPr>
          <w:szCs w:val="21"/>
        </w:rPr>
        <w:t>规范要求（</w:t>
      </w:r>
      <w:r>
        <w:rPr>
          <w:szCs w:val="21"/>
        </w:rPr>
        <w:t>1</w:t>
      </w:r>
      <w:r>
        <w:rPr>
          <w:szCs w:val="21"/>
        </w:rPr>
        <w:t>分）强调工程难点及解决办法（</w:t>
      </w:r>
      <w:r>
        <w:rPr>
          <w:szCs w:val="21"/>
        </w:rPr>
        <w:t>1</w:t>
      </w:r>
      <w:r>
        <w:rPr>
          <w:szCs w:val="21"/>
        </w:rPr>
        <w:t>分）</w:t>
      </w:r>
    </w:p>
    <w:p w:rsidR="00CB6934" w:rsidRDefault="00646619">
      <w:pPr>
        <w:rPr>
          <w:szCs w:val="21"/>
        </w:rPr>
      </w:pPr>
      <w:r>
        <w:rPr>
          <w:szCs w:val="21"/>
        </w:rPr>
        <w:t>（二）背景资料二：某施工单位承接了一项市政排水管道工程，基槽采用明挖法放坡开挖施工，基槽宽度为</w:t>
      </w:r>
      <w:r>
        <w:rPr>
          <w:szCs w:val="21"/>
        </w:rPr>
        <w:t>6.5m</w:t>
      </w:r>
      <w:r>
        <w:rPr>
          <w:szCs w:val="21"/>
        </w:rPr>
        <w:t>，开挖深度为</w:t>
      </w:r>
      <w:r>
        <w:rPr>
          <w:szCs w:val="21"/>
        </w:rPr>
        <w:t>5m</w:t>
      </w:r>
      <w:r>
        <w:rPr>
          <w:szCs w:val="21"/>
        </w:rPr>
        <w:t>，场地内地下水位于地表下</w:t>
      </w:r>
      <w:r>
        <w:rPr>
          <w:szCs w:val="21"/>
        </w:rPr>
        <w:t>1m ,</w:t>
      </w:r>
      <w:r>
        <w:rPr>
          <w:szCs w:val="21"/>
        </w:rPr>
        <w:t>施工单位拟采用轻型井点降水，井点的布置方式和降深等示意图如下：</w:t>
      </w:r>
      <w:r>
        <w:rPr>
          <w:rFonts w:hint="eastAsia"/>
          <w:szCs w:val="21"/>
        </w:rPr>
        <w:t xml:space="preserve">  </w:t>
      </w:r>
      <w:r>
        <w:rPr>
          <w:szCs w:val="21"/>
        </w:rPr>
        <w:t>施工单位组织基槽开挖、管道安装和土方回填三个施工队流水作业，并按</w:t>
      </w:r>
      <w:r>
        <w:rPr>
          <w:szCs w:val="21"/>
        </w:rPr>
        <w:t>I</w:t>
      </w:r>
      <w:r>
        <w:rPr>
          <w:szCs w:val="21"/>
        </w:rPr>
        <w:t>、</w:t>
      </w:r>
      <w:r>
        <w:rPr>
          <w:szCs w:val="21"/>
        </w:rPr>
        <w:t>II</w:t>
      </w:r>
      <w:r>
        <w:rPr>
          <w:szCs w:val="21"/>
        </w:rPr>
        <w:t>、</w:t>
      </w:r>
      <w:r>
        <w:rPr>
          <w:szCs w:val="21"/>
        </w:rPr>
        <w:t>III</w:t>
      </w:r>
      <w:r>
        <w:rPr>
          <w:szCs w:val="21"/>
        </w:rPr>
        <w:t>划分成三个施工，根据合同工期要求绘制网络进度图如下：</w:t>
      </w:r>
    </w:p>
    <w:p w:rsidR="00CB6934" w:rsidRDefault="00646619">
      <w:pPr>
        <w:rPr>
          <w:szCs w:val="21"/>
        </w:rPr>
      </w:pPr>
      <w:r>
        <w:rPr>
          <w:b/>
          <w:szCs w:val="21"/>
        </w:rPr>
        <w:t>1</w:t>
      </w:r>
      <w:r>
        <w:rPr>
          <w:b/>
          <w:szCs w:val="21"/>
        </w:rPr>
        <w:t>、指出降水井点布置的不妥之处，并</w:t>
      </w:r>
      <w:r>
        <w:rPr>
          <w:b/>
          <w:szCs w:val="21"/>
        </w:rPr>
        <w:t>写出正确的做法。</w:t>
      </w:r>
      <w:r>
        <w:rPr>
          <w:szCs w:val="21"/>
        </w:rPr>
        <w:t>答：</w:t>
      </w:r>
      <w:r>
        <w:rPr>
          <w:rFonts w:ascii="宋体" w:hAnsi="宋体" w:cs="宋体" w:hint="eastAsia"/>
          <w:szCs w:val="21"/>
        </w:rPr>
        <w:t>①</w:t>
      </w:r>
      <w:r>
        <w:rPr>
          <w:szCs w:val="21"/>
        </w:rPr>
        <w:t>降水井点布置采用单排井点不合理（</w:t>
      </w:r>
      <w:r>
        <w:rPr>
          <w:szCs w:val="21"/>
        </w:rPr>
        <w:t>1</w:t>
      </w:r>
      <w:r>
        <w:rPr>
          <w:szCs w:val="21"/>
        </w:rPr>
        <w:t>分）沟槽深度达到</w:t>
      </w:r>
      <w:r>
        <w:rPr>
          <w:szCs w:val="21"/>
        </w:rPr>
        <w:t>5</w:t>
      </w:r>
      <w:r>
        <w:rPr>
          <w:szCs w:val="21"/>
        </w:rPr>
        <w:t>米以上，基坑宽度为</w:t>
      </w:r>
      <w:r>
        <w:rPr>
          <w:szCs w:val="21"/>
        </w:rPr>
        <w:t>6.5m</w:t>
      </w:r>
      <w:r>
        <w:rPr>
          <w:szCs w:val="21"/>
        </w:rPr>
        <w:t>，应采用双排井点布置（</w:t>
      </w:r>
      <w:r>
        <w:rPr>
          <w:szCs w:val="21"/>
        </w:rPr>
        <w:t>2</w:t>
      </w:r>
      <w:r>
        <w:rPr>
          <w:szCs w:val="21"/>
        </w:rPr>
        <w:t>分）</w:t>
      </w:r>
    </w:p>
    <w:p w:rsidR="00CB6934" w:rsidRDefault="00646619">
      <w:pPr>
        <w:rPr>
          <w:szCs w:val="21"/>
        </w:rPr>
      </w:pPr>
      <w:r>
        <w:rPr>
          <w:szCs w:val="21"/>
        </w:rPr>
        <w:t xml:space="preserve">     </w:t>
      </w:r>
      <w:r>
        <w:rPr>
          <w:rFonts w:ascii="宋体" w:hAnsi="宋体" w:cs="宋体" w:hint="eastAsia"/>
          <w:szCs w:val="21"/>
        </w:rPr>
        <w:t>②</w:t>
      </w:r>
      <w:r>
        <w:rPr>
          <w:szCs w:val="21"/>
        </w:rPr>
        <w:t>降水井管基坑壁</w:t>
      </w:r>
      <w:r>
        <w:rPr>
          <w:szCs w:val="21"/>
        </w:rPr>
        <w:t>0.5m</w:t>
      </w:r>
      <w:r>
        <w:rPr>
          <w:szCs w:val="21"/>
        </w:rPr>
        <w:t>不合理（</w:t>
      </w:r>
      <w:r>
        <w:rPr>
          <w:szCs w:val="21"/>
        </w:rPr>
        <w:t>1</w:t>
      </w:r>
      <w:r>
        <w:rPr>
          <w:szCs w:val="21"/>
        </w:rPr>
        <w:t>分）降水井管与坑壁距离应大于</w:t>
      </w:r>
      <w:r>
        <w:rPr>
          <w:szCs w:val="21"/>
        </w:rPr>
        <w:t>1.0</w:t>
      </w:r>
      <w:r>
        <w:rPr>
          <w:szCs w:val="21"/>
        </w:rPr>
        <w:t>～</w:t>
      </w:r>
      <w:r>
        <w:rPr>
          <w:szCs w:val="21"/>
        </w:rPr>
        <w:t>1.5m</w:t>
      </w:r>
      <w:r>
        <w:rPr>
          <w:szCs w:val="21"/>
        </w:rPr>
        <w:t>（</w:t>
      </w:r>
      <w:r>
        <w:rPr>
          <w:szCs w:val="21"/>
        </w:rPr>
        <w:t>1</w:t>
      </w:r>
      <w:r>
        <w:rPr>
          <w:szCs w:val="21"/>
        </w:rPr>
        <w:t>分）</w:t>
      </w:r>
    </w:p>
    <w:p w:rsidR="00CB6934" w:rsidRDefault="00646619">
      <w:pPr>
        <w:rPr>
          <w:szCs w:val="21"/>
        </w:rPr>
      </w:pPr>
      <w:r>
        <w:rPr>
          <w:b/>
          <w:szCs w:val="21"/>
        </w:rPr>
        <w:t>2</w:t>
      </w:r>
      <w:r>
        <w:rPr>
          <w:b/>
          <w:szCs w:val="21"/>
        </w:rPr>
        <w:t>、降水深度是否妥当，如不妥请改正。</w:t>
      </w:r>
      <w:r>
        <w:rPr>
          <w:szCs w:val="21"/>
        </w:rPr>
        <w:t>答：降水深度为基底以下</w:t>
      </w:r>
      <w:r>
        <w:rPr>
          <w:szCs w:val="21"/>
        </w:rPr>
        <w:t>0.2m</w:t>
      </w:r>
      <w:r>
        <w:rPr>
          <w:szCs w:val="21"/>
        </w:rPr>
        <w:t>不正确（</w:t>
      </w:r>
      <w:r>
        <w:rPr>
          <w:szCs w:val="21"/>
        </w:rPr>
        <w:t>2</w:t>
      </w:r>
      <w:r>
        <w:rPr>
          <w:szCs w:val="21"/>
        </w:rPr>
        <w:t>分）降水深度应为基底以下</w:t>
      </w:r>
      <w:r>
        <w:rPr>
          <w:szCs w:val="21"/>
        </w:rPr>
        <w:t>0.5m</w:t>
      </w:r>
      <w:r>
        <w:rPr>
          <w:szCs w:val="21"/>
        </w:rPr>
        <w:t>（</w:t>
      </w:r>
      <w:r>
        <w:rPr>
          <w:szCs w:val="21"/>
        </w:rPr>
        <w:t>3</w:t>
      </w:r>
      <w:r>
        <w:rPr>
          <w:szCs w:val="21"/>
        </w:rPr>
        <w:t>分）</w:t>
      </w:r>
    </w:p>
    <w:p w:rsidR="00CB6934" w:rsidRDefault="00646619">
      <w:pPr>
        <w:rPr>
          <w:szCs w:val="21"/>
        </w:rPr>
      </w:pPr>
      <w:r>
        <w:rPr>
          <w:b/>
          <w:szCs w:val="21"/>
        </w:rPr>
        <w:t>3</w:t>
      </w:r>
      <w:r>
        <w:rPr>
          <w:b/>
          <w:szCs w:val="21"/>
        </w:rPr>
        <w:t>、网络进度图上有两个不符合逻辑的地方，请在图上用虚线画出虚工作，让逻辑更合理。</w:t>
      </w:r>
      <w:r>
        <w:rPr>
          <w:szCs w:val="21"/>
        </w:rPr>
        <w:t>答：图复制过来（</w:t>
      </w:r>
      <w:r>
        <w:rPr>
          <w:szCs w:val="21"/>
        </w:rPr>
        <w:t>1</w:t>
      </w:r>
      <w:r>
        <w:rPr>
          <w:szCs w:val="21"/>
        </w:rPr>
        <w:t>分）管道安装</w:t>
      </w:r>
      <w:r>
        <w:rPr>
          <w:szCs w:val="21"/>
        </w:rPr>
        <w:t>1</w:t>
      </w:r>
      <w:r>
        <w:rPr>
          <w:szCs w:val="21"/>
        </w:rPr>
        <w:t>到管道安装</w:t>
      </w:r>
      <w:r>
        <w:rPr>
          <w:szCs w:val="21"/>
        </w:rPr>
        <w:t>2</w:t>
      </w:r>
      <w:r>
        <w:rPr>
          <w:szCs w:val="21"/>
        </w:rPr>
        <w:t>用虚线连上箭头指向安装</w:t>
      </w:r>
      <w:r>
        <w:rPr>
          <w:szCs w:val="21"/>
        </w:rPr>
        <w:t>2</w:t>
      </w:r>
      <w:r>
        <w:rPr>
          <w:szCs w:val="21"/>
        </w:rPr>
        <w:t>（</w:t>
      </w:r>
      <w:r>
        <w:rPr>
          <w:szCs w:val="21"/>
        </w:rPr>
        <w:t>2</w:t>
      </w:r>
      <w:r>
        <w:rPr>
          <w:szCs w:val="21"/>
        </w:rPr>
        <w:t>分）安装</w:t>
      </w:r>
      <w:r>
        <w:rPr>
          <w:szCs w:val="21"/>
        </w:rPr>
        <w:t>2</w:t>
      </w:r>
      <w:r>
        <w:rPr>
          <w:szCs w:val="21"/>
        </w:rPr>
        <w:t>指向安装</w:t>
      </w:r>
      <w:r>
        <w:rPr>
          <w:szCs w:val="21"/>
        </w:rPr>
        <w:t>3</w:t>
      </w:r>
      <w:r>
        <w:rPr>
          <w:szCs w:val="21"/>
        </w:rPr>
        <w:t>，箭头指向安装三（</w:t>
      </w:r>
      <w:r>
        <w:rPr>
          <w:szCs w:val="21"/>
        </w:rPr>
        <w:t>2</w:t>
      </w:r>
      <w:r>
        <w:rPr>
          <w:szCs w:val="21"/>
        </w:rPr>
        <w:t>分）</w:t>
      </w:r>
    </w:p>
    <w:p w:rsidR="00CB6934" w:rsidRDefault="00646619">
      <w:pPr>
        <w:rPr>
          <w:szCs w:val="21"/>
        </w:rPr>
      </w:pPr>
      <w:r>
        <w:rPr>
          <w:b/>
          <w:szCs w:val="21"/>
        </w:rPr>
        <w:t>4</w:t>
      </w:r>
      <w:r>
        <w:rPr>
          <w:b/>
          <w:szCs w:val="21"/>
        </w:rPr>
        <w:t>、计算本工程的总工期，并指出关键线路。</w:t>
      </w:r>
      <w:r>
        <w:rPr>
          <w:szCs w:val="21"/>
        </w:rPr>
        <w:t>答：关键线路：</w:t>
      </w:r>
      <w:r>
        <w:rPr>
          <w:szCs w:val="21"/>
        </w:rPr>
        <w:t>1—2—4—8—9—10</w:t>
      </w:r>
      <w:r>
        <w:rPr>
          <w:szCs w:val="21"/>
        </w:rPr>
        <w:t>（</w:t>
      </w:r>
      <w:r>
        <w:rPr>
          <w:szCs w:val="21"/>
        </w:rPr>
        <w:t>2</w:t>
      </w:r>
      <w:r>
        <w:rPr>
          <w:szCs w:val="21"/>
        </w:rPr>
        <w:t>分）</w:t>
      </w:r>
      <w:r>
        <w:rPr>
          <w:szCs w:val="21"/>
        </w:rPr>
        <w:t>1+2+4+8+9+10</w:t>
      </w:r>
      <w:r>
        <w:rPr>
          <w:szCs w:val="21"/>
        </w:rPr>
        <w:t>（</w:t>
      </w:r>
      <w:r>
        <w:rPr>
          <w:szCs w:val="21"/>
        </w:rPr>
        <w:t>1</w:t>
      </w:r>
      <w:r>
        <w:rPr>
          <w:szCs w:val="21"/>
        </w:rPr>
        <w:t>分）</w:t>
      </w:r>
      <w:r>
        <w:rPr>
          <w:szCs w:val="21"/>
        </w:rPr>
        <w:t>=25</w:t>
      </w:r>
      <w:r>
        <w:rPr>
          <w:szCs w:val="21"/>
        </w:rPr>
        <w:t>（</w:t>
      </w:r>
      <w:r>
        <w:rPr>
          <w:szCs w:val="21"/>
        </w:rPr>
        <w:t>2</w:t>
      </w:r>
      <w:r>
        <w:rPr>
          <w:szCs w:val="21"/>
        </w:rPr>
        <w:t>分）</w:t>
      </w:r>
    </w:p>
    <w:p w:rsidR="00CB6934" w:rsidRDefault="00646619">
      <w:pPr>
        <w:rPr>
          <w:szCs w:val="21"/>
        </w:rPr>
      </w:pPr>
      <w:r>
        <w:rPr>
          <w:szCs w:val="21"/>
        </w:rPr>
        <w:t>（三）背景资料三：</w:t>
      </w:r>
      <w:r>
        <w:rPr>
          <w:rFonts w:hint="eastAsia"/>
          <w:szCs w:val="21"/>
        </w:rPr>
        <w:t xml:space="preserve">   </w:t>
      </w:r>
      <w:r>
        <w:rPr>
          <w:szCs w:val="21"/>
        </w:rPr>
        <w:t>某建设单位与</w:t>
      </w:r>
      <w:r>
        <w:rPr>
          <w:szCs w:val="21"/>
        </w:rPr>
        <w:t>A</w:t>
      </w:r>
      <w:r>
        <w:rPr>
          <w:szCs w:val="21"/>
        </w:rPr>
        <w:t>市政公司（简称</w:t>
      </w:r>
      <w:r>
        <w:rPr>
          <w:szCs w:val="21"/>
        </w:rPr>
        <w:t>A</w:t>
      </w:r>
      <w:r>
        <w:rPr>
          <w:szCs w:val="21"/>
        </w:rPr>
        <w:t>公司）签定管涵总承包合同，管涵总长</w:t>
      </w:r>
      <w:r>
        <w:rPr>
          <w:szCs w:val="21"/>
        </w:rPr>
        <w:t>800m , A</w:t>
      </w:r>
      <w:r>
        <w:rPr>
          <w:szCs w:val="21"/>
        </w:rPr>
        <w:t>公司将工程全部分包给</w:t>
      </w:r>
      <w:r>
        <w:rPr>
          <w:szCs w:val="21"/>
        </w:rPr>
        <w:t>B</w:t>
      </w:r>
      <w:r>
        <w:rPr>
          <w:szCs w:val="21"/>
        </w:rPr>
        <w:t>工程公司（简称</w:t>
      </w:r>
      <w:r>
        <w:rPr>
          <w:szCs w:val="21"/>
        </w:rPr>
        <w:t>B</w:t>
      </w:r>
      <w:r>
        <w:rPr>
          <w:szCs w:val="21"/>
        </w:rPr>
        <w:t>公司），并提取了</w:t>
      </w:r>
      <w:r>
        <w:rPr>
          <w:szCs w:val="21"/>
        </w:rPr>
        <w:t>5%</w:t>
      </w:r>
      <w:r>
        <w:rPr>
          <w:szCs w:val="21"/>
        </w:rPr>
        <w:t>的管理费。</w:t>
      </w:r>
      <w:r>
        <w:rPr>
          <w:szCs w:val="21"/>
        </w:rPr>
        <w:t>A</w:t>
      </w:r>
      <w:r>
        <w:rPr>
          <w:szCs w:val="21"/>
        </w:rPr>
        <w:t>公司与</w:t>
      </w:r>
      <w:r>
        <w:rPr>
          <w:szCs w:val="21"/>
        </w:rPr>
        <w:t>B</w:t>
      </w:r>
      <w:r>
        <w:rPr>
          <w:szCs w:val="21"/>
        </w:rPr>
        <w:t>公司签定的分包合同约定：（</w:t>
      </w:r>
      <w:r>
        <w:rPr>
          <w:szCs w:val="21"/>
        </w:rPr>
        <w:t>1</w:t>
      </w:r>
      <w:r>
        <w:rPr>
          <w:szCs w:val="21"/>
        </w:rPr>
        <w:t>）出现争议后通过仲裁解决；（</w:t>
      </w:r>
      <w:r>
        <w:rPr>
          <w:szCs w:val="21"/>
        </w:rPr>
        <w:t>2</w:t>
      </w:r>
      <w:r>
        <w:rPr>
          <w:szCs w:val="21"/>
        </w:rPr>
        <w:t>）</w:t>
      </w:r>
      <w:r>
        <w:rPr>
          <w:szCs w:val="21"/>
        </w:rPr>
        <w:t>B</w:t>
      </w:r>
      <w:r>
        <w:rPr>
          <w:szCs w:val="21"/>
        </w:rPr>
        <w:t>公司在施工工地发</w:t>
      </w:r>
      <w:r>
        <w:rPr>
          <w:szCs w:val="21"/>
        </w:rPr>
        <w:t>生安全事故后，应赔偿</w:t>
      </w:r>
      <w:r>
        <w:rPr>
          <w:szCs w:val="21"/>
        </w:rPr>
        <w:t>A</w:t>
      </w:r>
      <w:r>
        <w:rPr>
          <w:szCs w:val="21"/>
        </w:rPr>
        <w:t>公司合同总价的</w:t>
      </w:r>
      <w:r>
        <w:rPr>
          <w:szCs w:val="21"/>
        </w:rPr>
        <w:t>0.5%</w:t>
      </w:r>
      <w:r>
        <w:rPr>
          <w:szCs w:val="21"/>
        </w:rPr>
        <w:t>作为补偿。</w:t>
      </w:r>
    </w:p>
    <w:p w:rsidR="00CB6934" w:rsidRDefault="00646619">
      <w:pPr>
        <w:ind w:firstLineChars="250" w:firstLine="525"/>
        <w:rPr>
          <w:szCs w:val="21"/>
        </w:rPr>
      </w:pPr>
      <w:r>
        <w:rPr>
          <w:szCs w:val="21"/>
        </w:rPr>
        <w:t>B</w:t>
      </w:r>
      <w:r>
        <w:rPr>
          <w:szCs w:val="21"/>
        </w:rPr>
        <w:t>公司采用放坡开挖基槽再施工管涵的施工方法。施工期间</w:t>
      </w:r>
      <w:r>
        <w:rPr>
          <w:szCs w:val="21"/>
        </w:rPr>
        <w:t>A</w:t>
      </w:r>
      <w:r>
        <w:rPr>
          <w:szCs w:val="21"/>
        </w:rPr>
        <w:t>公司派驻现场安全员发现某段基槽土层松软，有失稳迹象。随即要求</w:t>
      </w:r>
      <w:r>
        <w:rPr>
          <w:szCs w:val="21"/>
        </w:rPr>
        <w:t>B</w:t>
      </w:r>
      <w:r>
        <w:rPr>
          <w:szCs w:val="21"/>
        </w:rPr>
        <w:t>公司在此段基槽及时设置板桩临时支撑，但</w:t>
      </w:r>
      <w:r>
        <w:rPr>
          <w:szCs w:val="21"/>
        </w:rPr>
        <w:t>B</w:t>
      </w:r>
      <w:r>
        <w:rPr>
          <w:szCs w:val="21"/>
        </w:rPr>
        <w:t>公司以工期紧及现有板桩长度短为由，决定在基槽开挖</w:t>
      </w:r>
      <w:r>
        <w:rPr>
          <w:szCs w:val="21"/>
        </w:rPr>
        <w:t>2m</w:t>
      </w:r>
      <w:r>
        <w:rPr>
          <w:szCs w:val="21"/>
        </w:rPr>
        <w:t>深后再设置支撑，且加快基槽开挖施工进度，结果发生基槽局部坍塌，造成一名工人重伤。</w:t>
      </w:r>
    </w:p>
    <w:p w:rsidR="00CB6934" w:rsidRDefault="00646619">
      <w:pPr>
        <w:ind w:firstLineChars="250" w:firstLine="525"/>
        <w:rPr>
          <w:szCs w:val="21"/>
        </w:rPr>
      </w:pPr>
      <w:r>
        <w:rPr>
          <w:szCs w:val="21"/>
        </w:rPr>
        <w:t>建设行政主管部门在检查时，发现</w:t>
      </w:r>
      <w:r>
        <w:rPr>
          <w:szCs w:val="21"/>
        </w:rPr>
        <w:t>B</w:t>
      </w:r>
      <w:r>
        <w:rPr>
          <w:szCs w:val="21"/>
        </w:rPr>
        <w:t>公司安全生产许可证过期，责令其停工。</w:t>
      </w:r>
      <w:r>
        <w:rPr>
          <w:szCs w:val="21"/>
        </w:rPr>
        <w:t>A</w:t>
      </w:r>
      <w:r>
        <w:rPr>
          <w:szCs w:val="21"/>
        </w:rPr>
        <w:t>公司随后向</w:t>
      </w:r>
      <w:r>
        <w:rPr>
          <w:szCs w:val="21"/>
        </w:rPr>
        <w:t>B</w:t>
      </w:r>
      <w:r>
        <w:rPr>
          <w:szCs w:val="21"/>
        </w:rPr>
        <w:t>公司下达了终止分包合同通知书，</w:t>
      </w:r>
      <w:r>
        <w:rPr>
          <w:szCs w:val="21"/>
        </w:rPr>
        <w:t>B</w:t>
      </w:r>
      <w:r>
        <w:rPr>
          <w:szCs w:val="21"/>
        </w:rPr>
        <w:t>公司以合同经双方自愿签定为由诉讼至人民法院，要求</w:t>
      </w:r>
      <w:r>
        <w:rPr>
          <w:szCs w:val="21"/>
        </w:rPr>
        <w:t>A</w:t>
      </w:r>
      <w:r>
        <w:rPr>
          <w:szCs w:val="21"/>
        </w:rPr>
        <w:t>公</w:t>
      </w:r>
      <w:r>
        <w:rPr>
          <w:szCs w:val="21"/>
        </w:rPr>
        <w:t>司继续履行合同或承担违约责任并赔偿经济损失。</w:t>
      </w:r>
    </w:p>
    <w:p w:rsidR="00CB6934" w:rsidRDefault="00646619">
      <w:pPr>
        <w:numPr>
          <w:ilvl w:val="0"/>
          <w:numId w:val="7"/>
        </w:numPr>
        <w:rPr>
          <w:b/>
          <w:szCs w:val="21"/>
        </w:rPr>
      </w:pPr>
      <w:r>
        <w:rPr>
          <w:b/>
          <w:szCs w:val="21"/>
        </w:rPr>
        <w:t>对发生的安全事故，反应出</w:t>
      </w:r>
      <w:r>
        <w:rPr>
          <w:b/>
          <w:szCs w:val="21"/>
        </w:rPr>
        <w:t>A</w:t>
      </w:r>
      <w:r>
        <w:rPr>
          <w:b/>
          <w:szCs w:val="21"/>
        </w:rPr>
        <w:t>公司和</w:t>
      </w:r>
      <w:r>
        <w:rPr>
          <w:b/>
          <w:szCs w:val="21"/>
        </w:rPr>
        <w:t>B</w:t>
      </w:r>
      <w:r>
        <w:rPr>
          <w:b/>
          <w:szCs w:val="21"/>
        </w:rPr>
        <w:t>公司分别在安全管理上存在什么具体问题？</w:t>
      </w:r>
    </w:p>
    <w:p w:rsidR="00CB6934" w:rsidRDefault="00646619">
      <w:pPr>
        <w:rPr>
          <w:szCs w:val="21"/>
        </w:rPr>
      </w:pPr>
      <w:r>
        <w:rPr>
          <w:szCs w:val="21"/>
        </w:rPr>
        <w:t>答：</w:t>
      </w:r>
      <w:r>
        <w:rPr>
          <w:szCs w:val="21"/>
        </w:rPr>
        <w:t>a</w:t>
      </w:r>
      <w:r>
        <w:rPr>
          <w:szCs w:val="21"/>
        </w:rPr>
        <w:t>公司责任：未对</w:t>
      </w:r>
      <w:r>
        <w:rPr>
          <w:szCs w:val="21"/>
        </w:rPr>
        <w:t>b</w:t>
      </w:r>
      <w:r>
        <w:rPr>
          <w:szCs w:val="21"/>
        </w:rPr>
        <w:t>公司的资质进行审查（</w:t>
      </w:r>
      <w:r>
        <w:rPr>
          <w:szCs w:val="21"/>
        </w:rPr>
        <w:t>1</w:t>
      </w:r>
      <w:r>
        <w:rPr>
          <w:szCs w:val="21"/>
        </w:rPr>
        <w:t>分）安全员发现事故隐患未及向项目经理、业主汇报（</w:t>
      </w:r>
      <w:r>
        <w:rPr>
          <w:szCs w:val="21"/>
        </w:rPr>
        <w:t>1</w:t>
      </w:r>
      <w:r>
        <w:rPr>
          <w:szCs w:val="21"/>
        </w:rPr>
        <w:t>分）</w:t>
      </w:r>
    </w:p>
    <w:p w:rsidR="00CB6934" w:rsidRDefault="00646619">
      <w:pPr>
        <w:rPr>
          <w:szCs w:val="21"/>
        </w:rPr>
      </w:pPr>
      <w:r>
        <w:rPr>
          <w:szCs w:val="21"/>
        </w:rPr>
        <w:t>   </w:t>
      </w:r>
      <w:r>
        <w:rPr>
          <w:rFonts w:hint="eastAsia"/>
          <w:szCs w:val="21"/>
        </w:rPr>
        <w:t xml:space="preserve"> </w:t>
      </w:r>
      <w:r>
        <w:rPr>
          <w:szCs w:val="21"/>
        </w:rPr>
        <w:t>b</w:t>
      </w:r>
      <w:r>
        <w:rPr>
          <w:szCs w:val="21"/>
        </w:rPr>
        <w:t>公司责任：不服从</w:t>
      </w:r>
      <w:r>
        <w:rPr>
          <w:szCs w:val="21"/>
        </w:rPr>
        <w:t>A</w:t>
      </w:r>
      <w:r>
        <w:rPr>
          <w:szCs w:val="21"/>
        </w:rPr>
        <w:t>公司现场管理（</w:t>
      </w:r>
      <w:r>
        <w:rPr>
          <w:szCs w:val="21"/>
        </w:rPr>
        <w:t>1</w:t>
      </w:r>
      <w:r>
        <w:rPr>
          <w:szCs w:val="21"/>
        </w:rPr>
        <w:t>分）违反基坑开挖操作规程，发现事故预兆未来及时抢险（</w:t>
      </w:r>
      <w:r>
        <w:rPr>
          <w:szCs w:val="21"/>
        </w:rPr>
        <w:t>2</w:t>
      </w:r>
      <w:r>
        <w:rPr>
          <w:szCs w:val="21"/>
        </w:rPr>
        <w:t>分）</w:t>
      </w:r>
    </w:p>
    <w:p w:rsidR="00CB6934" w:rsidRDefault="00646619">
      <w:pPr>
        <w:rPr>
          <w:b/>
          <w:szCs w:val="21"/>
        </w:rPr>
      </w:pPr>
      <w:r>
        <w:rPr>
          <w:b/>
          <w:szCs w:val="21"/>
        </w:rPr>
        <w:t>2</w:t>
      </w:r>
      <w:r>
        <w:rPr>
          <w:b/>
          <w:szCs w:val="21"/>
        </w:rPr>
        <w:t>、</w:t>
      </w:r>
      <w:r>
        <w:rPr>
          <w:b/>
          <w:szCs w:val="21"/>
        </w:rPr>
        <w:t>B</w:t>
      </w:r>
      <w:r>
        <w:rPr>
          <w:b/>
          <w:szCs w:val="21"/>
        </w:rPr>
        <w:t>公司处理软弱土层基槽做法违反规范中的什么规定？</w:t>
      </w:r>
    </w:p>
    <w:p w:rsidR="00CB6934" w:rsidRDefault="00646619">
      <w:pPr>
        <w:rPr>
          <w:szCs w:val="21"/>
        </w:rPr>
      </w:pPr>
      <w:r>
        <w:rPr>
          <w:szCs w:val="21"/>
        </w:rPr>
        <w:t>答：违反了基坑开挖规范要求（</w:t>
      </w:r>
      <w:r>
        <w:rPr>
          <w:szCs w:val="21"/>
        </w:rPr>
        <w:t>1</w:t>
      </w:r>
      <w:r>
        <w:rPr>
          <w:szCs w:val="21"/>
        </w:rPr>
        <w:t>分）软弱土层基坑开挖超过</w:t>
      </w:r>
      <w:r>
        <w:rPr>
          <w:szCs w:val="21"/>
        </w:rPr>
        <w:t>2m</w:t>
      </w:r>
      <w:r>
        <w:rPr>
          <w:szCs w:val="21"/>
        </w:rPr>
        <w:t>应支护，且应随挖随支（</w:t>
      </w:r>
      <w:r>
        <w:rPr>
          <w:szCs w:val="21"/>
        </w:rPr>
        <w:t>2</w:t>
      </w:r>
      <w:r>
        <w:rPr>
          <w:szCs w:val="21"/>
        </w:rPr>
        <w:t>分）</w:t>
      </w:r>
    </w:p>
    <w:p w:rsidR="00CB6934" w:rsidRDefault="00646619">
      <w:pPr>
        <w:rPr>
          <w:szCs w:val="21"/>
        </w:rPr>
      </w:pPr>
      <w:r>
        <w:rPr>
          <w:b/>
          <w:szCs w:val="21"/>
        </w:rPr>
        <w:lastRenderedPageBreak/>
        <w:t>3</w:t>
      </w:r>
      <w:r>
        <w:rPr>
          <w:b/>
          <w:szCs w:val="21"/>
        </w:rPr>
        <w:t>、法院是否应当受理</w:t>
      </w:r>
      <w:r>
        <w:rPr>
          <w:b/>
          <w:szCs w:val="21"/>
        </w:rPr>
        <w:t>B</w:t>
      </w:r>
      <w:r>
        <w:rPr>
          <w:b/>
          <w:szCs w:val="21"/>
        </w:rPr>
        <w:t>公司的诉讼？为什么？</w:t>
      </w:r>
      <w:r>
        <w:rPr>
          <w:szCs w:val="21"/>
        </w:rPr>
        <w:t>答：</w:t>
      </w:r>
      <w:r>
        <w:rPr>
          <w:szCs w:val="21"/>
        </w:rPr>
        <w:t>不予受理（</w:t>
      </w:r>
      <w:r>
        <w:rPr>
          <w:szCs w:val="21"/>
        </w:rPr>
        <w:t>1</w:t>
      </w:r>
      <w:r>
        <w:rPr>
          <w:szCs w:val="21"/>
        </w:rPr>
        <w:t>分）合同中约定了仲裁协议（</w:t>
      </w:r>
      <w:r>
        <w:rPr>
          <w:szCs w:val="21"/>
        </w:rPr>
        <w:t>2</w:t>
      </w:r>
      <w:r>
        <w:rPr>
          <w:szCs w:val="21"/>
        </w:rPr>
        <w:t>分）</w:t>
      </w:r>
    </w:p>
    <w:p w:rsidR="00CB6934" w:rsidRDefault="00646619">
      <w:pPr>
        <w:rPr>
          <w:szCs w:val="21"/>
        </w:rPr>
      </w:pPr>
      <w:r>
        <w:rPr>
          <w:b/>
          <w:szCs w:val="21"/>
        </w:rPr>
        <w:t>4</w:t>
      </w:r>
      <w:r>
        <w:rPr>
          <w:b/>
          <w:szCs w:val="21"/>
        </w:rPr>
        <w:t>、该分包合同是否有效？请说明法律依据。</w:t>
      </w:r>
      <w:r>
        <w:rPr>
          <w:szCs w:val="21"/>
        </w:rPr>
        <w:t>答：合同无效（</w:t>
      </w:r>
      <w:r>
        <w:rPr>
          <w:szCs w:val="21"/>
        </w:rPr>
        <w:t>1</w:t>
      </w:r>
      <w:r>
        <w:rPr>
          <w:szCs w:val="21"/>
        </w:rPr>
        <w:t>）违反了法律规定（</w:t>
      </w:r>
      <w:r>
        <w:rPr>
          <w:szCs w:val="21"/>
        </w:rPr>
        <w:t>1</w:t>
      </w:r>
      <w:r>
        <w:rPr>
          <w:szCs w:val="21"/>
        </w:rPr>
        <w:t>）法律规定禁止转包（</w:t>
      </w:r>
      <w:r>
        <w:rPr>
          <w:szCs w:val="21"/>
        </w:rPr>
        <w:t>1</w:t>
      </w:r>
      <w:r>
        <w:rPr>
          <w:szCs w:val="21"/>
        </w:rPr>
        <w:t>）</w:t>
      </w:r>
    </w:p>
    <w:p w:rsidR="00CB6934" w:rsidRDefault="00646619">
      <w:pPr>
        <w:rPr>
          <w:szCs w:val="21"/>
        </w:rPr>
      </w:pPr>
      <w:r>
        <w:rPr>
          <w:b/>
          <w:szCs w:val="21"/>
        </w:rPr>
        <w:t>5</w:t>
      </w:r>
      <w:r>
        <w:rPr>
          <w:b/>
          <w:szCs w:val="21"/>
        </w:rPr>
        <w:t>、该分包合同是否应当继续履行？针对已完成工作量应当如何结算？</w:t>
      </w:r>
      <w:r>
        <w:rPr>
          <w:szCs w:val="21"/>
        </w:rPr>
        <w:t>答：不应当继续履行（</w:t>
      </w:r>
      <w:r>
        <w:rPr>
          <w:szCs w:val="21"/>
        </w:rPr>
        <w:t>1</w:t>
      </w:r>
      <w:r>
        <w:rPr>
          <w:szCs w:val="21"/>
        </w:rPr>
        <w:t>分）已完工作量质量合格应予以支付工程款；质量不合格返修合格应予以支付工程款；质量不合格返修不合格不予支付（</w:t>
      </w:r>
      <w:r>
        <w:rPr>
          <w:szCs w:val="21"/>
        </w:rPr>
        <w:t>3</w:t>
      </w:r>
      <w:r>
        <w:rPr>
          <w:szCs w:val="21"/>
        </w:rPr>
        <w:t>）</w:t>
      </w:r>
    </w:p>
    <w:p w:rsidR="00CB6934" w:rsidRDefault="00646619">
      <w:pPr>
        <w:rPr>
          <w:szCs w:val="21"/>
        </w:rPr>
      </w:pPr>
      <w:r>
        <w:rPr>
          <w:b/>
          <w:szCs w:val="21"/>
        </w:rPr>
        <w:t>6</w:t>
      </w:r>
      <w:r>
        <w:rPr>
          <w:b/>
          <w:szCs w:val="21"/>
        </w:rPr>
        <w:t>、发生事故后</w:t>
      </w:r>
      <w:r>
        <w:rPr>
          <w:b/>
          <w:szCs w:val="21"/>
        </w:rPr>
        <w:t>B</w:t>
      </w:r>
      <w:r>
        <w:rPr>
          <w:b/>
          <w:szCs w:val="21"/>
        </w:rPr>
        <w:t>公司是否应当支付合同总价的</w:t>
      </w:r>
      <w:r>
        <w:rPr>
          <w:b/>
          <w:szCs w:val="21"/>
        </w:rPr>
        <w:t>0.5%</w:t>
      </w:r>
      <w:r>
        <w:rPr>
          <w:b/>
          <w:szCs w:val="21"/>
        </w:rPr>
        <w:t>作为补偿？说明理由。</w:t>
      </w:r>
      <w:r>
        <w:rPr>
          <w:szCs w:val="21"/>
        </w:rPr>
        <w:t>答：应该（</w:t>
      </w:r>
      <w:r>
        <w:rPr>
          <w:szCs w:val="21"/>
        </w:rPr>
        <w:t>1</w:t>
      </w:r>
      <w:r>
        <w:rPr>
          <w:szCs w:val="21"/>
        </w:rPr>
        <w:t>分）无效合同有过错方应赔偿对方受到的损失（</w:t>
      </w:r>
      <w:r>
        <w:rPr>
          <w:szCs w:val="21"/>
        </w:rPr>
        <w:t>1</w:t>
      </w:r>
      <w:r>
        <w:rPr>
          <w:szCs w:val="21"/>
        </w:rPr>
        <w:t>分）双方都有过错根据过错大小各自承担相应责</w:t>
      </w:r>
      <w:r>
        <w:rPr>
          <w:szCs w:val="21"/>
        </w:rPr>
        <w:t>任（</w:t>
      </w:r>
      <w:r>
        <w:rPr>
          <w:szCs w:val="21"/>
        </w:rPr>
        <w:t>1</w:t>
      </w:r>
      <w:r>
        <w:rPr>
          <w:szCs w:val="21"/>
        </w:rPr>
        <w:t>分）</w:t>
      </w:r>
    </w:p>
    <w:p w:rsidR="00CB6934" w:rsidRDefault="00646619">
      <w:pPr>
        <w:rPr>
          <w:szCs w:val="21"/>
        </w:rPr>
      </w:pPr>
      <w:r>
        <w:rPr>
          <w:szCs w:val="21"/>
        </w:rPr>
        <w:t>（四）背景资料四：</w:t>
      </w:r>
      <w:r>
        <w:rPr>
          <w:rFonts w:hint="eastAsia"/>
          <w:szCs w:val="21"/>
        </w:rPr>
        <w:t xml:space="preserve">  </w:t>
      </w:r>
      <w:r>
        <w:rPr>
          <w:szCs w:val="21"/>
        </w:rPr>
        <w:t>某项目部承接华北地区某城市道路绿化工程，全长为</w:t>
      </w:r>
      <w:r>
        <w:rPr>
          <w:szCs w:val="21"/>
        </w:rPr>
        <w:t>2.5km</w:t>
      </w:r>
      <w:r>
        <w:rPr>
          <w:szCs w:val="21"/>
        </w:rPr>
        <w:t>，道路两侧栽植行道树。按设计要求，行道树为深根性的国槐，胸径为</w:t>
      </w:r>
      <w:r>
        <w:rPr>
          <w:szCs w:val="21"/>
        </w:rPr>
        <w:t>12~15cm</w:t>
      </w:r>
      <w:r>
        <w:rPr>
          <w:szCs w:val="21"/>
        </w:rPr>
        <w:t>。</w:t>
      </w:r>
    </w:p>
    <w:p w:rsidR="00CB6934" w:rsidRDefault="00646619">
      <w:pPr>
        <w:ind w:firstLineChars="250" w:firstLine="525"/>
        <w:rPr>
          <w:szCs w:val="21"/>
        </w:rPr>
      </w:pPr>
      <w:r>
        <w:rPr>
          <w:szCs w:val="21"/>
        </w:rPr>
        <w:t>在施工过程中，发生如下事件：</w:t>
      </w:r>
    </w:p>
    <w:p w:rsidR="00CB6934" w:rsidRDefault="00646619">
      <w:pPr>
        <w:ind w:firstLineChars="250" w:firstLine="525"/>
        <w:rPr>
          <w:szCs w:val="21"/>
        </w:rPr>
      </w:pPr>
      <w:r>
        <w:rPr>
          <w:szCs w:val="21"/>
        </w:rPr>
        <w:t>事件一：国槐带土球移植，土球大小符合规范要求，项目部在苗木运来之前挖好了树穴，树穴上大下小，上口径比下口径大</w:t>
      </w:r>
      <w:r>
        <w:rPr>
          <w:szCs w:val="21"/>
        </w:rPr>
        <w:t>15~20cm,</w:t>
      </w:r>
      <w:r>
        <w:rPr>
          <w:szCs w:val="21"/>
        </w:rPr>
        <w:t>树穴上口直径与土球直径接近，挖出的表土和底土混合均匀后放置一边备用。</w:t>
      </w:r>
    </w:p>
    <w:p w:rsidR="00CB6934" w:rsidRDefault="00646619">
      <w:pPr>
        <w:ind w:firstLineChars="250" w:firstLine="525"/>
        <w:rPr>
          <w:szCs w:val="21"/>
        </w:rPr>
      </w:pPr>
      <w:r>
        <w:rPr>
          <w:szCs w:val="21"/>
        </w:rPr>
        <w:t>事件二：在挖树穴时发现，有</w:t>
      </w:r>
      <w:r>
        <w:rPr>
          <w:szCs w:val="21"/>
        </w:rPr>
        <w:t>3</w:t>
      </w:r>
      <w:r>
        <w:rPr>
          <w:szCs w:val="21"/>
        </w:rPr>
        <w:t>个树位处地表下</w:t>
      </w:r>
      <w:r>
        <w:rPr>
          <w:szCs w:val="21"/>
        </w:rPr>
        <w:t>0.6m</w:t>
      </w:r>
      <w:r>
        <w:rPr>
          <w:szCs w:val="21"/>
        </w:rPr>
        <w:t>处有页岩层，</w:t>
      </w:r>
      <w:r>
        <w:rPr>
          <w:rFonts w:hint="eastAsia"/>
          <w:szCs w:val="21"/>
        </w:rPr>
        <w:t>针</w:t>
      </w:r>
      <w:r>
        <w:rPr>
          <w:szCs w:val="21"/>
        </w:rPr>
        <w:t>对出现的问题，项目部与建设方口头协商后，将此</w:t>
      </w:r>
      <w:r>
        <w:rPr>
          <w:szCs w:val="21"/>
        </w:rPr>
        <w:t>3</w:t>
      </w:r>
      <w:r>
        <w:rPr>
          <w:szCs w:val="21"/>
        </w:rPr>
        <w:t>株树改为灌木型的黄杨桃。</w:t>
      </w:r>
    </w:p>
    <w:p w:rsidR="00CB6934" w:rsidRDefault="00646619">
      <w:pPr>
        <w:ind w:firstLineChars="250" w:firstLine="525"/>
        <w:rPr>
          <w:szCs w:val="21"/>
        </w:rPr>
      </w:pPr>
      <w:r>
        <w:rPr>
          <w:szCs w:val="21"/>
        </w:rPr>
        <w:t>事件三：为保证树木成活，项目部在树木定植后第三天开始连续浇水三天，每天一次，浇水三次之间，中耕一次。</w:t>
      </w:r>
    </w:p>
    <w:p w:rsidR="00CB6934" w:rsidRDefault="00646619">
      <w:pPr>
        <w:ind w:firstLineChars="250" w:firstLine="525"/>
        <w:rPr>
          <w:szCs w:val="21"/>
        </w:rPr>
      </w:pPr>
      <w:r>
        <w:rPr>
          <w:szCs w:val="21"/>
        </w:rPr>
        <w:t>事件四：施工完成后，项目部对栽植作了记录，作为验收资料，内容包括：土壤特性、气象情况、环境条件、种植位置、栽植后生长情况、种植数量以及种植工人和栽植单位与栽植者的姓名等。</w:t>
      </w:r>
    </w:p>
    <w:p w:rsidR="00CB6934" w:rsidRDefault="00646619">
      <w:pPr>
        <w:rPr>
          <w:szCs w:val="21"/>
        </w:rPr>
      </w:pPr>
      <w:r>
        <w:rPr>
          <w:b/>
          <w:szCs w:val="21"/>
        </w:rPr>
        <w:t>1</w:t>
      </w:r>
      <w:r>
        <w:rPr>
          <w:b/>
          <w:szCs w:val="21"/>
        </w:rPr>
        <w:t>、指出事件一中项目部的做法错误之处，并改正。</w:t>
      </w:r>
      <w:r>
        <w:rPr>
          <w:szCs w:val="21"/>
        </w:rPr>
        <w:t>答：土球直径与树穴上口直径接近错误（</w:t>
      </w:r>
      <w:r>
        <w:rPr>
          <w:szCs w:val="21"/>
        </w:rPr>
        <w:t>1</w:t>
      </w:r>
      <w:r>
        <w:rPr>
          <w:szCs w:val="21"/>
        </w:rPr>
        <w:t>分）、树穴上大下小错误（</w:t>
      </w:r>
      <w:r>
        <w:rPr>
          <w:szCs w:val="21"/>
        </w:rPr>
        <w:t>1</w:t>
      </w:r>
      <w:r>
        <w:rPr>
          <w:szCs w:val="21"/>
        </w:rPr>
        <w:t>分）</w:t>
      </w:r>
      <w:r>
        <w:rPr>
          <w:rFonts w:hint="eastAsia"/>
          <w:szCs w:val="21"/>
        </w:rPr>
        <w:t>；</w:t>
      </w:r>
      <w:r>
        <w:rPr>
          <w:szCs w:val="21"/>
        </w:rPr>
        <w:t>树穴上下口径大小要一致应比土球直径加大</w:t>
      </w:r>
      <w:r>
        <w:rPr>
          <w:szCs w:val="21"/>
        </w:rPr>
        <w:t>15-20C</w:t>
      </w:r>
      <w:r>
        <w:rPr>
          <w:szCs w:val="21"/>
        </w:rPr>
        <w:t>M</w:t>
      </w:r>
      <w:r>
        <w:rPr>
          <w:rFonts w:hint="eastAsia"/>
          <w:szCs w:val="21"/>
        </w:rPr>
        <w:t>，</w:t>
      </w:r>
      <w:r>
        <w:rPr>
          <w:szCs w:val="21"/>
        </w:rPr>
        <w:t>深度加</w:t>
      </w:r>
      <w:r>
        <w:rPr>
          <w:szCs w:val="21"/>
        </w:rPr>
        <w:t>10-15CM</w:t>
      </w:r>
      <w:r>
        <w:rPr>
          <w:szCs w:val="21"/>
        </w:rPr>
        <w:t>（</w:t>
      </w:r>
      <w:r>
        <w:rPr>
          <w:szCs w:val="21"/>
        </w:rPr>
        <w:t>3</w:t>
      </w:r>
      <w:r>
        <w:rPr>
          <w:szCs w:val="21"/>
        </w:rPr>
        <w:t>分）</w:t>
      </w:r>
      <w:r>
        <w:rPr>
          <w:rFonts w:hint="eastAsia"/>
          <w:szCs w:val="21"/>
        </w:rPr>
        <w:t>。</w:t>
      </w:r>
    </w:p>
    <w:p w:rsidR="00CB6934" w:rsidRDefault="00646619">
      <w:pPr>
        <w:rPr>
          <w:b/>
          <w:szCs w:val="21"/>
        </w:rPr>
      </w:pPr>
      <w:r>
        <w:rPr>
          <w:b/>
          <w:szCs w:val="21"/>
        </w:rPr>
        <w:t>2</w:t>
      </w:r>
      <w:r>
        <w:rPr>
          <w:b/>
          <w:szCs w:val="21"/>
        </w:rPr>
        <w:t>、分析事件二中项目部更改设计的原因，指出项目部和建设方口头协商做法的不妥之处，并纠正。</w:t>
      </w:r>
    </w:p>
    <w:p w:rsidR="00CB6934" w:rsidRDefault="00646619">
      <w:pPr>
        <w:rPr>
          <w:szCs w:val="21"/>
        </w:rPr>
      </w:pPr>
      <w:r>
        <w:rPr>
          <w:szCs w:val="21"/>
        </w:rPr>
        <w:t>答：变更原因：工程环境变化（</w:t>
      </w:r>
      <w:r>
        <w:rPr>
          <w:szCs w:val="21"/>
        </w:rPr>
        <w:t>1</w:t>
      </w:r>
      <w:r>
        <w:rPr>
          <w:szCs w:val="21"/>
        </w:rPr>
        <w:t>分）</w:t>
      </w:r>
      <w:r>
        <w:rPr>
          <w:rFonts w:hint="eastAsia"/>
          <w:szCs w:val="21"/>
        </w:rPr>
        <w:t>，</w:t>
      </w:r>
      <w:r>
        <w:rPr>
          <w:szCs w:val="21"/>
        </w:rPr>
        <w:t>应该采用书面形式（</w:t>
      </w:r>
      <w:r>
        <w:rPr>
          <w:szCs w:val="21"/>
        </w:rPr>
        <w:t>1</w:t>
      </w:r>
      <w:r>
        <w:rPr>
          <w:szCs w:val="21"/>
        </w:rPr>
        <w:t>分）承包人向工程师提出变更（</w:t>
      </w:r>
      <w:r>
        <w:rPr>
          <w:szCs w:val="21"/>
        </w:rPr>
        <w:t>1</w:t>
      </w:r>
      <w:r>
        <w:rPr>
          <w:szCs w:val="21"/>
        </w:rPr>
        <w:t>分）工程师进行审查并批准（</w:t>
      </w:r>
      <w:r>
        <w:rPr>
          <w:szCs w:val="21"/>
        </w:rPr>
        <w:t>1</w:t>
      </w:r>
      <w:r>
        <w:rPr>
          <w:szCs w:val="21"/>
        </w:rPr>
        <w:t>分）工程师发出变更指令执行（</w:t>
      </w:r>
      <w:r>
        <w:rPr>
          <w:szCs w:val="21"/>
        </w:rPr>
        <w:t>1</w:t>
      </w:r>
      <w:r>
        <w:rPr>
          <w:szCs w:val="21"/>
        </w:rPr>
        <w:t>分）</w:t>
      </w:r>
    </w:p>
    <w:p w:rsidR="00CB6934" w:rsidRDefault="00646619">
      <w:pPr>
        <w:rPr>
          <w:szCs w:val="21"/>
        </w:rPr>
      </w:pPr>
      <w:r>
        <w:rPr>
          <w:b/>
          <w:szCs w:val="21"/>
        </w:rPr>
        <w:t>3</w:t>
      </w:r>
      <w:r>
        <w:rPr>
          <w:b/>
          <w:szCs w:val="21"/>
        </w:rPr>
        <w:t>、指出事件三中不妥之处，并改正。</w:t>
      </w:r>
      <w:r>
        <w:rPr>
          <w:szCs w:val="21"/>
        </w:rPr>
        <w:t>答：移植后第三天开始浇水，每天浇水一次错误（</w:t>
      </w:r>
      <w:r>
        <w:rPr>
          <w:szCs w:val="21"/>
        </w:rPr>
        <w:t>1</w:t>
      </w:r>
      <w:r>
        <w:rPr>
          <w:szCs w:val="21"/>
        </w:rPr>
        <w:t>分）树木定植后</w:t>
      </w:r>
      <w:r>
        <w:rPr>
          <w:szCs w:val="21"/>
        </w:rPr>
        <w:t>24</w:t>
      </w:r>
      <w:r>
        <w:rPr>
          <w:szCs w:val="21"/>
        </w:rPr>
        <w:t>小时内必须浇上第一遍水，水要浇透（</w:t>
      </w:r>
      <w:r>
        <w:rPr>
          <w:szCs w:val="21"/>
        </w:rPr>
        <w:t>2</w:t>
      </w:r>
      <w:r>
        <w:rPr>
          <w:szCs w:val="21"/>
        </w:rPr>
        <w:t>分）定植后连续浇水三次，之后视情况适当灌水（</w:t>
      </w:r>
      <w:r>
        <w:rPr>
          <w:szCs w:val="21"/>
        </w:rPr>
        <w:t>2</w:t>
      </w:r>
      <w:r>
        <w:rPr>
          <w:szCs w:val="21"/>
        </w:rPr>
        <w:t>分）</w:t>
      </w:r>
    </w:p>
    <w:p w:rsidR="00CB6934" w:rsidRDefault="00646619">
      <w:pPr>
        <w:rPr>
          <w:szCs w:val="21"/>
        </w:rPr>
      </w:pPr>
      <w:r>
        <w:rPr>
          <w:b/>
          <w:szCs w:val="21"/>
        </w:rPr>
        <w:t>4</w:t>
      </w:r>
      <w:r>
        <w:rPr>
          <w:b/>
          <w:szCs w:val="21"/>
        </w:rPr>
        <w:t>、事件四中，验收还应补充哪些资料？</w:t>
      </w:r>
      <w:r>
        <w:rPr>
          <w:szCs w:val="21"/>
        </w:rPr>
        <w:t>答：栽植时间（</w:t>
      </w:r>
      <w:r>
        <w:rPr>
          <w:szCs w:val="21"/>
        </w:rPr>
        <w:t>1</w:t>
      </w:r>
      <w:r>
        <w:rPr>
          <w:szCs w:val="21"/>
        </w:rPr>
        <w:t>分）栽植材料的质量（</w:t>
      </w:r>
      <w:r>
        <w:rPr>
          <w:szCs w:val="21"/>
        </w:rPr>
        <w:t>2</w:t>
      </w:r>
      <w:r>
        <w:rPr>
          <w:szCs w:val="21"/>
        </w:rPr>
        <w:t>分）采取措施（</w:t>
      </w:r>
      <w:r>
        <w:rPr>
          <w:szCs w:val="21"/>
        </w:rPr>
        <w:t>2</w:t>
      </w:r>
      <w:r>
        <w:rPr>
          <w:szCs w:val="21"/>
        </w:rPr>
        <w:t>分）</w:t>
      </w:r>
    </w:p>
    <w:p w:rsidR="00CB6934" w:rsidRDefault="00CB6934">
      <w:pPr>
        <w:ind w:firstLineChars="200" w:firstLine="420"/>
        <w:rPr>
          <w:rFonts w:ascii="宋体" w:hAnsi="宋体"/>
          <w:szCs w:val="21"/>
        </w:rPr>
      </w:pPr>
    </w:p>
    <w:p w:rsidR="00CB6934" w:rsidRDefault="00646619">
      <w:pPr>
        <w:pStyle w:val="1"/>
        <w:jc w:val="center"/>
        <w:rPr>
          <w:rFonts w:ascii="华文新魏" w:eastAsia="华文新魏" w:hAnsi="华文新魏" w:cs="华文新魏"/>
        </w:rPr>
      </w:pPr>
      <w:bookmarkStart w:id="38" w:name="_Toc365381719"/>
      <w:r>
        <w:t>2013</w:t>
      </w:r>
      <w:r>
        <w:rPr>
          <w:rFonts w:hint="eastAsia"/>
        </w:rPr>
        <w:t>年二级建造师市政实务真题</w:t>
      </w:r>
      <w:bookmarkEnd w:id="38"/>
    </w:p>
    <w:p w:rsidR="00CB6934" w:rsidRDefault="00CB6934">
      <w:pPr>
        <w:shd w:val="solid" w:color="FFFFFF" w:fill="auto"/>
        <w:autoSpaceDN w:val="0"/>
        <w:ind w:firstLineChars="200" w:firstLine="420"/>
      </w:pPr>
    </w:p>
    <w:p w:rsidR="00CB6934" w:rsidRDefault="00646619">
      <w:pPr>
        <w:pStyle w:val="2"/>
        <w:rPr>
          <w:rFonts w:ascii="方正仿宋_GBK" w:eastAsia="方正仿宋_GBK" w:hAnsi="方正仿宋_GBK" w:cs="方正仿宋_GBK"/>
          <w:b w:val="0"/>
          <w:bCs w:val="0"/>
          <w:sz w:val="24"/>
          <w:szCs w:val="24"/>
        </w:rPr>
      </w:pPr>
      <w:bookmarkStart w:id="39" w:name="_Toc365381720"/>
      <w:r>
        <w:rPr>
          <w:rFonts w:ascii="方正仿宋_GBK" w:eastAsia="方正仿宋_GBK" w:hAnsi="方正仿宋_GBK" w:cs="方正仿宋_GBK" w:hint="eastAsia"/>
          <w:b w:val="0"/>
          <w:bCs w:val="0"/>
          <w:sz w:val="24"/>
          <w:szCs w:val="24"/>
        </w:rPr>
        <w:t>一、单项选择题（共</w:t>
      </w:r>
      <w:r>
        <w:rPr>
          <w:rFonts w:ascii="方正仿宋_GBK" w:eastAsia="方正仿宋_GBK" w:hAnsi="方正仿宋_GBK" w:cs="方正仿宋_GBK" w:hint="eastAsia"/>
          <w:b w:val="0"/>
          <w:bCs w:val="0"/>
          <w:sz w:val="24"/>
          <w:szCs w:val="24"/>
        </w:rPr>
        <w:t>20</w:t>
      </w:r>
      <w:r>
        <w:rPr>
          <w:rFonts w:ascii="方正仿宋_GBK" w:eastAsia="方正仿宋_GBK" w:hAnsi="方正仿宋_GBK" w:cs="方正仿宋_GBK" w:hint="eastAsia"/>
          <w:b w:val="0"/>
          <w:bCs w:val="0"/>
          <w:sz w:val="24"/>
          <w:szCs w:val="24"/>
        </w:rPr>
        <w:t>题，每题</w:t>
      </w:r>
      <w:r>
        <w:rPr>
          <w:rFonts w:ascii="方正仿宋_GBK" w:eastAsia="方正仿宋_GBK" w:hAnsi="方正仿宋_GBK" w:cs="方正仿宋_GBK" w:hint="eastAsia"/>
          <w:b w:val="0"/>
          <w:bCs w:val="0"/>
          <w:sz w:val="24"/>
          <w:szCs w:val="24"/>
        </w:rPr>
        <w:t>1</w:t>
      </w:r>
      <w:r>
        <w:rPr>
          <w:rFonts w:ascii="方正仿宋_GBK" w:eastAsia="方正仿宋_GBK" w:hAnsi="方正仿宋_GBK" w:cs="方正仿宋_GBK" w:hint="eastAsia"/>
          <w:b w:val="0"/>
          <w:bCs w:val="0"/>
          <w:sz w:val="24"/>
          <w:szCs w:val="24"/>
        </w:rPr>
        <w:t>分，每题的备选项中，只有一个最符合题意）</w:t>
      </w:r>
      <w:bookmarkEnd w:id="39"/>
      <w:r>
        <w:rPr>
          <w:rFonts w:ascii="方正仿宋_GBK" w:eastAsia="方正仿宋_GBK" w:hAnsi="方正仿宋_GBK" w:cs="方正仿宋_GBK" w:hint="eastAsia"/>
          <w:b w:val="0"/>
          <w:bCs w:val="0"/>
          <w:sz w:val="24"/>
          <w:szCs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、某路基压实施工时，产生“弹簧”现象，宜采用的处理措施是（</w:t>
      </w:r>
      <w:r>
        <w:rPr>
          <w:rFonts w:ascii="方正仿宋_GBK" w:eastAsia="方正仿宋_GBK" w:hAnsi="方正仿宋_GBK" w:cs="方正仿宋_GBK" w:hint="eastAsia"/>
          <w:sz w:val="24"/>
        </w:rPr>
        <w:t xml:space="preserve"> C   </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 xml:space="preserve"> </w:t>
      </w:r>
    </w:p>
    <w:p w:rsidR="00CB6934" w:rsidRDefault="00646619">
      <w:pPr>
        <w:numPr>
          <w:ilvl w:val="0"/>
          <w:numId w:val="8"/>
        </w:numPr>
        <w:shd w:val="solid" w:color="FFFFFF" w:fill="auto"/>
        <w:autoSpaceDN w:val="0"/>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增大压实极具功率</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、适量洒水</w:t>
      </w:r>
      <w:r>
        <w:rPr>
          <w:rFonts w:ascii="方正仿宋_GBK" w:eastAsia="方正仿宋_GBK" w:hAnsi="方正仿宋_GBK" w:cs="方正仿宋_GBK" w:hint="eastAsia"/>
          <w:sz w:val="24"/>
        </w:rPr>
        <w:t xml:space="preserve">  </w:t>
      </w:r>
    </w:p>
    <w:p w:rsidR="00CB6934" w:rsidRDefault="00646619">
      <w:pPr>
        <w:shd w:val="solid" w:color="FFFFFF" w:fill="auto"/>
        <w:autoSpaceDN w:val="0"/>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C</w:t>
      </w:r>
      <w:r>
        <w:rPr>
          <w:rFonts w:ascii="方正仿宋_GBK" w:eastAsia="方正仿宋_GBK" w:hAnsi="方正仿宋_GBK" w:cs="方正仿宋_GBK" w:hint="eastAsia"/>
          <w:sz w:val="24"/>
        </w:rPr>
        <w:t>、掺生石灰粉翻拌后压实</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、降低压实机碾压速度</w:t>
      </w:r>
      <w:r>
        <w:rPr>
          <w:rFonts w:ascii="方正仿宋_GBK" w:eastAsia="方正仿宋_GBK" w:hAnsi="方正仿宋_GBK" w:cs="方正仿宋_GBK" w:hint="eastAsia"/>
          <w:sz w:val="24"/>
        </w:rPr>
        <w:t xml:space="preserve"> </w:t>
      </w:r>
    </w:p>
    <w:p w:rsidR="00CB6934" w:rsidRDefault="00CB6934">
      <w:pPr>
        <w:shd w:val="solid" w:color="FFFFFF" w:fill="auto"/>
        <w:autoSpaceDN w:val="0"/>
        <w:ind w:firstLineChars="200" w:firstLine="480"/>
        <w:rPr>
          <w:rFonts w:ascii="方正仿宋_GBK" w:eastAsia="方正仿宋_GBK" w:hAnsi="方正仿宋_GBK" w:cs="方正仿宋_GBK"/>
          <w:sz w:val="24"/>
        </w:rPr>
      </w:pPr>
    </w:p>
    <w:p w:rsidR="00CB6934" w:rsidRDefault="00646619">
      <w:pPr>
        <w:numPr>
          <w:ilvl w:val="0"/>
          <w:numId w:val="9"/>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在常温条件下，水泥稳定土基层的养护时间至少应（</w:t>
      </w:r>
      <w:r>
        <w:rPr>
          <w:rFonts w:ascii="方正仿宋_GBK" w:eastAsia="方正仿宋_GBK" w:hAnsi="方正仿宋_GBK" w:cs="方正仿宋_GBK" w:hint="eastAsia"/>
          <w:sz w:val="24"/>
        </w:rPr>
        <w:t xml:space="preserve">   C </w:t>
      </w:r>
      <w:r>
        <w:rPr>
          <w:rFonts w:ascii="方正仿宋_GBK" w:eastAsia="方正仿宋_GBK" w:hAnsi="方正仿宋_GBK" w:cs="方正仿宋_GBK" w:hint="eastAsia"/>
          <w:sz w:val="24"/>
        </w:rPr>
        <w:t>）天。</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A</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5     B</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6    C</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7   D</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 xml:space="preserve">8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10"/>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在无地下水的均匀土层中开挖</w:t>
      </w:r>
      <w:r>
        <w:rPr>
          <w:rFonts w:ascii="方正仿宋_GBK" w:eastAsia="方正仿宋_GBK" w:hAnsi="方正仿宋_GBK" w:cs="方正仿宋_GBK" w:hint="eastAsia"/>
          <w:sz w:val="24"/>
        </w:rPr>
        <w:t>4.5</w:t>
      </w:r>
      <w:r>
        <w:rPr>
          <w:rFonts w:ascii="方正仿宋_GBK" w:eastAsia="方正仿宋_GBK" w:hAnsi="方正仿宋_GBK" w:cs="方正仿宋_GBK" w:hint="eastAsia"/>
          <w:sz w:val="24"/>
        </w:rPr>
        <w:t>米深基坑，如果坑定无荷载，基坑坑壁坡度不宜大于</w:t>
      </w: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的土类是（</w:t>
      </w:r>
      <w:r>
        <w:rPr>
          <w:rFonts w:ascii="方正仿宋_GBK" w:eastAsia="方正仿宋_GBK" w:hAnsi="方正仿宋_GBK" w:cs="方正仿宋_GBK" w:hint="eastAsia"/>
          <w:sz w:val="24"/>
        </w:rPr>
        <w:t xml:space="preserve"> A   </w:t>
      </w:r>
      <w:r>
        <w:rPr>
          <w:rFonts w:ascii="方正仿宋_GBK" w:eastAsia="方正仿宋_GBK" w:hAnsi="方正仿宋_GBK" w:cs="方正仿宋_GBK" w:hint="eastAsia"/>
          <w:sz w:val="24"/>
        </w:rPr>
        <w:t>）。</w:t>
      </w:r>
    </w:p>
    <w:p w:rsidR="00CB6934" w:rsidRDefault="00646619">
      <w:pPr>
        <w:numPr>
          <w:ilvl w:val="0"/>
          <w:numId w:val="11"/>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砂类土</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、砾类土</w:t>
      </w:r>
      <w:r>
        <w:rPr>
          <w:rFonts w:ascii="方正仿宋_GBK" w:eastAsia="方正仿宋_GBK" w:hAnsi="方正仿宋_GBK" w:cs="方正仿宋_GBK" w:hint="eastAsia"/>
          <w:sz w:val="24"/>
        </w:rPr>
        <w:t xml:space="preserve"> C</w:t>
      </w:r>
      <w:r>
        <w:rPr>
          <w:rFonts w:ascii="方正仿宋_GBK" w:eastAsia="方正仿宋_GBK" w:hAnsi="方正仿宋_GBK" w:cs="方正仿宋_GBK" w:hint="eastAsia"/>
          <w:sz w:val="24"/>
        </w:rPr>
        <w:t>、粉土质砂</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、黏质土</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12"/>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水泥混凝土面层板厚度≥</w:t>
      </w:r>
      <w:r>
        <w:rPr>
          <w:rFonts w:ascii="方正仿宋_GBK" w:eastAsia="方正仿宋_GBK" w:hAnsi="方正仿宋_GBK" w:cs="方正仿宋_GBK" w:hint="eastAsia"/>
          <w:sz w:val="24"/>
        </w:rPr>
        <w:t>200mm</w:t>
      </w:r>
      <w:r>
        <w:rPr>
          <w:rFonts w:ascii="方正仿宋_GBK" w:eastAsia="方正仿宋_GBK" w:hAnsi="方正仿宋_GBK" w:cs="方正仿宋_GBK" w:hint="eastAsia"/>
          <w:sz w:val="24"/>
        </w:rPr>
        <w:t>时，可不设胀缝的施工季节是（</w:t>
      </w:r>
      <w:r>
        <w:rPr>
          <w:rFonts w:ascii="方正仿宋_GBK" w:eastAsia="方正仿宋_GBK" w:hAnsi="方正仿宋_GBK" w:cs="方正仿宋_GBK" w:hint="eastAsia"/>
          <w:sz w:val="24"/>
        </w:rPr>
        <w:t xml:space="preserve">  B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、春季</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、夏季</w:t>
      </w:r>
      <w:r>
        <w:rPr>
          <w:rFonts w:ascii="方正仿宋_GBK" w:eastAsia="方正仿宋_GBK" w:hAnsi="方正仿宋_GBK" w:cs="方正仿宋_GBK" w:hint="eastAsia"/>
          <w:sz w:val="24"/>
        </w:rPr>
        <w:t xml:space="preserve"> C</w:t>
      </w:r>
      <w:r>
        <w:rPr>
          <w:rFonts w:ascii="方正仿宋_GBK" w:eastAsia="方正仿宋_GBK" w:hAnsi="方正仿宋_GBK" w:cs="方正仿宋_GBK" w:hint="eastAsia"/>
          <w:sz w:val="24"/>
        </w:rPr>
        <w:t>、秋季</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、冬季</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13"/>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关于静力压桩法施工混凝土预制桩的说法，错误的是（</w:t>
      </w:r>
      <w:r>
        <w:rPr>
          <w:rFonts w:ascii="方正仿宋_GBK" w:eastAsia="方正仿宋_GBK" w:hAnsi="方正仿宋_GBK" w:cs="方正仿宋_GBK" w:hint="eastAsia"/>
          <w:sz w:val="24"/>
        </w:rPr>
        <w:t xml:space="preserve"> D   </w:t>
      </w:r>
      <w:r>
        <w:rPr>
          <w:rFonts w:ascii="方正仿宋_GBK" w:eastAsia="方正仿宋_GBK" w:hAnsi="方正仿宋_GBK" w:cs="方正仿宋_GBK" w:hint="eastAsia"/>
          <w:sz w:val="24"/>
        </w:rPr>
        <w:t>）。</w:t>
      </w:r>
    </w:p>
    <w:p w:rsidR="00CB6934" w:rsidRDefault="00646619">
      <w:pPr>
        <w:numPr>
          <w:ilvl w:val="0"/>
          <w:numId w:val="14"/>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桩顶不易损坏</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、施工时无冲击力</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C</w:t>
      </w:r>
      <w:r>
        <w:rPr>
          <w:rFonts w:ascii="方正仿宋_GBK" w:eastAsia="方正仿宋_GBK" w:hAnsi="方正仿宋_GBK" w:cs="方正仿宋_GBK" w:hint="eastAsia"/>
          <w:sz w:val="24"/>
        </w:rPr>
        <w:t>、沉桩精度较高</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、沉桩过程不产生挤土效应</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15"/>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关于梁板吊放技术要求的说法，错</w:t>
      </w:r>
      <w:r>
        <w:rPr>
          <w:rFonts w:ascii="方正仿宋_GBK" w:eastAsia="方正仿宋_GBK" w:hAnsi="方正仿宋_GBK" w:cs="方正仿宋_GBK" w:hint="eastAsia"/>
          <w:sz w:val="24"/>
        </w:rPr>
        <w:t>误的是（</w:t>
      </w:r>
      <w:r>
        <w:rPr>
          <w:rFonts w:ascii="方正仿宋_GBK" w:eastAsia="方正仿宋_GBK" w:hAnsi="方正仿宋_GBK" w:cs="方正仿宋_GBK" w:hint="eastAsia"/>
          <w:sz w:val="24"/>
        </w:rPr>
        <w:t xml:space="preserve"> B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、捆绑吊点距梁端悬出的长度不得大于设计规定</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、采用千斤绳吊放混凝土</w:t>
      </w:r>
      <w:r>
        <w:rPr>
          <w:rFonts w:ascii="方正仿宋_GBK" w:eastAsia="方正仿宋_GBK" w:hAnsi="方正仿宋_GBK" w:cs="方正仿宋_GBK" w:hint="eastAsia"/>
          <w:sz w:val="24"/>
        </w:rPr>
        <w:t>T</w:t>
      </w:r>
      <w:r>
        <w:rPr>
          <w:rFonts w:ascii="方正仿宋_GBK" w:eastAsia="方正仿宋_GBK" w:hAnsi="方正仿宋_GBK" w:cs="方正仿宋_GBK" w:hint="eastAsia"/>
          <w:sz w:val="24"/>
        </w:rPr>
        <w:t>型梁时，可采用让两个翼板受力的方法</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C</w:t>
      </w:r>
      <w:r>
        <w:rPr>
          <w:rFonts w:ascii="方正仿宋_GBK" w:eastAsia="方正仿宋_GBK" w:hAnsi="方正仿宋_GBK" w:cs="方正仿宋_GBK" w:hint="eastAsia"/>
          <w:sz w:val="24"/>
        </w:rPr>
        <w:t>、钢梁经过验算不超过容许应力时，可采用人字千斤绳起吊</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、各种起重设备在每次组装后，初次使用时，应先进行试吊</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7</w:t>
      </w:r>
      <w:r>
        <w:rPr>
          <w:rFonts w:ascii="方正仿宋_GBK" w:eastAsia="方正仿宋_GBK" w:hAnsi="方正仿宋_GBK" w:cs="方正仿宋_GBK" w:hint="eastAsia"/>
          <w:sz w:val="24"/>
        </w:rPr>
        <w:t>、某项目一次进厂</w:t>
      </w:r>
      <w:r>
        <w:rPr>
          <w:rFonts w:ascii="方正仿宋_GBK" w:eastAsia="方正仿宋_GBK" w:hAnsi="方正仿宋_GBK" w:cs="方正仿宋_GBK" w:hint="eastAsia"/>
          <w:sz w:val="24"/>
        </w:rPr>
        <w:t>80</w:t>
      </w:r>
      <w:r>
        <w:rPr>
          <w:rFonts w:ascii="方正仿宋_GBK" w:eastAsia="方正仿宋_GBK" w:hAnsi="方正仿宋_GBK" w:cs="方正仿宋_GBK" w:hint="eastAsia"/>
          <w:sz w:val="24"/>
        </w:rPr>
        <w:t>套锚具，至少应取（</w:t>
      </w:r>
      <w:r>
        <w:rPr>
          <w:rFonts w:ascii="方正仿宋_GBK" w:eastAsia="方正仿宋_GBK" w:hAnsi="方正仿宋_GBK" w:cs="方正仿宋_GBK" w:hint="eastAsia"/>
          <w:sz w:val="24"/>
        </w:rPr>
        <w:t xml:space="preserve">  D  </w:t>
      </w:r>
      <w:r>
        <w:rPr>
          <w:rFonts w:ascii="方正仿宋_GBK" w:eastAsia="方正仿宋_GBK" w:hAnsi="方正仿宋_GBK" w:cs="方正仿宋_GBK" w:hint="eastAsia"/>
          <w:sz w:val="24"/>
        </w:rPr>
        <w:t>）套做外观检查。</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3     B</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5   C</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8     D</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10</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16"/>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关于箱涵顶进施工的做法，错误的是（</w:t>
      </w:r>
      <w:r>
        <w:rPr>
          <w:rFonts w:ascii="方正仿宋_GBK" w:eastAsia="方正仿宋_GBK" w:hAnsi="方正仿宋_GBK" w:cs="方正仿宋_GBK" w:hint="eastAsia"/>
          <w:sz w:val="24"/>
        </w:rPr>
        <w:t xml:space="preserve"> C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、由上向下开挖</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、不超前挖土</w:t>
      </w:r>
      <w:r>
        <w:rPr>
          <w:rFonts w:ascii="方正仿宋_GBK" w:eastAsia="方正仿宋_GBK" w:hAnsi="方正仿宋_GBK" w:cs="方正仿宋_GBK" w:hint="eastAsia"/>
          <w:sz w:val="24"/>
        </w:rPr>
        <w:t xml:space="preserve"> C</w:t>
      </w:r>
      <w:r>
        <w:rPr>
          <w:rFonts w:ascii="方正仿宋_GBK" w:eastAsia="方正仿宋_GBK" w:hAnsi="方正仿宋_GBK" w:cs="方正仿宋_GBK" w:hint="eastAsia"/>
          <w:sz w:val="24"/>
        </w:rPr>
        <w:t>、逆坡挖土</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、严禁扰动基底土壤</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17"/>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排水管道开槽埋管工序包括：①沟槽支撑与沟槽开挖、②砌筑检查井及雨水口、③施工排水和管道基础、④稳管、⑤下管、⑥接口施工、⑦沟槽回填、⑧管道安装质量检查与验收，正确的施工工艺顺序是（</w:t>
      </w:r>
      <w:r>
        <w:rPr>
          <w:rFonts w:ascii="方正仿宋_GBK" w:eastAsia="方正仿宋_GBK" w:hAnsi="方正仿宋_GBK" w:cs="方正仿宋_GBK" w:hint="eastAsia"/>
          <w:sz w:val="24"/>
        </w:rPr>
        <w:t xml:space="preserve"> D   </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、②→①→⑤→④→③→⑥→⑦→⑧</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、①→②→③→④→⑤→⑥→⑦→⑧</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C</w:t>
      </w:r>
      <w:r>
        <w:rPr>
          <w:rFonts w:ascii="方正仿宋_GBK" w:eastAsia="方正仿宋_GBK" w:hAnsi="方正仿宋_GBK" w:cs="方正仿宋_GBK" w:hint="eastAsia"/>
          <w:sz w:val="24"/>
        </w:rPr>
        <w:t>、②→①→③→④→⑤→⑥→⑧→⑦</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、①→③→⑤→④→⑥→②→⑧→⑦</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18"/>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柔性排水管道在设计管基支承角</w:t>
      </w: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rPr>
        <w:t>α范围内应采用（</w:t>
      </w:r>
      <w:r>
        <w:rPr>
          <w:rFonts w:ascii="方正仿宋_GBK" w:eastAsia="方正仿宋_GBK" w:hAnsi="方正仿宋_GBK" w:cs="方正仿宋_GBK" w:hint="eastAsia"/>
          <w:sz w:val="24"/>
        </w:rPr>
        <w:t xml:space="preserve"> D    </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回填。</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、粘性土</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、粉质粘土</w:t>
      </w:r>
      <w:r>
        <w:rPr>
          <w:rFonts w:ascii="方正仿宋_GBK" w:eastAsia="方正仿宋_GBK" w:hAnsi="方正仿宋_GBK" w:cs="方正仿宋_GBK" w:hint="eastAsia"/>
          <w:sz w:val="24"/>
        </w:rPr>
        <w:t xml:space="preserve"> C</w:t>
      </w:r>
      <w:r>
        <w:rPr>
          <w:rFonts w:ascii="方正仿宋_GBK" w:eastAsia="方正仿宋_GBK" w:hAnsi="方正仿宋_GBK" w:cs="方正仿宋_GBK" w:hint="eastAsia"/>
          <w:sz w:val="24"/>
        </w:rPr>
        <w:t>、细沙</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、中粗砂</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19"/>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关于先张法和后张法预应力梁施工的说法，错误的是（</w:t>
      </w:r>
      <w:r>
        <w:rPr>
          <w:rFonts w:ascii="方正仿宋_GBK" w:eastAsia="方正仿宋_GBK" w:hAnsi="方正仿宋_GBK" w:cs="方正仿宋_GBK" w:hint="eastAsia"/>
          <w:sz w:val="24"/>
        </w:rPr>
        <w:t xml:space="preserve">  C   </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 xml:space="preserve"> </w:t>
      </w:r>
    </w:p>
    <w:p w:rsidR="00CB6934" w:rsidRDefault="00646619">
      <w:pPr>
        <w:numPr>
          <w:ilvl w:val="0"/>
          <w:numId w:val="20"/>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两者使用的预制台座不同</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、预应力张拉都需采用千斤顶</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C</w:t>
      </w:r>
      <w:r>
        <w:rPr>
          <w:rFonts w:ascii="方正仿宋_GBK" w:eastAsia="方正仿宋_GBK" w:hAnsi="方正仿宋_GBK" w:cs="方正仿宋_GBK" w:hint="eastAsia"/>
          <w:sz w:val="24"/>
        </w:rPr>
        <w:t>、两者张拉顺序一致</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、后张法预应力管道需压浆处理</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21"/>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下列支撑形式中，不能周转使用的是（</w:t>
      </w:r>
      <w:r>
        <w:rPr>
          <w:rFonts w:ascii="方正仿宋_GBK" w:eastAsia="方正仿宋_GBK" w:hAnsi="方正仿宋_GBK" w:cs="方正仿宋_GBK" w:hint="eastAsia"/>
          <w:sz w:val="24"/>
        </w:rPr>
        <w:t xml:space="preserve">  A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、现浇钢筋混凝土支撑</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、钢管支撑</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C</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H</w:t>
      </w:r>
      <w:r>
        <w:rPr>
          <w:rFonts w:ascii="方正仿宋_GBK" w:eastAsia="方正仿宋_GBK" w:hAnsi="方正仿宋_GBK" w:cs="方正仿宋_GBK" w:hint="eastAsia"/>
          <w:sz w:val="24"/>
        </w:rPr>
        <w:t>型钢支撑</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、工字钢支撑</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22"/>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浅埋暗挖法中，适用于小跨度，连续适用可扩成大跨度的是（</w:t>
      </w:r>
      <w:r>
        <w:rPr>
          <w:rFonts w:ascii="方正仿宋_GBK" w:eastAsia="方正仿宋_GBK" w:hAnsi="方正仿宋_GBK" w:cs="方正仿宋_GBK" w:hint="eastAsia"/>
          <w:sz w:val="24"/>
        </w:rPr>
        <w:t xml:space="preserve"> D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Ａ、全断面法</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Ｂ、正台阶环向开挖法</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Ｃ、单侧壁导坑法</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Ｄ、中洞法</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23"/>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关于小导管注浆的说法，错误的是（</w:t>
      </w: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Ａ、在软弱、破碎地层中凿孔后易塌孔时，必须采取超前小导管支护</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Ｂ、超前小导管必须配合钢拱架使用</w:t>
      </w:r>
      <w:r>
        <w:rPr>
          <w:rFonts w:ascii="方正仿宋_GBK" w:eastAsia="方正仿宋_GBK" w:hAnsi="方正仿宋_GBK" w:cs="方正仿宋_GBK" w:hint="eastAsia"/>
          <w:sz w:val="24"/>
        </w:rPr>
        <w:t xml:space="preserve">  </w:t>
      </w:r>
    </w:p>
    <w:p w:rsidR="00CB6934" w:rsidRDefault="00646619">
      <w:pPr>
        <w:shd w:val="solid" w:color="FFFFFF" w:fill="auto"/>
        <w:autoSpaceDN w:val="0"/>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Ｃ、在条件允许时，可以在地面进行超前注浆加固</w:t>
      </w:r>
    </w:p>
    <w:p w:rsidR="00CB6934" w:rsidRDefault="00646619">
      <w:pPr>
        <w:shd w:val="solid" w:color="FFFFFF" w:fill="auto"/>
        <w:autoSpaceDN w:val="0"/>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Ｄ、在有导洞时，可在导洞内对隧道周边进行径向注浆加固</w:t>
      </w:r>
    </w:p>
    <w:p w:rsidR="00CB6934" w:rsidRDefault="00CB6934">
      <w:pPr>
        <w:shd w:val="solid" w:color="FFFFFF" w:fill="auto"/>
        <w:autoSpaceDN w:val="0"/>
        <w:ind w:firstLineChars="200" w:firstLine="480"/>
        <w:rPr>
          <w:rFonts w:ascii="方正仿宋_GBK" w:eastAsia="方正仿宋_GBK" w:hAnsi="方正仿宋_GBK" w:cs="方正仿宋_GBK"/>
          <w:sz w:val="24"/>
        </w:rPr>
      </w:pPr>
    </w:p>
    <w:p w:rsidR="00CB6934" w:rsidRDefault="00646619">
      <w:pPr>
        <w:numPr>
          <w:ilvl w:val="0"/>
          <w:numId w:val="24"/>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在胶结松散的砾、卵石层中，采用不排水下沉方法下沉沉井，宜用（</w:t>
      </w:r>
      <w:r>
        <w:rPr>
          <w:rFonts w:ascii="方正仿宋_GBK" w:eastAsia="方正仿宋_GBK" w:hAnsi="方正仿宋_GBK" w:cs="方正仿宋_GBK" w:hint="eastAsia"/>
          <w:sz w:val="24"/>
        </w:rPr>
        <w:t>B</w:t>
      </w:r>
      <w:r>
        <w:rPr>
          <w:rFonts w:ascii="方正仿宋_GBK" w:eastAsia="方正仿宋_GBK" w:hAnsi="方正仿宋_GBK" w:cs="方正仿宋_GBK" w:hint="eastAsia"/>
          <w:sz w:val="24"/>
        </w:rPr>
        <w:t>）挖土。</w:t>
      </w:r>
      <w:r>
        <w:rPr>
          <w:rFonts w:ascii="方正仿宋_GBK" w:eastAsia="方正仿宋_GBK" w:hAnsi="方正仿宋_GBK" w:cs="方正仿宋_GBK" w:hint="eastAsia"/>
          <w:sz w:val="24"/>
        </w:rPr>
        <w:t xml:space="preserve"> </w:t>
      </w:r>
    </w:p>
    <w:p w:rsidR="00CB6934" w:rsidRDefault="00646619">
      <w:pPr>
        <w:shd w:val="solid" w:color="FFFFFF" w:fill="auto"/>
        <w:autoSpaceDN w:val="0"/>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Ａ、人工挖土法</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Ｂ、抓斗挖土法</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Ｃ、水枪冲土法</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Ｄ、风动工具挖土法</w:t>
      </w:r>
    </w:p>
    <w:p w:rsidR="00CB6934" w:rsidRDefault="00646619">
      <w:pPr>
        <w:shd w:val="solid" w:color="FFFFFF" w:fill="auto"/>
        <w:autoSpaceDN w:val="0"/>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p>
    <w:p w:rsidR="00CB6934" w:rsidRDefault="00646619">
      <w:pPr>
        <w:numPr>
          <w:ilvl w:val="0"/>
          <w:numId w:val="25"/>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城市热力管道工程质量验收标准分为（</w:t>
      </w:r>
      <w:r>
        <w:rPr>
          <w:rFonts w:ascii="方正仿宋_GBK" w:eastAsia="方正仿宋_GBK" w:hAnsi="方正仿宋_GBK" w:cs="方正仿宋_GBK" w:hint="eastAsia"/>
          <w:sz w:val="24"/>
        </w:rPr>
        <w:t xml:space="preserve"> C  </w:t>
      </w:r>
      <w:r>
        <w:rPr>
          <w:rFonts w:ascii="方正仿宋_GBK" w:eastAsia="方正仿宋_GBK" w:hAnsi="方正仿宋_GBK" w:cs="方正仿宋_GBK" w:hint="eastAsia"/>
          <w:sz w:val="24"/>
        </w:rPr>
        <w:t>）几个等级。</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Ａ、优秀、良好、合格、不合格</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Ｂ、优秀、合格、不合格</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Ｃ、合格、不合格</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Ｄ、合格、基本合格、不合格</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26"/>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敷设于桥梁上的燃气管道应采用加厚的无缝钢管或焊接钢管，尽量减少焊缝，对焊缝应进行（</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）无损探伤。</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Ａ、５０％</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Ｂ、６０％</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Ｃ、８０％</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Ｄ、１００％</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18..</w:t>
      </w:r>
      <w:r>
        <w:rPr>
          <w:rFonts w:ascii="方正仿宋_GBK" w:eastAsia="方正仿宋_GBK" w:hAnsi="方正仿宋_GBK" w:cs="方正仿宋_GBK" w:hint="eastAsia"/>
          <w:sz w:val="24"/>
        </w:rPr>
        <w:t>不宜种植在电压３０００～１００００Ｖ电线下方的是（</w:t>
      </w:r>
      <w:r>
        <w:rPr>
          <w:rFonts w:ascii="方正仿宋_GBK" w:eastAsia="方正仿宋_GBK" w:hAnsi="方正仿宋_GBK" w:cs="方正仿宋_GBK" w:hint="eastAsia"/>
          <w:sz w:val="24"/>
        </w:rPr>
        <w:t xml:space="preserve">  D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Ａ、月季</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Ｂ、牡丹</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Ｃ、芍药</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Ｄ、毛白杨</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27"/>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关于假山中层的叠石要求说法，错误的是（</w:t>
      </w:r>
      <w:r>
        <w:rPr>
          <w:rFonts w:ascii="方正仿宋_GBK" w:eastAsia="方正仿宋_GBK" w:hAnsi="方正仿宋_GBK" w:cs="方正仿宋_GBK" w:hint="eastAsia"/>
          <w:sz w:val="24"/>
        </w:rPr>
        <w:t xml:space="preserve"> B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、石不可杂</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、块不可均</w:t>
      </w:r>
      <w:r>
        <w:rPr>
          <w:rFonts w:ascii="方正仿宋_GBK" w:eastAsia="方正仿宋_GBK" w:hAnsi="方正仿宋_GBK" w:cs="方正仿宋_GBK" w:hint="eastAsia"/>
          <w:sz w:val="24"/>
        </w:rPr>
        <w:t xml:space="preserve"> C</w:t>
      </w:r>
      <w:r>
        <w:rPr>
          <w:rFonts w:ascii="方正仿宋_GBK" w:eastAsia="方正仿宋_GBK" w:hAnsi="方正仿宋_GBK" w:cs="方正仿宋_GBK" w:hint="eastAsia"/>
          <w:sz w:val="24"/>
        </w:rPr>
        <w:t>、缝不可多</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、纹不可乱</w:t>
      </w:r>
    </w:p>
    <w:p w:rsidR="00CB6934" w:rsidRDefault="00646619">
      <w:pPr>
        <w:autoSpaceDN w:val="0"/>
        <w:rPr>
          <w:rFonts w:ascii="宋体" w:hAnsi="宋体"/>
          <w:sz w:val="24"/>
        </w:rPr>
      </w:pPr>
      <w:r>
        <w:rPr>
          <w:rFonts w:ascii="宋体" w:hAnsi="宋体"/>
          <w:sz w:val="24"/>
        </w:rPr>
        <w:pict>
          <v:shape id="图片框 1036" o:spid="_x0000_i1033" type="#_x0000_t75" style="width:453.75pt;height:357pt">
            <v:imagedata r:id="rId17" o:title=""/>
          </v:shape>
        </w:pic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20</w:t>
      </w:r>
      <w:r>
        <w:rPr>
          <w:rFonts w:ascii="方正仿宋_GBK" w:eastAsia="方正仿宋_GBK" w:hAnsi="方正仿宋_GBK" w:cs="方正仿宋_GBK" w:hint="eastAsia"/>
          <w:sz w:val="24"/>
        </w:rPr>
        <w:t>、给水处理滤池内不宜采用的滤料是（</w:t>
      </w:r>
      <w:r>
        <w:rPr>
          <w:rFonts w:ascii="方正仿宋_GBK" w:eastAsia="方正仿宋_GBK" w:hAnsi="方正仿宋_GBK" w:cs="方正仿宋_GBK" w:hint="eastAsia"/>
          <w:sz w:val="24"/>
        </w:rPr>
        <w:t xml:space="preserve">   D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、石英砂</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、重晶石</w:t>
      </w:r>
      <w:r>
        <w:rPr>
          <w:rFonts w:ascii="方正仿宋_GBK" w:eastAsia="方正仿宋_GBK" w:hAnsi="方正仿宋_GBK" w:cs="方正仿宋_GBK" w:hint="eastAsia"/>
          <w:sz w:val="24"/>
        </w:rPr>
        <w:t xml:space="preserve"> C</w:t>
      </w:r>
      <w:r>
        <w:rPr>
          <w:rFonts w:ascii="方正仿宋_GBK" w:eastAsia="方正仿宋_GBK" w:hAnsi="方正仿宋_GBK" w:cs="方正仿宋_GBK" w:hint="eastAsia"/>
          <w:sz w:val="24"/>
        </w:rPr>
        <w:t>、钛铁矿</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、石灰岩</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pStyle w:val="2"/>
        <w:rPr>
          <w:rFonts w:ascii="方正仿宋_GBK" w:eastAsia="方正仿宋_GBK" w:hAnsi="方正仿宋_GBK" w:cs="方正仿宋_GBK"/>
          <w:b w:val="0"/>
          <w:bCs w:val="0"/>
          <w:sz w:val="24"/>
          <w:szCs w:val="24"/>
        </w:rPr>
      </w:pPr>
      <w:bookmarkStart w:id="40" w:name="_Toc365381721"/>
      <w:r>
        <w:rPr>
          <w:rFonts w:ascii="方正仿宋_GBK" w:eastAsia="方正仿宋_GBK" w:hAnsi="方正仿宋_GBK" w:cs="方正仿宋_GBK" w:hint="eastAsia"/>
          <w:b w:val="0"/>
          <w:bCs w:val="0"/>
          <w:sz w:val="24"/>
          <w:szCs w:val="24"/>
        </w:rPr>
        <w:lastRenderedPageBreak/>
        <w:t>二、多项选择题（共</w:t>
      </w:r>
      <w:r>
        <w:rPr>
          <w:rFonts w:ascii="方正仿宋_GBK" w:eastAsia="方正仿宋_GBK" w:hAnsi="方正仿宋_GBK" w:cs="方正仿宋_GBK" w:hint="eastAsia"/>
          <w:b w:val="0"/>
          <w:bCs w:val="0"/>
          <w:sz w:val="24"/>
          <w:szCs w:val="24"/>
        </w:rPr>
        <w:t>10</w:t>
      </w:r>
      <w:r>
        <w:rPr>
          <w:rFonts w:ascii="方正仿宋_GBK" w:eastAsia="方正仿宋_GBK" w:hAnsi="方正仿宋_GBK" w:cs="方正仿宋_GBK" w:hint="eastAsia"/>
          <w:b w:val="0"/>
          <w:bCs w:val="0"/>
          <w:sz w:val="24"/>
          <w:szCs w:val="24"/>
        </w:rPr>
        <w:t>题，每题</w:t>
      </w:r>
      <w:r>
        <w:rPr>
          <w:rFonts w:ascii="方正仿宋_GBK" w:eastAsia="方正仿宋_GBK" w:hAnsi="方正仿宋_GBK" w:cs="方正仿宋_GBK" w:hint="eastAsia"/>
          <w:b w:val="0"/>
          <w:bCs w:val="0"/>
          <w:sz w:val="24"/>
          <w:szCs w:val="24"/>
        </w:rPr>
        <w:t>2</w:t>
      </w:r>
      <w:r>
        <w:rPr>
          <w:rFonts w:ascii="方正仿宋_GBK" w:eastAsia="方正仿宋_GBK" w:hAnsi="方正仿宋_GBK" w:cs="方正仿宋_GBK" w:hint="eastAsia"/>
          <w:b w:val="0"/>
          <w:bCs w:val="0"/>
          <w:sz w:val="24"/>
          <w:szCs w:val="24"/>
        </w:rPr>
        <w:t>分。每题的备选项中，有两个或两个以上符合题意，至少有一个错项。错选，本题不得分；少选，所得的每个选项得</w:t>
      </w:r>
      <w:r>
        <w:rPr>
          <w:rFonts w:ascii="方正仿宋_GBK" w:eastAsia="方正仿宋_GBK" w:hAnsi="方正仿宋_GBK" w:cs="方正仿宋_GBK" w:hint="eastAsia"/>
          <w:b w:val="0"/>
          <w:bCs w:val="0"/>
          <w:sz w:val="24"/>
          <w:szCs w:val="24"/>
        </w:rPr>
        <w:t>0.5</w:t>
      </w:r>
      <w:r>
        <w:rPr>
          <w:rFonts w:ascii="方正仿宋_GBK" w:eastAsia="方正仿宋_GBK" w:hAnsi="方正仿宋_GBK" w:cs="方正仿宋_GBK" w:hint="eastAsia"/>
          <w:b w:val="0"/>
          <w:bCs w:val="0"/>
          <w:sz w:val="24"/>
          <w:szCs w:val="24"/>
        </w:rPr>
        <w:t>分）</w:t>
      </w:r>
      <w:bookmarkEnd w:id="40"/>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21</w:t>
      </w:r>
      <w:r>
        <w:rPr>
          <w:rFonts w:ascii="方正仿宋_GBK" w:eastAsia="方正仿宋_GBK" w:hAnsi="方正仿宋_GBK" w:cs="方正仿宋_GBK" w:hint="eastAsia"/>
          <w:sz w:val="24"/>
        </w:rPr>
        <w:t>、影响道</w:t>
      </w:r>
      <w:r>
        <w:rPr>
          <w:rFonts w:ascii="方正仿宋_GBK" w:eastAsia="方正仿宋_GBK" w:hAnsi="方正仿宋_GBK" w:cs="方正仿宋_GBK" w:hint="eastAsia"/>
          <w:sz w:val="24"/>
        </w:rPr>
        <w:t>路基层水泥混凝土强度的主要因素有（</w:t>
      </w:r>
      <w:r>
        <w:rPr>
          <w:rFonts w:ascii="方正仿宋_GBK" w:eastAsia="方正仿宋_GBK" w:hAnsi="方正仿宋_GBK" w:cs="方正仿宋_GBK" w:hint="eastAsia"/>
          <w:sz w:val="24"/>
        </w:rPr>
        <w:t xml:space="preserve">  ABCD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、土质</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、水泥成分和剂量</w:t>
      </w:r>
      <w:r>
        <w:rPr>
          <w:rFonts w:ascii="方正仿宋_GBK" w:eastAsia="方正仿宋_GBK" w:hAnsi="方正仿宋_GBK" w:cs="方正仿宋_GBK" w:hint="eastAsia"/>
          <w:sz w:val="24"/>
        </w:rPr>
        <w:t xml:space="preserve">   C</w:t>
      </w:r>
      <w:r>
        <w:rPr>
          <w:rFonts w:ascii="方正仿宋_GBK" w:eastAsia="方正仿宋_GBK" w:hAnsi="方正仿宋_GBK" w:cs="方正仿宋_GBK" w:hint="eastAsia"/>
          <w:sz w:val="24"/>
        </w:rPr>
        <w:t>、含水量</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、施工工艺</w:t>
      </w:r>
      <w:r>
        <w:rPr>
          <w:rFonts w:ascii="方正仿宋_GBK" w:eastAsia="方正仿宋_GBK" w:hAnsi="方正仿宋_GBK" w:cs="方正仿宋_GBK" w:hint="eastAsia"/>
          <w:sz w:val="24"/>
        </w:rPr>
        <w:t xml:space="preserve">    E</w:t>
      </w:r>
      <w:r>
        <w:rPr>
          <w:rFonts w:ascii="方正仿宋_GBK" w:eastAsia="方正仿宋_GBK" w:hAnsi="方正仿宋_GBK" w:cs="方正仿宋_GBK" w:hint="eastAsia"/>
          <w:sz w:val="24"/>
        </w:rPr>
        <w:t>、面层厚度</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22</w:t>
      </w:r>
      <w:r>
        <w:rPr>
          <w:rFonts w:ascii="方正仿宋_GBK" w:eastAsia="方正仿宋_GBK" w:hAnsi="方正仿宋_GBK" w:cs="方正仿宋_GBK" w:hint="eastAsia"/>
          <w:sz w:val="24"/>
        </w:rPr>
        <w:t>、沥青混合料是由（</w:t>
      </w:r>
      <w:r>
        <w:rPr>
          <w:rFonts w:ascii="方正仿宋_GBK" w:eastAsia="方正仿宋_GBK" w:hAnsi="方正仿宋_GBK" w:cs="方正仿宋_GBK" w:hint="eastAsia"/>
          <w:sz w:val="24"/>
        </w:rPr>
        <w:t xml:space="preserve">  ABCD    </w:t>
      </w:r>
      <w:r>
        <w:rPr>
          <w:rFonts w:ascii="方正仿宋_GBK" w:eastAsia="方正仿宋_GBK" w:hAnsi="方正仿宋_GBK" w:cs="方正仿宋_GBK" w:hint="eastAsia"/>
          <w:sz w:val="24"/>
        </w:rPr>
        <w:t>）组成的一种复合材料。</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A</w:t>
      </w:r>
      <w:r>
        <w:rPr>
          <w:rFonts w:ascii="方正仿宋_GBK" w:eastAsia="方正仿宋_GBK" w:hAnsi="方正仿宋_GBK" w:cs="方正仿宋_GBK" w:hint="eastAsia"/>
          <w:sz w:val="24"/>
        </w:rPr>
        <w:t>、沥青</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、粗细集料</w:t>
      </w:r>
      <w:r>
        <w:rPr>
          <w:rFonts w:ascii="方正仿宋_GBK" w:eastAsia="方正仿宋_GBK" w:hAnsi="方正仿宋_GBK" w:cs="方正仿宋_GBK" w:hint="eastAsia"/>
          <w:sz w:val="24"/>
        </w:rPr>
        <w:t xml:space="preserve"> C</w:t>
      </w:r>
      <w:r>
        <w:rPr>
          <w:rFonts w:ascii="方正仿宋_GBK" w:eastAsia="方正仿宋_GBK" w:hAnsi="方正仿宋_GBK" w:cs="方正仿宋_GBK" w:hint="eastAsia"/>
          <w:sz w:val="24"/>
        </w:rPr>
        <w:t>、矿粉</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、外掺剂</w:t>
      </w:r>
      <w:r>
        <w:rPr>
          <w:rFonts w:ascii="方正仿宋_GBK" w:eastAsia="方正仿宋_GBK" w:hAnsi="方正仿宋_GBK" w:cs="方正仿宋_GBK" w:hint="eastAsia"/>
          <w:sz w:val="24"/>
        </w:rPr>
        <w:t xml:space="preserve">   E</w:t>
      </w:r>
      <w:r>
        <w:rPr>
          <w:rFonts w:ascii="方正仿宋_GBK" w:eastAsia="方正仿宋_GBK" w:hAnsi="方正仿宋_GBK" w:cs="方正仿宋_GBK" w:hint="eastAsia"/>
          <w:sz w:val="24"/>
        </w:rPr>
        <w:t>、水</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23</w:t>
      </w:r>
      <w:r>
        <w:rPr>
          <w:rFonts w:ascii="方正仿宋_GBK" w:eastAsia="方正仿宋_GBK" w:hAnsi="方正仿宋_GBK" w:cs="方正仿宋_GBK" w:hint="eastAsia"/>
          <w:sz w:val="24"/>
        </w:rPr>
        <w:t>、中、轻交通等级混凝土路面的基层材料宜选用（</w:t>
      </w:r>
      <w:r>
        <w:rPr>
          <w:rFonts w:ascii="方正仿宋_GBK" w:eastAsia="方正仿宋_GBK" w:hAnsi="方正仿宋_GBK" w:cs="方正仿宋_GBK" w:hint="eastAsia"/>
          <w:sz w:val="24"/>
        </w:rPr>
        <w:t xml:space="preserve">  AB   </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 xml:space="preserve">  </w:t>
      </w:r>
    </w:p>
    <w:p w:rsidR="00CB6934" w:rsidRDefault="00646619">
      <w:pPr>
        <w:numPr>
          <w:ilvl w:val="0"/>
          <w:numId w:val="28"/>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水泥稳定粒料</w:t>
      </w:r>
      <w:r>
        <w:rPr>
          <w:rFonts w:ascii="方正仿宋_GBK" w:eastAsia="方正仿宋_GBK" w:hAnsi="方正仿宋_GBK" w:cs="方正仿宋_GBK" w:hint="eastAsia"/>
          <w:sz w:val="24"/>
        </w:rPr>
        <w:t xml:space="preserve"> B</w:t>
      </w:r>
      <w:r>
        <w:rPr>
          <w:rFonts w:ascii="方正仿宋_GBK" w:eastAsia="方正仿宋_GBK" w:hAnsi="方正仿宋_GBK" w:cs="方正仿宋_GBK" w:hint="eastAsia"/>
          <w:sz w:val="24"/>
        </w:rPr>
        <w:t>、石灰粉煤灰级配粒料</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C</w:t>
      </w:r>
      <w:r>
        <w:rPr>
          <w:rFonts w:ascii="方正仿宋_GBK" w:eastAsia="方正仿宋_GBK" w:hAnsi="方正仿宋_GBK" w:cs="方正仿宋_GBK" w:hint="eastAsia"/>
          <w:sz w:val="24"/>
        </w:rPr>
        <w:t>、贫混凝土</w:t>
      </w:r>
      <w:r>
        <w:rPr>
          <w:rFonts w:ascii="方正仿宋_GBK" w:eastAsia="方正仿宋_GBK" w:hAnsi="方正仿宋_GBK" w:cs="方正仿宋_GBK" w:hint="eastAsia"/>
          <w:sz w:val="24"/>
        </w:rPr>
        <w:t xml:space="preserve">     D</w:t>
      </w:r>
      <w:r>
        <w:rPr>
          <w:rFonts w:ascii="方正仿宋_GBK" w:eastAsia="方正仿宋_GBK" w:hAnsi="方正仿宋_GBK" w:cs="方正仿宋_GBK" w:hint="eastAsia"/>
          <w:sz w:val="24"/>
        </w:rPr>
        <w:t>、沥青混凝土</w:t>
      </w:r>
      <w:r>
        <w:rPr>
          <w:rFonts w:ascii="方正仿宋_GBK" w:eastAsia="方正仿宋_GBK" w:hAnsi="方正仿宋_GBK" w:cs="方正仿宋_GBK" w:hint="eastAsia"/>
          <w:sz w:val="24"/>
        </w:rPr>
        <w:t xml:space="preserve">          E</w:t>
      </w:r>
      <w:r>
        <w:rPr>
          <w:rFonts w:ascii="方正仿宋_GBK" w:eastAsia="方正仿宋_GBK" w:hAnsi="方正仿宋_GBK" w:cs="方正仿宋_GBK" w:hint="eastAsia"/>
          <w:sz w:val="24"/>
        </w:rPr>
        <w:t>、沥青稳定碎石</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29"/>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关于钻孔灌注桩护筒埋设的说法，正确的有（</w:t>
      </w:r>
      <w:r>
        <w:rPr>
          <w:rFonts w:ascii="方正仿宋_GBK" w:eastAsia="方正仿宋_GBK" w:hAnsi="方正仿宋_GBK" w:cs="方正仿宋_GBK" w:hint="eastAsia"/>
          <w:sz w:val="24"/>
        </w:rPr>
        <w:t xml:space="preserve">  ABE </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Ａ、平面位臵应准确</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Ｂ、垂直偏差应符合要求</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Ｃ、护筒内径与桩径一致</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Ｄ、护筒埋设深度应大于５ｍ</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Ｅ、可采用钢护筒</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30"/>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设臵现浇混凝土箱梁支架预拱度应考虑的因素有（</w:t>
      </w:r>
      <w:r>
        <w:rPr>
          <w:rFonts w:ascii="方正仿宋_GBK" w:eastAsia="方正仿宋_GBK" w:hAnsi="方正仿宋_GBK" w:cs="方正仿宋_GBK" w:hint="eastAsia"/>
          <w:sz w:val="24"/>
        </w:rPr>
        <w:t xml:space="preserve">   ABCE</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Ａ、支架在荷载作用下的弹性压缩</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Ｂ、支架在弹性作用下的非弹性压缩</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Ｃ、支架基础的沉陷</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Ｄ、预拱度的最高值应设臵在墩顶连续箱梁负弯矩最大处</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Ｅ、由混凝土收缩及温度变化引起的挠度</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31"/>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关于大体积混凝土浇筑的说法，正确的有（</w:t>
      </w:r>
      <w:r>
        <w:rPr>
          <w:rFonts w:ascii="方正仿宋_GBK" w:eastAsia="方正仿宋_GBK" w:hAnsi="方正仿宋_GBK" w:cs="方正仿宋_GBK" w:hint="eastAsia"/>
          <w:sz w:val="24"/>
        </w:rPr>
        <w:t xml:space="preserve">ABCE   </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Ａ、优化混凝土配合比，减少水泥用量</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Ｂ、采用水化热低的水泥</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Ｃ、浇筑温度大于３５℃</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Ｄ、减小浇筑层厚度</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Ｅ、采用埋设冷却水管，用循环水降低混凝土温度</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32"/>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在岩石地层采用爆破法开挖沟槽时，下列做法正确的有（</w:t>
      </w:r>
      <w:r>
        <w:rPr>
          <w:rFonts w:ascii="方正仿宋_GBK" w:eastAsia="方正仿宋_GBK" w:hAnsi="方正仿宋_GBK" w:cs="方正仿宋_GBK" w:hint="eastAsia"/>
          <w:sz w:val="24"/>
        </w:rPr>
        <w:t xml:space="preserve"> ABCD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Ａ、由有资质的专业施工单位施工</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Ｂ、必须制定专项安全措施</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Ｃ、须经公安部门同意</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Ｄ、由专人指挥进行施工</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Ｅ、由项目经理制定爆破方案后即可施工</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numPr>
          <w:ilvl w:val="0"/>
          <w:numId w:val="33"/>
        </w:num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下列基坑围护结构中，可采用冲击式打桩机施工的有（</w:t>
      </w:r>
      <w:r>
        <w:rPr>
          <w:rFonts w:ascii="方正仿宋_GBK" w:eastAsia="方正仿宋_GBK" w:hAnsi="方正仿宋_GBK" w:cs="方正仿宋_GBK" w:hint="eastAsia"/>
          <w:sz w:val="24"/>
        </w:rPr>
        <w:t xml:space="preserve"> AC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Ａ、工字钢桩</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Ｂ、钻孔灌注桩</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Ｃ、钢板桩</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Ｄ、深层搅拌桩</w:t>
      </w:r>
      <w:r>
        <w:rPr>
          <w:rFonts w:ascii="方正仿宋_GBK" w:eastAsia="方正仿宋_GBK" w:hAnsi="方正仿宋_GBK" w:cs="方正仿宋_GBK" w:hint="eastAsia"/>
          <w:sz w:val="24"/>
        </w:rPr>
        <w:t xml:space="preserve"> </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Ｅ、地下连续墙</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２９、无盖混凝土水池满水试验程序中应有（</w:t>
      </w:r>
      <w:r>
        <w:rPr>
          <w:rFonts w:ascii="方正仿宋_GBK" w:eastAsia="方正仿宋_GBK" w:hAnsi="方正仿宋_GBK" w:cs="方正仿宋_GBK" w:hint="eastAsia"/>
          <w:sz w:val="24"/>
        </w:rPr>
        <w:t xml:space="preserve"> ACE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Ａ、水位观测</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Ｂ、水温测定</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Ｃ、蒸发量测定</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Ｄ、水质检验</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Ｅ、资料整理</w:t>
      </w:r>
      <w:r>
        <w:rPr>
          <w:rFonts w:ascii="方正仿宋_GBK" w:eastAsia="方正仿宋_GBK" w:hAnsi="方正仿宋_GBK" w:cs="方正仿宋_GBK" w:hint="eastAsia"/>
          <w:sz w:val="24"/>
        </w:rPr>
        <w:t xml:space="preserve">  </w:t>
      </w:r>
    </w:p>
    <w:p w:rsidR="00CB6934" w:rsidRDefault="00CB6934">
      <w:pPr>
        <w:shd w:val="solid" w:color="FFFFFF" w:fill="auto"/>
        <w:autoSpaceDN w:val="0"/>
        <w:rPr>
          <w:rFonts w:ascii="方正仿宋_GBK" w:eastAsia="方正仿宋_GBK" w:hAnsi="方正仿宋_GBK" w:cs="方正仿宋_GBK"/>
          <w:sz w:val="24"/>
        </w:rPr>
      </w:pP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３０、用作园林假山的石料，表面必须（</w:t>
      </w:r>
      <w:r>
        <w:rPr>
          <w:rFonts w:ascii="方正仿宋_GBK" w:eastAsia="方正仿宋_GBK" w:hAnsi="方正仿宋_GBK" w:cs="方正仿宋_GBK" w:hint="eastAsia"/>
          <w:sz w:val="24"/>
        </w:rPr>
        <w:t xml:space="preserve">  ACD </w:t>
      </w:r>
      <w:r>
        <w:rPr>
          <w:rFonts w:ascii="方正仿宋_GBK" w:eastAsia="方正仿宋_GBK" w:hAnsi="方正仿宋_GBK" w:cs="方正仿宋_GBK" w:hint="eastAsia"/>
          <w:sz w:val="24"/>
        </w:rPr>
        <w:t>）。</w:t>
      </w:r>
    </w:p>
    <w:p w:rsidR="00CB6934" w:rsidRDefault="00646619">
      <w:pPr>
        <w:shd w:val="solid" w:color="FFFFFF" w:fill="auto"/>
        <w:autoSpaceDN w:val="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Ａ、无损伤</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Ｂ、无孔洞</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Ｃ、无裂痕</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Ｄ、无剥落</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Ｅ、无皱皴</w:t>
      </w:r>
      <w:r>
        <w:rPr>
          <w:rFonts w:ascii="方正仿宋_GBK" w:eastAsia="方正仿宋_GBK" w:hAnsi="方正仿宋_GBK" w:cs="方正仿宋_GBK" w:hint="eastAsia"/>
          <w:sz w:val="24"/>
        </w:rPr>
        <w:t xml:space="preserve"> </w:t>
      </w:r>
    </w:p>
    <w:p w:rsidR="00CB6934" w:rsidRDefault="00646619">
      <w:pPr>
        <w:autoSpaceDN w:val="0"/>
        <w:rPr>
          <w:rFonts w:ascii="宋体" w:hAnsi="宋体"/>
          <w:sz w:val="24"/>
        </w:rPr>
      </w:pPr>
      <w:r>
        <w:rPr>
          <w:rFonts w:ascii="宋体" w:hAnsi="宋体"/>
          <w:sz w:val="24"/>
        </w:rPr>
        <w:lastRenderedPageBreak/>
        <w:pict>
          <v:shape id="图片框 1037" o:spid="_x0000_i1034" type="#_x0000_t75" style="width:455.25pt;height:201pt">
            <v:imagedata r:id="rId18" o:title=""/>
          </v:shape>
        </w:pict>
      </w:r>
    </w:p>
    <w:p w:rsidR="00CB6934" w:rsidRDefault="00CB6934">
      <w:pPr>
        <w:rPr>
          <w:rFonts w:ascii="方正仿宋_GBK" w:eastAsia="方正仿宋_GBK" w:hAnsi="方正仿宋_GBK" w:cs="方正仿宋_GBK"/>
          <w:sz w:val="24"/>
        </w:rPr>
      </w:pPr>
    </w:p>
    <w:p w:rsidR="00CB6934" w:rsidRDefault="00CB6934">
      <w:pPr>
        <w:rPr>
          <w:rFonts w:ascii="方正仿宋_GBK" w:eastAsia="方正仿宋_GBK" w:hAnsi="方正仿宋_GBK" w:cs="方正仿宋_GBK"/>
          <w:sz w:val="24"/>
        </w:rPr>
      </w:pPr>
    </w:p>
    <w:p w:rsidR="00CB6934" w:rsidRDefault="00CB6934">
      <w:pPr>
        <w:rPr>
          <w:rFonts w:ascii="方正仿宋_GBK" w:eastAsia="方正仿宋_GBK" w:hAnsi="方正仿宋_GBK" w:cs="方正仿宋_GBK"/>
          <w:sz w:val="24"/>
        </w:rPr>
      </w:pPr>
    </w:p>
    <w:p w:rsidR="00CB6934" w:rsidRDefault="00646619">
      <w:pPr>
        <w:pStyle w:val="2"/>
        <w:rPr>
          <w:rFonts w:ascii="方正仿宋_GBK" w:eastAsia="方正仿宋_GBK" w:hAnsi="方正仿宋_GBK" w:cs="方正仿宋_GBK"/>
          <w:b w:val="0"/>
          <w:bCs w:val="0"/>
          <w:sz w:val="24"/>
          <w:szCs w:val="24"/>
        </w:rPr>
      </w:pPr>
      <w:bookmarkStart w:id="41" w:name="_Toc365381722"/>
      <w:r>
        <w:rPr>
          <w:rFonts w:ascii="Calibri" w:eastAsia="方正仿宋_GBK" w:hAnsi="Calibri" w:cs="方正仿宋_GBK" w:hint="eastAsia"/>
          <w:b w:val="0"/>
          <w:bCs w:val="0"/>
          <w:sz w:val="24"/>
          <w:szCs w:val="24"/>
        </w:rPr>
        <w:t>三、</w:t>
      </w:r>
      <w:r>
        <w:rPr>
          <w:rFonts w:ascii="方正仿宋_GBK" w:eastAsia="方正仿宋_GBK" w:hAnsi="方正仿宋_GBK" w:cs="方正仿宋_GBK" w:hint="eastAsia"/>
          <w:b w:val="0"/>
          <w:bCs w:val="0"/>
          <w:sz w:val="24"/>
          <w:szCs w:val="24"/>
        </w:rPr>
        <w:t>案例分析题（共４题，每题２０分）</w:t>
      </w:r>
      <w:bookmarkEnd w:id="41"/>
      <w:r>
        <w:rPr>
          <w:rFonts w:ascii="方正仿宋_GBK" w:eastAsia="方正仿宋_GBK" w:hAnsi="方正仿宋_GBK" w:cs="方正仿宋_GBK" w:hint="eastAsia"/>
          <w:b w:val="0"/>
          <w:bCs w:val="0"/>
          <w:sz w:val="24"/>
          <w:szCs w:val="24"/>
        </w:rPr>
        <w:t xml:space="preserve"> </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p>
    <w:p w:rsidR="00CB6934" w:rsidRDefault="00CB6934">
      <w:pPr>
        <w:ind w:firstLineChars="200" w:firstLine="480"/>
        <w:rPr>
          <w:rFonts w:ascii="方正仿宋_GBK" w:eastAsia="方正仿宋_GBK" w:hAnsi="方正仿宋_GBK" w:cs="方正仿宋_GBK"/>
          <w:sz w:val="24"/>
        </w:rPr>
      </w:pPr>
    </w:p>
    <w:p w:rsidR="00CB6934" w:rsidRDefault="00646619">
      <w:p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（一）</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背景资料</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某市政供热管道工程，供回水温度为９５℃～７０℃，主体采用直埋敷设。管线经过公共绿地和Ａ公司厂院，Ａ公司厂院建筑密集，空间狭窄。</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供热管线局部需穿越道路，道路下面敷设有多种管道。项目部拟在道路两侧个设臵一个工作坑，采用人工挖土顶管施工，先顶入ＤＮ１０００ｍｍ混凝土管作为过路穿越套管，并在套管内并排敷设２根ＤＮ２００ｍｍ保温供热管道（保温后的管道外径为３２０ｍｍ），穿越道路工程所在区域的环境条件及地下管线平面布臵如下图所示，地下水位高于套管管底０</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２ｍ</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 xml:space="preserve">  </w:t>
      </w:r>
    </w:p>
    <w:p w:rsidR="00CB6934" w:rsidRDefault="00646619">
      <w:p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问题：</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１、按照输送热媒和温度划分，本管道属于什么类型的供热管道？</w:t>
      </w:r>
      <w:r>
        <w:rPr>
          <w:rFonts w:ascii="方正仿宋_GBK" w:eastAsia="方正仿宋_GBK" w:hAnsi="方正仿宋_GBK" w:cs="方正仿宋_GBK" w:hint="eastAsia"/>
          <w:sz w:val="24"/>
        </w:rPr>
        <w:t xml:space="preserve"> </w:t>
      </w:r>
    </w:p>
    <w:p w:rsidR="00CB6934" w:rsidRDefault="00646619">
      <w:pPr>
        <w:numPr>
          <w:ilvl w:val="0"/>
          <w:numId w:val="34"/>
        </w:num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顶管穿越时需要保护哪些建（构）筑物？</w:t>
      </w:r>
      <w:r>
        <w:rPr>
          <w:rFonts w:ascii="方正仿宋_GBK" w:eastAsia="方正仿宋_GBK" w:hAnsi="方正仿宋_GBK" w:cs="方正仿宋_GBK" w:hint="eastAsia"/>
          <w:sz w:val="24"/>
        </w:rPr>
        <w:t xml:space="preserve"> </w:t>
      </w:r>
    </w:p>
    <w:p w:rsidR="00CB6934" w:rsidRDefault="00646619">
      <w:pPr>
        <w:numPr>
          <w:ilvl w:val="0"/>
          <w:numId w:val="35"/>
        </w:num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顶管穿越地下管线时应与什么单位联系？</w:t>
      </w:r>
      <w:r>
        <w:rPr>
          <w:rFonts w:ascii="方正仿宋_GBK" w:eastAsia="方正仿宋_GBK" w:hAnsi="方正仿宋_GBK" w:cs="方正仿宋_GBK" w:hint="eastAsia"/>
          <w:sz w:val="24"/>
        </w:rPr>
        <w:t xml:space="preserve">  </w:t>
      </w:r>
    </w:p>
    <w:p w:rsidR="00CB6934" w:rsidRDefault="00646619">
      <w:pPr>
        <w:numPr>
          <w:ilvl w:val="0"/>
          <w:numId w:val="36"/>
        </w:num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根据现场条件，顶管应从哪一个工作坑出发？说明理由。</w:t>
      </w:r>
      <w:r>
        <w:rPr>
          <w:rFonts w:ascii="方正仿宋_GBK" w:eastAsia="方正仿宋_GBK" w:hAnsi="方正仿宋_GBK" w:cs="方正仿宋_GBK" w:hint="eastAsia"/>
          <w:sz w:val="24"/>
        </w:rPr>
        <w:t xml:space="preserve"> </w:t>
      </w:r>
    </w:p>
    <w:p w:rsidR="00CB6934" w:rsidRDefault="00646619">
      <w:pPr>
        <w:numPr>
          <w:ilvl w:val="0"/>
          <w:numId w:val="37"/>
        </w:num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顶管施工时是否需要降水？写出顶管作业对地下水位要求。</w:t>
      </w:r>
      <w:r>
        <w:rPr>
          <w:rFonts w:ascii="方正仿宋_GBK" w:eastAsia="方正仿宋_GBK" w:hAnsi="方正仿宋_GBK" w:cs="方正仿宋_GBK" w:hint="eastAsia"/>
          <w:sz w:val="24"/>
        </w:rPr>
        <w:t xml:space="preserve"> </w:t>
      </w:r>
    </w:p>
    <w:p w:rsidR="00CB6934" w:rsidRDefault="00646619">
      <w:pPr>
        <w:numPr>
          <w:ilvl w:val="0"/>
          <w:numId w:val="38"/>
        </w:num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本工程的工作坑土建施工时，应设臵哪些主要安全设施？</w:t>
      </w:r>
    </w:p>
    <w:p w:rsidR="00CB6934" w:rsidRDefault="00CB6934">
      <w:pPr>
        <w:rPr>
          <w:rFonts w:ascii="方正仿宋_GBK" w:eastAsia="方正仿宋_GBK" w:hAnsi="方正仿宋_GBK" w:cs="方正仿宋_GBK"/>
          <w:sz w:val="24"/>
        </w:rPr>
      </w:pPr>
    </w:p>
    <w:p w:rsidR="00CB6934" w:rsidRDefault="00646619">
      <w:pPr>
        <w:autoSpaceDN w:val="0"/>
        <w:rPr>
          <w:rFonts w:ascii="宋体" w:hAnsi="宋体"/>
          <w:sz w:val="24"/>
        </w:rPr>
      </w:pPr>
      <w:r>
        <w:rPr>
          <w:rFonts w:ascii="宋体" w:hAnsi="宋体"/>
          <w:sz w:val="24"/>
        </w:rPr>
        <w:lastRenderedPageBreak/>
        <w:pict>
          <v:shape id="图片框 1038" o:spid="_x0000_i1035" type="#_x0000_t75" style="width:455.25pt;height:411pt">
            <v:imagedata r:id="rId19" o:title=""/>
          </v:shape>
        </w:pict>
      </w:r>
    </w:p>
    <w:p w:rsidR="00CB6934" w:rsidRDefault="00CB6934">
      <w:pPr>
        <w:rPr>
          <w:rFonts w:ascii="方正仿宋_GBK" w:eastAsia="方正仿宋_GBK" w:hAnsi="方正仿宋_GBK" w:cs="方正仿宋_GBK"/>
          <w:sz w:val="24"/>
        </w:rPr>
      </w:pPr>
    </w:p>
    <w:p w:rsidR="00CB6934" w:rsidRDefault="00CB6934">
      <w:pPr>
        <w:rPr>
          <w:rFonts w:ascii="方正仿宋_GBK" w:eastAsia="方正仿宋_GBK" w:hAnsi="方正仿宋_GBK" w:cs="方正仿宋_GBK"/>
          <w:sz w:val="24"/>
        </w:rPr>
      </w:pP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（二）</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背景资料</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某公司承接了一项市政排水管道工程，管道为ＤＮ１２００ｍｍ的混凝土管，合同价为１０００万元，采用明挖开槽施工。</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项目部进厂后立即编制施工组织设计，拟将表层杂填土放坡挖除后再打设钢板桩，设臵两道水平钢支撑及型钢围檩，沟槽支护如下图所示。沟槽拟采用机械开挖至设计标高，清槽后浇筑混凝土基础，混凝土直接从商品混凝土输送车上卸料到坑底。</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在施工下管工序时，发生了如下事件：吊车支腿距沟槽边缘较近使沟槽局部变形过大，导致吊车倾覆；正在吊装的混凝土管道掉入沟槽，导致一名施工人员重伤。施工负责</w:t>
      </w:r>
      <w:r>
        <w:rPr>
          <w:rFonts w:ascii="方正仿宋_GBK" w:eastAsia="方正仿宋_GBK" w:hAnsi="方正仿宋_GBK" w:cs="方正仿宋_GBK" w:hint="eastAsia"/>
          <w:sz w:val="24"/>
        </w:rPr>
        <w:t>人立即将伤员送到医院救治，同时将吊车拖离现场，用了两天时间对沟槽进行清理加固，在这些工作完成后，项目部把事故和处理情况汇报至上级主管部门。</w:t>
      </w:r>
    </w:p>
    <w:p w:rsidR="00CB6934" w:rsidRDefault="00646619">
      <w:p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问题：</w:t>
      </w:r>
      <w:r>
        <w:rPr>
          <w:rFonts w:ascii="方正仿宋_GBK" w:eastAsia="方正仿宋_GBK" w:hAnsi="方正仿宋_GBK" w:cs="方正仿宋_GBK" w:hint="eastAsia"/>
          <w:sz w:val="24"/>
        </w:rPr>
        <w:t xml:space="preserve">  </w:t>
      </w:r>
    </w:p>
    <w:p w:rsidR="00CB6934" w:rsidRDefault="00646619">
      <w:p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１、根据建造师执业工程规模标准，本工程属于小型、中型还是大型工程？说明该工程规模类型的限定条件。</w:t>
      </w:r>
    </w:p>
    <w:p w:rsidR="00CB6934" w:rsidRDefault="00646619">
      <w:p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２、本沟槽开挖深度是多少？</w:t>
      </w:r>
      <w:r>
        <w:rPr>
          <w:rFonts w:ascii="方正仿宋_GBK" w:eastAsia="方正仿宋_GBK" w:hAnsi="方正仿宋_GBK" w:cs="方正仿宋_GBK" w:hint="eastAsia"/>
          <w:sz w:val="24"/>
        </w:rPr>
        <w:t xml:space="preserve">  </w:t>
      </w:r>
    </w:p>
    <w:p w:rsidR="00CB6934" w:rsidRDefault="00646619">
      <w:p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３、用图中序号①～⑤及“→”表示支护体系施工和拆除的先后顺序。</w:t>
      </w:r>
      <w:r>
        <w:rPr>
          <w:rFonts w:ascii="方正仿宋_GBK" w:eastAsia="方正仿宋_GBK" w:hAnsi="方正仿宋_GBK" w:cs="方正仿宋_GBK" w:hint="eastAsia"/>
          <w:sz w:val="24"/>
        </w:rPr>
        <w:t xml:space="preserve"> </w:t>
      </w:r>
    </w:p>
    <w:p w:rsidR="00CB6934" w:rsidRDefault="00646619">
      <w:p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４、指出施工组织设计中错误之处并给出正确做法。</w:t>
      </w:r>
      <w:r>
        <w:rPr>
          <w:rFonts w:ascii="方正仿宋_GBK" w:eastAsia="方正仿宋_GBK" w:hAnsi="方正仿宋_GBK" w:cs="方正仿宋_GBK" w:hint="eastAsia"/>
          <w:sz w:val="24"/>
        </w:rPr>
        <w:t xml:space="preserve">  </w:t>
      </w:r>
    </w:p>
    <w:p w:rsidR="00CB6934" w:rsidRDefault="00646619">
      <w:pPr>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５、按安全事故类别分类，案例中的事故属哪类？该事故的处理过程存在哪些不妥之处。</w:t>
      </w:r>
    </w:p>
    <w:p w:rsidR="00CB6934" w:rsidRDefault="00CB6934">
      <w:pPr>
        <w:ind w:firstLineChars="200" w:firstLine="480"/>
        <w:rPr>
          <w:rFonts w:ascii="方正仿宋_GBK" w:eastAsia="方正仿宋_GBK" w:hAnsi="方正仿宋_GBK" w:cs="方正仿宋_GBK"/>
          <w:sz w:val="24"/>
        </w:rPr>
      </w:pPr>
    </w:p>
    <w:p w:rsidR="00CB6934" w:rsidRDefault="00646619">
      <w:pPr>
        <w:autoSpaceDN w:val="0"/>
        <w:rPr>
          <w:rFonts w:ascii="宋体" w:hAnsi="宋体"/>
          <w:sz w:val="24"/>
        </w:rPr>
      </w:pPr>
      <w:r>
        <w:rPr>
          <w:rFonts w:ascii="宋体" w:hAnsi="宋体"/>
          <w:sz w:val="24"/>
        </w:rPr>
        <w:lastRenderedPageBreak/>
        <w:pict>
          <v:shape id="图片框 1039" o:spid="_x0000_i1036" type="#_x0000_t75" style="width:454.5pt;height:391.5pt">
            <v:imagedata r:id="rId20" o:title=""/>
          </v:shape>
        </w:pict>
      </w:r>
    </w:p>
    <w:p w:rsidR="00CB6934" w:rsidRDefault="00CB6934">
      <w:pPr>
        <w:ind w:firstLineChars="200" w:firstLine="480"/>
        <w:rPr>
          <w:rFonts w:ascii="方正仿宋_GBK" w:eastAsia="方正仿宋_GBK" w:hAnsi="方正仿宋_GBK" w:cs="方正仿宋_GBK"/>
          <w:sz w:val="24"/>
        </w:rPr>
      </w:pP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（三）</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背景资料</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 xml:space="preserve">  </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某市政公司承接了一项城市中心区的道路绿化工程，在宽２０ｍ的路测绿化带建植草坪及花境。现场内有一株古树，局部有杂草生长，栽植区土壤贫瘠，并有树根、石块、瓦片等。栽植钱土壤样品经专业机构检测，有机质含量为１．５％，土壤ＰＨ值为７</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０，通气空隙率为１２％。</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项目部组织编制的施工组织设计中，关于栽植前土壤准备，花境建植的施工方案拟定如下：</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（１）栽植前，在草坪和花卉栽植区内砍伐古树，深翻土壤达３０ｃｍ，为提高土壤肥力，把杂草深翻入土。之后，清除树根、石块、瓦片等垃圾，再补充农田土。至松土层厚度</w:t>
      </w:r>
      <w:r>
        <w:rPr>
          <w:rFonts w:ascii="方正仿宋_GBK" w:eastAsia="方正仿宋_GBK" w:hAnsi="方正仿宋_GBK" w:cs="方正仿宋_GBK" w:hint="eastAsia"/>
          <w:sz w:val="24"/>
        </w:rPr>
        <w:t>不少于３０ｃｍ。</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（２）栽植时，按设计要求放样，并依株行距逐行栽植：为使植株稳定，花卉栽植深度比原苗圃栽植深５～１０ｃｍ，栽后填土充分压实；然后用大水漫灌草坪和花境。</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（３）施工验收在栽植过程中分阶段进行，包括：挖穴、换土、修剪、筑土堰、浇水等。</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上级部门审批施工组织设计时，认为存在不妥之处，退回方案要求项目部修改。</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施工过程中，现场监理发现施工人员是施工企业临时招聘的，且缺少园林施工经验。施工现场时有行人穿越。</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问题：</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１、施工方案中栽植前的土壤准备工作缺少哪些步骤？</w:t>
      </w:r>
      <w:r>
        <w:rPr>
          <w:rFonts w:ascii="方正仿宋_GBK" w:eastAsia="方正仿宋_GBK" w:hAnsi="方正仿宋_GBK" w:cs="方正仿宋_GBK" w:hint="eastAsia"/>
          <w:sz w:val="24"/>
        </w:rPr>
        <w:t xml:space="preserve"> </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２、施</w:t>
      </w:r>
      <w:r>
        <w:rPr>
          <w:rFonts w:ascii="方正仿宋_GBK" w:eastAsia="方正仿宋_GBK" w:hAnsi="方正仿宋_GBK" w:cs="方正仿宋_GBK" w:hint="eastAsia"/>
          <w:sz w:val="24"/>
        </w:rPr>
        <w:t>工方案（１）中有不妥的做法，指出错误并改正。</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３、指出施工方案（２）中错误之处并给出正确做法。</w:t>
      </w:r>
      <w:r>
        <w:rPr>
          <w:rFonts w:ascii="方正仿宋_GBK" w:eastAsia="方正仿宋_GBK" w:hAnsi="方正仿宋_GBK" w:cs="方正仿宋_GBK" w:hint="eastAsia"/>
          <w:sz w:val="24"/>
        </w:rPr>
        <w:t xml:space="preserve"> </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４、花境的施工验收阶段不全，请补充。</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５、针对现场监理发现的错误做法，项目部应如何改正。</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 xml:space="preserve">               </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p>
    <w:p w:rsidR="00CB6934" w:rsidRDefault="00646619">
      <w:pPr>
        <w:numPr>
          <w:ilvl w:val="0"/>
          <w:numId w:val="39"/>
        </w:numPr>
        <w:rPr>
          <w:rFonts w:ascii="方正仿宋_GBK" w:eastAsia="方正仿宋_GBK" w:hAnsi="方正仿宋_GBK" w:cs="方正仿宋_GBK"/>
          <w:sz w:val="24"/>
        </w:rPr>
      </w:pPr>
      <w:r>
        <w:rPr>
          <w:rFonts w:ascii="方正仿宋_GBK" w:eastAsia="方正仿宋_GBK" w:hAnsi="方正仿宋_GBK" w:cs="方正仿宋_GBK" w:hint="eastAsia"/>
          <w:sz w:val="24"/>
        </w:rPr>
        <w:t>背景资料</w:t>
      </w:r>
      <w:r>
        <w:rPr>
          <w:rFonts w:ascii="方正仿宋_GBK" w:eastAsia="方正仿宋_GBK" w:hAnsi="方正仿宋_GBK" w:cs="方正仿宋_GBK" w:hint="eastAsia"/>
          <w:sz w:val="24"/>
        </w:rPr>
        <w:t xml:space="preserve"> </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某项目部针对一个施工项目编制网络计划图，下图是计划图的一部分：</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项目部对上述思路编制的网络计划图进一步检查时发现有一处错误：Ｃ２工作必须在Ｂ２工作完成后，方可施工。经调整后的网络计划图由监理工程师</w:t>
      </w:r>
      <w:r>
        <w:rPr>
          <w:rFonts w:ascii="方正仿宋_GBK" w:eastAsia="方正仿宋_GBK" w:hAnsi="方正仿宋_GBK" w:cs="方正仿宋_GBK" w:hint="eastAsia"/>
          <w:sz w:val="24"/>
        </w:rPr>
        <w:t>确认满足合同工期要求，最后在项目施工中实施。</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Ａ３工作施工时，由于施工单位设备事故延误了２天。</w:t>
      </w:r>
      <w:r>
        <w:rPr>
          <w:rFonts w:ascii="方正仿宋_GBK" w:eastAsia="方正仿宋_GBK" w:hAnsi="方正仿宋_GBK" w:cs="方正仿宋_GBK" w:hint="eastAsia"/>
          <w:sz w:val="24"/>
        </w:rPr>
        <w:t xml:space="preserve"> </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问题：</w:t>
      </w:r>
      <w:r>
        <w:rPr>
          <w:rFonts w:ascii="方正仿宋_GBK" w:eastAsia="方正仿宋_GBK" w:hAnsi="方正仿宋_GBK" w:cs="方正仿宋_GBK" w:hint="eastAsia"/>
          <w:sz w:val="24"/>
        </w:rPr>
        <w:t xml:space="preserve"> </w:t>
      </w:r>
    </w:p>
    <w:p w:rsidR="00CB6934" w:rsidRDefault="00646619">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１、按背景资料给出的计划工作及持续时间表补全网络计划图的其余部分，（请将背景中网络图复制到答题纸上作答，在试卷上作答无效）</w:t>
      </w:r>
      <w:r>
        <w:rPr>
          <w:rFonts w:ascii="方正仿宋_GBK" w:eastAsia="方正仿宋_GBK" w:hAnsi="方正仿宋_GBK" w:cs="方正仿宋_GBK" w:hint="eastAsia"/>
          <w:sz w:val="24"/>
        </w:rPr>
        <w:t xml:space="preserve">  </w:t>
      </w:r>
    </w:p>
    <w:p w:rsidR="00CB6934" w:rsidRDefault="00646619">
      <w:pPr>
        <w:numPr>
          <w:ilvl w:val="0"/>
          <w:numId w:val="40"/>
        </w:numPr>
        <w:rPr>
          <w:rFonts w:ascii="方正仿宋_GBK" w:eastAsia="方正仿宋_GBK" w:hAnsi="方正仿宋_GBK" w:cs="方正仿宋_GBK"/>
          <w:sz w:val="24"/>
        </w:rPr>
      </w:pPr>
      <w:r>
        <w:rPr>
          <w:rFonts w:ascii="方正仿宋_GBK" w:eastAsia="方正仿宋_GBK" w:hAnsi="方正仿宋_GBK" w:cs="方正仿宋_GBK" w:hint="eastAsia"/>
          <w:sz w:val="24"/>
        </w:rPr>
        <w:t>发现Ｃ２工作必须在Ｂ２工作完成后施工，网络计划图应如何修改？（请复制问题１的结果（网络图）到答题纸上作答，在试卷上作答无效）</w:t>
      </w:r>
      <w:r>
        <w:rPr>
          <w:rFonts w:ascii="方正仿宋_GBK" w:eastAsia="方正仿宋_GBK" w:hAnsi="方正仿宋_GBK" w:cs="方正仿宋_GBK" w:hint="eastAsia"/>
          <w:sz w:val="24"/>
        </w:rPr>
        <w:t xml:space="preserve"> </w:t>
      </w:r>
    </w:p>
    <w:p w:rsidR="00CB6934" w:rsidRDefault="00646619">
      <w:pPr>
        <w:numPr>
          <w:ilvl w:val="0"/>
          <w:numId w:val="41"/>
        </w:numPr>
        <w:rPr>
          <w:rFonts w:ascii="方正仿宋_GBK" w:eastAsia="方正仿宋_GBK" w:hAnsi="方正仿宋_GBK" w:cs="方正仿宋_GBK"/>
          <w:sz w:val="24"/>
        </w:rPr>
      </w:pPr>
      <w:r>
        <w:rPr>
          <w:rFonts w:ascii="方正仿宋_GBK" w:eastAsia="方正仿宋_GBK" w:hAnsi="方正仿宋_GBK" w:cs="方正仿宋_GBK" w:hint="eastAsia"/>
          <w:sz w:val="24"/>
        </w:rPr>
        <w:t>给出最终确认的网络计划图的关键线路和工期。</w:t>
      </w:r>
    </w:p>
    <w:p w:rsidR="00CB6934" w:rsidRDefault="00646619">
      <w:pPr>
        <w:numPr>
          <w:ilvl w:val="0"/>
          <w:numId w:val="42"/>
        </w:numPr>
        <w:rPr>
          <w:rFonts w:ascii="方正仿宋_GBK" w:eastAsia="方正仿宋_GBK" w:hAnsi="方正仿宋_GBK" w:cs="方正仿宋_GBK"/>
          <w:sz w:val="24"/>
        </w:rPr>
      </w:pPr>
      <w:r>
        <w:rPr>
          <w:rFonts w:ascii="方正仿宋_GBK" w:eastAsia="方正仿宋_GBK" w:hAnsi="方正仿宋_GBK" w:cs="方正仿宋_GBK" w:hint="eastAsia"/>
          <w:sz w:val="24"/>
        </w:rPr>
        <w:t>Ａ３工作（设备事故）延误的工期能否索赔？说明理由</w:t>
      </w:r>
    </w:p>
    <w:p w:rsidR="00CB6934" w:rsidRDefault="00646619">
      <w:pPr>
        <w:autoSpaceDN w:val="0"/>
        <w:rPr>
          <w:rFonts w:ascii="宋体" w:hAnsi="宋体"/>
          <w:sz w:val="24"/>
        </w:rPr>
      </w:pPr>
      <w:r>
        <w:rPr>
          <w:rFonts w:ascii="宋体" w:hAnsi="宋体"/>
          <w:sz w:val="24"/>
        </w:rPr>
        <w:pict>
          <v:shape id="图片框 1040" o:spid="_x0000_i1037" type="#_x0000_t75" style="width:456.75pt;height:300.75pt">
            <v:imagedata r:id="rId21" o:title=""/>
          </v:shape>
        </w:pict>
      </w:r>
    </w:p>
    <w:p w:rsidR="00CB6934" w:rsidRDefault="00CB6934">
      <w:pPr>
        <w:rPr>
          <w:rFonts w:ascii="方正仿宋_GBK" w:eastAsia="方正仿宋_GBK" w:hAnsi="方正仿宋_GBK" w:cs="方正仿宋_GBK"/>
          <w:sz w:val="24"/>
        </w:rPr>
      </w:pPr>
    </w:p>
    <w:p w:rsidR="00CB6934" w:rsidRDefault="00CB6934">
      <w:pPr>
        <w:rPr>
          <w:rFonts w:ascii="方正仿宋_GBK" w:eastAsia="方正仿宋_GBK" w:hAnsi="方正仿宋_GBK" w:cs="方正仿宋_GBK"/>
          <w:sz w:val="24"/>
        </w:rPr>
      </w:pPr>
    </w:p>
    <w:p w:rsidR="00CB6934" w:rsidRDefault="00CB6934">
      <w:pPr>
        <w:ind w:firstLine="420"/>
        <w:rPr>
          <w:rFonts w:ascii="宋体" w:hAnsi="宋体" w:cs="宋体"/>
          <w:color w:val="FF0000"/>
          <w:szCs w:val="21"/>
        </w:rPr>
      </w:pPr>
    </w:p>
    <w:sectPr w:rsidR="00CB6934">
      <w:headerReference w:type="default" r:id="rId22"/>
      <w:footerReference w:type="even" r:id="rId23"/>
      <w:footerReference w:type="default" r:id="rId24"/>
      <w:pgSz w:w="11906" w:h="16838"/>
      <w:pgMar w:top="1247" w:right="851"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19" w:rsidRDefault="00646619">
      <w:r>
        <w:separator/>
      </w:r>
    </w:p>
  </w:endnote>
  <w:endnote w:type="continuationSeparator" w:id="0">
    <w:p w:rsidR="00646619" w:rsidRDefault="0064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MingLiU_HKSCS">
    <w:panose1 w:val="02020500000000000000"/>
    <w:charset w:val="88"/>
    <w:family w:val="roman"/>
    <w:pitch w:val="variable"/>
    <w:sig w:usb0="A00002FF" w:usb1="38CFFCFA" w:usb2="00000016" w:usb3="00000000" w:csb0="00100001" w:csb1="00000000"/>
  </w:font>
  <w:font w:name="方正仿宋_GBK">
    <w:altName w:val="宋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0" w:usb1="080E0000" w:usb2="00000010" w:usb3="00000000" w:csb0="00040000" w:csb1="00000000"/>
  </w:font>
  <w:font w:name="楷体_GB2312">
    <w:altName w:val="楷体"/>
    <w:charset w:val="86"/>
    <w:family w:val="auto"/>
    <w:pitch w:val="default"/>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4" w:rsidRDefault="00646619">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B6934" w:rsidRDefault="00CB69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4" w:rsidRDefault="00646619">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A6DC2">
      <w:rPr>
        <w:rStyle w:val="aa"/>
        <w:noProof/>
      </w:rPr>
      <w:t>1</w:t>
    </w:r>
    <w:r>
      <w:rPr>
        <w:rStyle w:val="aa"/>
      </w:rPr>
      <w:fldChar w:fldCharType="end"/>
    </w:r>
  </w:p>
  <w:p w:rsidR="00CB6934" w:rsidRDefault="00CB69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19" w:rsidRDefault="00646619">
      <w:r>
        <w:separator/>
      </w:r>
    </w:p>
  </w:footnote>
  <w:footnote w:type="continuationSeparator" w:id="0">
    <w:p w:rsidR="00646619" w:rsidRDefault="0064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4" w:rsidRDefault="00CA6DC2" w:rsidP="00CA6DC2">
    <w:pPr>
      <w:autoSpaceDE w:val="0"/>
      <w:autoSpaceDN w:val="0"/>
      <w:rPr>
        <w:sz w:val="20"/>
      </w:rPr>
    </w:pPr>
    <w:r>
      <w:rPr>
        <w:rFonts w:hint="eastAsia"/>
        <w:sz w:val="20"/>
      </w:rPr>
      <w:t>辛倍达版权所有</w:t>
    </w:r>
    <w:r>
      <w:rPr>
        <w:rFonts w:hint="eastAsia"/>
        <w:sz w:val="20"/>
      </w:rPr>
      <w:t xml:space="preserve">                                                                    4008-456-024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2"/>
      <w:numFmt w:val="decimalFullWidth"/>
      <w:suff w:val="nothing"/>
      <w:lvlText w:val="%1、"/>
      <w:lvlJc w:val="left"/>
    </w:lvl>
  </w:abstractNum>
  <w:abstractNum w:abstractNumId="1">
    <w:nsid w:val="00000002"/>
    <w:multiLevelType w:val="singleLevel"/>
    <w:tmpl w:val="00000002"/>
    <w:lvl w:ilvl="0">
      <w:start w:val="3"/>
      <w:numFmt w:val="decimalFullWidth"/>
      <w:suff w:val="nothing"/>
      <w:lvlText w:val="%1、"/>
      <w:lvlJc w:val="left"/>
    </w:lvl>
  </w:abstractNum>
  <w:abstractNum w:abstractNumId="2">
    <w:nsid w:val="00000004"/>
    <w:multiLevelType w:val="singleLevel"/>
    <w:tmpl w:val="00000004"/>
    <w:lvl w:ilvl="0">
      <w:start w:val="3"/>
      <w:numFmt w:val="decimal"/>
      <w:suff w:val="nothing"/>
      <w:lvlText w:val="%1、"/>
      <w:lvlJc w:val="left"/>
    </w:lvl>
  </w:abstractNum>
  <w:abstractNum w:abstractNumId="3">
    <w:nsid w:val="00000006"/>
    <w:multiLevelType w:val="singleLevel"/>
    <w:tmpl w:val="00000006"/>
    <w:lvl w:ilvl="0">
      <w:start w:val="26"/>
      <w:numFmt w:val="decimalFullWidth"/>
      <w:suff w:val="nothing"/>
      <w:lvlText w:val="%1、"/>
      <w:lvlJc w:val="left"/>
    </w:lvl>
  </w:abstractNum>
  <w:abstractNum w:abstractNumId="4">
    <w:nsid w:val="00000007"/>
    <w:multiLevelType w:val="singleLevel"/>
    <w:tmpl w:val="00000007"/>
    <w:lvl w:ilvl="0">
      <w:start w:val="27"/>
      <w:numFmt w:val="decimalFullWidth"/>
      <w:suff w:val="nothing"/>
      <w:lvlText w:val="%1、"/>
      <w:lvlJc w:val="left"/>
    </w:lvl>
  </w:abstractNum>
  <w:abstractNum w:abstractNumId="5">
    <w:nsid w:val="00000008"/>
    <w:multiLevelType w:val="singleLevel"/>
    <w:tmpl w:val="00000008"/>
    <w:lvl w:ilvl="0">
      <w:start w:val="10"/>
      <w:numFmt w:val="decimal"/>
      <w:suff w:val="nothing"/>
      <w:lvlText w:val="%1、"/>
      <w:lvlJc w:val="left"/>
    </w:lvl>
  </w:abstractNum>
  <w:abstractNum w:abstractNumId="6">
    <w:nsid w:val="00000009"/>
    <w:multiLevelType w:val="singleLevel"/>
    <w:tmpl w:val="00000009"/>
    <w:lvl w:ilvl="0">
      <w:start w:val="2"/>
      <w:numFmt w:val="decimal"/>
      <w:suff w:val="nothing"/>
      <w:lvlText w:val="%1、"/>
      <w:lvlJc w:val="left"/>
    </w:lvl>
  </w:abstractNum>
  <w:abstractNum w:abstractNumId="7">
    <w:nsid w:val="0000000A"/>
    <w:multiLevelType w:val="singleLevel"/>
    <w:tmpl w:val="0000000A"/>
    <w:lvl w:ilvl="0">
      <w:start w:val="14"/>
      <w:numFmt w:val="decimalFullWidth"/>
      <w:suff w:val="nothing"/>
      <w:lvlText w:val="%1、"/>
      <w:lvlJc w:val="left"/>
    </w:lvl>
  </w:abstractNum>
  <w:abstractNum w:abstractNumId="8">
    <w:nsid w:val="0000000B"/>
    <w:multiLevelType w:val="singleLevel"/>
    <w:tmpl w:val="0000000B"/>
    <w:lvl w:ilvl="0">
      <w:start w:val="4"/>
      <w:numFmt w:val="decimalFullWidth"/>
      <w:suff w:val="nothing"/>
      <w:lvlText w:val="%1、"/>
      <w:lvlJc w:val="left"/>
    </w:lvl>
  </w:abstractNum>
  <w:abstractNum w:abstractNumId="9">
    <w:nsid w:val="0000000C"/>
    <w:multiLevelType w:val="singleLevel"/>
    <w:tmpl w:val="0000000C"/>
    <w:lvl w:ilvl="0">
      <w:start w:val="4"/>
      <w:numFmt w:val="decimalFullWidth"/>
      <w:suff w:val="nothing"/>
      <w:lvlText w:val="%1、"/>
      <w:lvlJc w:val="left"/>
    </w:lvl>
  </w:abstractNum>
  <w:abstractNum w:abstractNumId="10">
    <w:nsid w:val="0000000D"/>
    <w:multiLevelType w:val="singleLevel"/>
    <w:tmpl w:val="0000000D"/>
    <w:lvl w:ilvl="0">
      <w:start w:val="1"/>
      <w:numFmt w:val="upperLetter"/>
      <w:suff w:val="nothing"/>
      <w:lvlText w:val="%1、"/>
      <w:lvlJc w:val="left"/>
    </w:lvl>
  </w:abstractNum>
  <w:abstractNum w:abstractNumId="11">
    <w:nsid w:val="0000000E"/>
    <w:multiLevelType w:val="singleLevel"/>
    <w:tmpl w:val="0000000E"/>
    <w:lvl w:ilvl="0">
      <w:start w:val="15"/>
      <w:numFmt w:val="decimalFullWidth"/>
      <w:suff w:val="nothing"/>
      <w:lvlText w:val="%1、"/>
      <w:lvlJc w:val="left"/>
    </w:lvl>
  </w:abstractNum>
  <w:abstractNum w:abstractNumId="12">
    <w:nsid w:val="00000010"/>
    <w:multiLevelType w:val="singleLevel"/>
    <w:tmpl w:val="00000010"/>
    <w:lvl w:ilvl="0">
      <w:start w:val="4"/>
      <w:numFmt w:val="chineseCounting"/>
      <w:suff w:val="space"/>
      <w:lvlText w:val="（%1）"/>
      <w:lvlJc w:val="left"/>
    </w:lvl>
  </w:abstractNum>
  <w:abstractNum w:abstractNumId="13">
    <w:nsid w:val="00000011"/>
    <w:multiLevelType w:val="singleLevel"/>
    <w:tmpl w:val="00000011"/>
    <w:lvl w:ilvl="0">
      <w:start w:val="1"/>
      <w:numFmt w:val="upperLetter"/>
      <w:suff w:val="nothing"/>
      <w:lvlText w:val="%1、"/>
      <w:lvlJc w:val="left"/>
    </w:lvl>
  </w:abstractNum>
  <w:abstractNum w:abstractNumId="14">
    <w:nsid w:val="00000012"/>
    <w:multiLevelType w:val="singleLevel"/>
    <w:tmpl w:val="00000012"/>
    <w:lvl w:ilvl="0">
      <w:start w:val="25"/>
      <w:numFmt w:val="decimalFullWidth"/>
      <w:suff w:val="nothing"/>
      <w:lvlText w:val="%1、"/>
      <w:lvlJc w:val="left"/>
    </w:lvl>
  </w:abstractNum>
  <w:abstractNum w:abstractNumId="15">
    <w:nsid w:val="00000013"/>
    <w:multiLevelType w:val="singleLevel"/>
    <w:tmpl w:val="00000013"/>
    <w:lvl w:ilvl="0">
      <w:start w:val="1"/>
      <w:numFmt w:val="upperLetter"/>
      <w:suff w:val="nothing"/>
      <w:lvlText w:val="%1、"/>
      <w:lvlJc w:val="left"/>
    </w:lvl>
  </w:abstractNum>
  <w:abstractNum w:abstractNumId="16">
    <w:nsid w:val="00000014"/>
    <w:multiLevelType w:val="singleLevel"/>
    <w:tmpl w:val="00000014"/>
    <w:lvl w:ilvl="0">
      <w:start w:val="2"/>
      <w:numFmt w:val="decimalFullWidth"/>
      <w:suff w:val="nothing"/>
      <w:lvlText w:val="%1、"/>
      <w:lvlJc w:val="left"/>
    </w:lvl>
  </w:abstractNum>
  <w:abstractNum w:abstractNumId="17">
    <w:nsid w:val="00000015"/>
    <w:multiLevelType w:val="singleLevel"/>
    <w:tmpl w:val="00000015"/>
    <w:lvl w:ilvl="0">
      <w:start w:val="17"/>
      <w:numFmt w:val="decimalFullWidth"/>
      <w:suff w:val="nothing"/>
      <w:lvlText w:val="%1、"/>
      <w:lvlJc w:val="left"/>
    </w:lvl>
  </w:abstractNum>
  <w:abstractNum w:abstractNumId="18">
    <w:nsid w:val="00000016"/>
    <w:multiLevelType w:val="singleLevel"/>
    <w:tmpl w:val="00000016"/>
    <w:lvl w:ilvl="0">
      <w:start w:val="16"/>
      <w:numFmt w:val="decimalFullWidth"/>
      <w:suff w:val="nothing"/>
      <w:lvlText w:val="%1、"/>
      <w:lvlJc w:val="left"/>
    </w:lvl>
  </w:abstractNum>
  <w:abstractNum w:abstractNumId="19">
    <w:nsid w:val="00000018"/>
    <w:multiLevelType w:val="singleLevel"/>
    <w:tmpl w:val="00000018"/>
    <w:lvl w:ilvl="0">
      <w:start w:val="11"/>
      <w:numFmt w:val="decimal"/>
      <w:suff w:val="nothing"/>
      <w:lvlText w:val="%1、"/>
      <w:lvlJc w:val="left"/>
    </w:lvl>
  </w:abstractNum>
  <w:abstractNum w:abstractNumId="20">
    <w:nsid w:val="00000019"/>
    <w:multiLevelType w:val="singleLevel"/>
    <w:tmpl w:val="00000019"/>
    <w:lvl w:ilvl="0">
      <w:start w:val="1"/>
      <w:numFmt w:val="upperLetter"/>
      <w:suff w:val="nothing"/>
      <w:lvlText w:val="%1、"/>
      <w:lvlJc w:val="left"/>
    </w:lvl>
  </w:abstractNum>
  <w:abstractNum w:abstractNumId="21">
    <w:nsid w:val="0000001E"/>
    <w:multiLevelType w:val="singleLevel"/>
    <w:tmpl w:val="0000001E"/>
    <w:lvl w:ilvl="0">
      <w:start w:val="4"/>
      <w:numFmt w:val="decimal"/>
      <w:suff w:val="nothing"/>
      <w:lvlText w:val="%1、"/>
      <w:lvlJc w:val="left"/>
    </w:lvl>
  </w:abstractNum>
  <w:abstractNum w:abstractNumId="22">
    <w:nsid w:val="00000020"/>
    <w:multiLevelType w:val="singleLevel"/>
    <w:tmpl w:val="00000020"/>
    <w:lvl w:ilvl="0">
      <w:start w:val="28"/>
      <w:numFmt w:val="decimalFullWidth"/>
      <w:suff w:val="nothing"/>
      <w:lvlText w:val="%1、"/>
      <w:lvlJc w:val="left"/>
    </w:lvl>
  </w:abstractNum>
  <w:abstractNum w:abstractNumId="23">
    <w:nsid w:val="00000021"/>
    <w:multiLevelType w:val="singleLevel"/>
    <w:tmpl w:val="00000021"/>
    <w:lvl w:ilvl="0">
      <w:start w:val="5"/>
      <w:numFmt w:val="decimal"/>
      <w:suff w:val="nothing"/>
      <w:lvlText w:val="%1、"/>
      <w:lvlJc w:val="left"/>
    </w:lvl>
  </w:abstractNum>
  <w:abstractNum w:abstractNumId="24">
    <w:nsid w:val="00000022"/>
    <w:multiLevelType w:val="singleLevel"/>
    <w:tmpl w:val="00000022"/>
    <w:lvl w:ilvl="0">
      <w:start w:val="5"/>
      <w:numFmt w:val="decimalFullWidth"/>
      <w:suff w:val="nothing"/>
      <w:lvlText w:val="%1、"/>
      <w:lvlJc w:val="left"/>
    </w:lvl>
  </w:abstractNum>
  <w:abstractNum w:abstractNumId="25">
    <w:nsid w:val="00000023"/>
    <w:multiLevelType w:val="singleLevel"/>
    <w:tmpl w:val="00000023"/>
    <w:lvl w:ilvl="0">
      <w:start w:val="6"/>
      <w:numFmt w:val="decimalFullWidth"/>
      <w:suff w:val="nothing"/>
      <w:lvlText w:val="%1、"/>
      <w:lvlJc w:val="left"/>
    </w:lvl>
  </w:abstractNum>
  <w:abstractNum w:abstractNumId="26">
    <w:nsid w:val="00000024"/>
    <w:multiLevelType w:val="singleLevel"/>
    <w:tmpl w:val="00000024"/>
    <w:lvl w:ilvl="0">
      <w:start w:val="3"/>
      <w:numFmt w:val="decimalFullWidth"/>
      <w:suff w:val="nothing"/>
      <w:lvlText w:val="%1、"/>
      <w:lvlJc w:val="left"/>
    </w:lvl>
  </w:abstractNum>
  <w:abstractNum w:abstractNumId="27">
    <w:nsid w:val="00000025"/>
    <w:multiLevelType w:val="singleLevel"/>
    <w:tmpl w:val="00000025"/>
    <w:lvl w:ilvl="0">
      <w:start w:val="13"/>
      <w:numFmt w:val="decimal"/>
      <w:suff w:val="nothing"/>
      <w:lvlText w:val="%1、"/>
      <w:lvlJc w:val="left"/>
    </w:lvl>
  </w:abstractNum>
  <w:abstractNum w:abstractNumId="28">
    <w:nsid w:val="00000026"/>
    <w:multiLevelType w:val="singleLevel"/>
    <w:tmpl w:val="00000026"/>
    <w:lvl w:ilvl="0">
      <w:start w:val="1"/>
      <w:numFmt w:val="upperLetter"/>
      <w:suff w:val="nothing"/>
      <w:lvlText w:val="%1、"/>
      <w:lvlJc w:val="left"/>
    </w:lvl>
  </w:abstractNum>
  <w:abstractNum w:abstractNumId="29">
    <w:nsid w:val="0000002A"/>
    <w:multiLevelType w:val="singleLevel"/>
    <w:tmpl w:val="0000002A"/>
    <w:lvl w:ilvl="0">
      <w:start w:val="6"/>
      <w:numFmt w:val="decimal"/>
      <w:suff w:val="nothing"/>
      <w:lvlText w:val="%1、"/>
      <w:lvlJc w:val="left"/>
    </w:lvl>
  </w:abstractNum>
  <w:abstractNum w:abstractNumId="30">
    <w:nsid w:val="0000002B"/>
    <w:multiLevelType w:val="singleLevel"/>
    <w:tmpl w:val="0000002B"/>
    <w:lvl w:ilvl="0">
      <w:start w:val="9"/>
      <w:numFmt w:val="decimal"/>
      <w:suff w:val="nothing"/>
      <w:lvlText w:val="%1、"/>
      <w:lvlJc w:val="left"/>
    </w:lvl>
  </w:abstractNum>
  <w:abstractNum w:abstractNumId="31">
    <w:nsid w:val="0000002C"/>
    <w:multiLevelType w:val="singleLevel"/>
    <w:tmpl w:val="0000002C"/>
    <w:lvl w:ilvl="0">
      <w:start w:val="24"/>
      <w:numFmt w:val="decimal"/>
      <w:suff w:val="nothing"/>
      <w:lvlText w:val="%1、"/>
      <w:lvlJc w:val="left"/>
    </w:lvl>
  </w:abstractNum>
  <w:abstractNum w:abstractNumId="32">
    <w:nsid w:val="0000002D"/>
    <w:multiLevelType w:val="singleLevel"/>
    <w:tmpl w:val="0000002D"/>
    <w:lvl w:ilvl="0">
      <w:start w:val="8"/>
      <w:numFmt w:val="decimal"/>
      <w:suff w:val="nothing"/>
      <w:lvlText w:val="%1、"/>
      <w:lvlJc w:val="left"/>
    </w:lvl>
  </w:abstractNum>
  <w:abstractNum w:abstractNumId="33">
    <w:nsid w:val="0000002E"/>
    <w:multiLevelType w:val="singleLevel"/>
    <w:tmpl w:val="0000002E"/>
    <w:lvl w:ilvl="0">
      <w:start w:val="12"/>
      <w:numFmt w:val="decimal"/>
      <w:suff w:val="nothing"/>
      <w:lvlText w:val="%1、"/>
      <w:lvlJc w:val="left"/>
    </w:lvl>
  </w:abstractNum>
  <w:abstractNum w:abstractNumId="34">
    <w:nsid w:val="0000002F"/>
    <w:multiLevelType w:val="singleLevel"/>
    <w:tmpl w:val="0000002F"/>
    <w:lvl w:ilvl="0">
      <w:start w:val="19"/>
      <w:numFmt w:val="decimalFullWidth"/>
      <w:suff w:val="nothing"/>
      <w:lvlText w:val="%1、"/>
      <w:lvlJc w:val="left"/>
    </w:lvl>
  </w:abstractNum>
  <w:abstractNum w:abstractNumId="35">
    <w:nsid w:val="0F0F7312"/>
    <w:multiLevelType w:val="multilevel"/>
    <w:tmpl w:val="0F0F7312"/>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6">
    <w:nsid w:val="18470A5F"/>
    <w:multiLevelType w:val="multilevel"/>
    <w:tmpl w:val="18470A5F"/>
    <w:lvl w:ilvl="0">
      <w:start w:val="1"/>
      <w:numFmt w:val="decimal"/>
      <w:lvlText w:val="%1、"/>
      <w:lvlJc w:val="left"/>
      <w:pPr>
        <w:tabs>
          <w:tab w:val="left" w:pos="480"/>
        </w:tabs>
        <w:ind w:left="480" w:hanging="360"/>
      </w:pPr>
      <w:rPr>
        <w:rFonts w:hint="default"/>
      </w:rPr>
    </w:lvl>
    <w:lvl w:ilvl="1" w:tentative="1">
      <w:start w:val="1"/>
      <w:numFmt w:val="lowerLetter"/>
      <w:lvlText w:val="%2)"/>
      <w:lvlJc w:val="left"/>
      <w:pPr>
        <w:tabs>
          <w:tab w:val="left" w:pos="960"/>
        </w:tabs>
        <w:ind w:left="960" w:hanging="420"/>
      </w:pPr>
    </w:lvl>
    <w:lvl w:ilvl="2" w:tentative="1">
      <w:start w:val="1"/>
      <w:numFmt w:val="lowerRoman"/>
      <w:lvlText w:val="%3."/>
      <w:lvlJc w:val="right"/>
      <w:pPr>
        <w:tabs>
          <w:tab w:val="left" w:pos="1380"/>
        </w:tabs>
        <w:ind w:left="1380" w:hanging="420"/>
      </w:pPr>
    </w:lvl>
    <w:lvl w:ilvl="3" w:tentative="1">
      <w:start w:val="1"/>
      <w:numFmt w:val="decimal"/>
      <w:lvlText w:val="%4."/>
      <w:lvlJc w:val="left"/>
      <w:pPr>
        <w:tabs>
          <w:tab w:val="left" w:pos="1800"/>
        </w:tabs>
        <w:ind w:left="1800" w:hanging="420"/>
      </w:pPr>
    </w:lvl>
    <w:lvl w:ilvl="4" w:tentative="1">
      <w:start w:val="1"/>
      <w:numFmt w:val="lowerLetter"/>
      <w:lvlText w:val="%5)"/>
      <w:lvlJc w:val="left"/>
      <w:pPr>
        <w:tabs>
          <w:tab w:val="left" w:pos="2220"/>
        </w:tabs>
        <w:ind w:left="2220" w:hanging="420"/>
      </w:pPr>
    </w:lvl>
    <w:lvl w:ilvl="5" w:tentative="1">
      <w:start w:val="1"/>
      <w:numFmt w:val="lowerRoman"/>
      <w:lvlText w:val="%6."/>
      <w:lvlJc w:val="right"/>
      <w:pPr>
        <w:tabs>
          <w:tab w:val="left" w:pos="2640"/>
        </w:tabs>
        <w:ind w:left="2640" w:hanging="420"/>
      </w:pPr>
    </w:lvl>
    <w:lvl w:ilvl="6" w:tentative="1">
      <w:start w:val="1"/>
      <w:numFmt w:val="decimal"/>
      <w:lvlText w:val="%7."/>
      <w:lvlJc w:val="left"/>
      <w:pPr>
        <w:tabs>
          <w:tab w:val="left" w:pos="3060"/>
        </w:tabs>
        <w:ind w:left="3060" w:hanging="420"/>
      </w:pPr>
    </w:lvl>
    <w:lvl w:ilvl="7" w:tentative="1">
      <w:start w:val="1"/>
      <w:numFmt w:val="lowerLetter"/>
      <w:lvlText w:val="%8)"/>
      <w:lvlJc w:val="left"/>
      <w:pPr>
        <w:tabs>
          <w:tab w:val="left" w:pos="3480"/>
        </w:tabs>
        <w:ind w:left="3480" w:hanging="420"/>
      </w:pPr>
    </w:lvl>
    <w:lvl w:ilvl="8" w:tentative="1">
      <w:start w:val="1"/>
      <w:numFmt w:val="lowerRoman"/>
      <w:lvlText w:val="%9."/>
      <w:lvlJc w:val="right"/>
      <w:pPr>
        <w:tabs>
          <w:tab w:val="left" w:pos="3900"/>
        </w:tabs>
        <w:ind w:left="3900" w:hanging="420"/>
      </w:pPr>
    </w:lvl>
  </w:abstractNum>
  <w:abstractNum w:abstractNumId="37">
    <w:nsid w:val="21C008CB"/>
    <w:multiLevelType w:val="multilevel"/>
    <w:tmpl w:val="21C008CB"/>
    <w:lvl w:ilvl="0">
      <w:start w:val="1"/>
      <w:numFmt w:val="decimal"/>
      <w:lvlText w:val="%1、"/>
      <w:lvlJc w:val="left"/>
      <w:pPr>
        <w:tabs>
          <w:tab w:val="left" w:pos="480"/>
        </w:tabs>
        <w:ind w:left="480" w:hanging="360"/>
      </w:pPr>
      <w:rPr>
        <w:rFonts w:hint="default"/>
      </w:rPr>
    </w:lvl>
    <w:lvl w:ilvl="1" w:tentative="1">
      <w:start w:val="1"/>
      <w:numFmt w:val="lowerLetter"/>
      <w:lvlText w:val="%2)"/>
      <w:lvlJc w:val="left"/>
      <w:pPr>
        <w:tabs>
          <w:tab w:val="left" w:pos="960"/>
        </w:tabs>
        <w:ind w:left="960" w:hanging="420"/>
      </w:pPr>
    </w:lvl>
    <w:lvl w:ilvl="2" w:tentative="1">
      <w:start w:val="1"/>
      <w:numFmt w:val="lowerRoman"/>
      <w:lvlText w:val="%3."/>
      <w:lvlJc w:val="right"/>
      <w:pPr>
        <w:tabs>
          <w:tab w:val="left" w:pos="1380"/>
        </w:tabs>
        <w:ind w:left="1380" w:hanging="420"/>
      </w:pPr>
    </w:lvl>
    <w:lvl w:ilvl="3" w:tentative="1">
      <w:start w:val="1"/>
      <w:numFmt w:val="decimal"/>
      <w:lvlText w:val="%4."/>
      <w:lvlJc w:val="left"/>
      <w:pPr>
        <w:tabs>
          <w:tab w:val="left" w:pos="1800"/>
        </w:tabs>
        <w:ind w:left="1800" w:hanging="420"/>
      </w:pPr>
    </w:lvl>
    <w:lvl w:ilvl="4" w:tentative="1">
      <w:start w:val="1"/>
      <w:numFmt w:val="lowerLetter"/>
      <w:lvlText w:val="%5)"/>
      <w:lvlJc w:val="left"/>
      <w:pPr>
        <w:tabs>
          <w:tab w:val="left" w:pos="2220"/>
        </w:tabs>
        <w:ind w:left="2220" w:hanging="420"/>
      </w:pPr>
    </w:lvl>
    <w:lvl w:ilvl="5" w:tentative="1">
      <w:start w:val="1"/>
      <w:numFmt w:val="lowerRoman"/>
      <w:lvlText w:val="%6."/>
      <w:lvlJc w:val="right"/>
      <w:pPr>
        <w:tabs>
          <w:tab w:val="left" w:pos="2640"/>
        </w:tabs>
        <w:ind w:left="2640" w:hanging="420"/>
      </w:pPr>
    </w:lvl>
    <w:lvl w:ilvl="6" w:tentative="1">
      <w:start w:val="1"/>
      <w:numFmt w:val="decimal"/>
      <w:lvlText w:val="%7."/>
      <w:lvlJc w:val="left"/>
      <w:pPr>
        <w:tabs>
          <w:tab w:val="left" w:pos="3060"/>
        </w:tabs>
        <w:ind w:left="3060" w:hanging="420"/>
      </w:pPr>
    </w:lvl>
    <w:lvl w:ilvl="7" w:tentative="1">
      <w:start w:val="1"/>
      <w:numFmt w:val="lowerLetter"/>
      <w:lvlText w:val="%8)"/>
      <w:lvlJc w:val="left"/>
      <w:pPr>
        <w:tabs>
          <w:tab w:val="left" w:pos="3480"/>
        </w:tabs>
        <w:ind w:left="3480" w:hanging="420"/>
      </w:pPr>
    </w:lvl>
    <w:lvl w:ilvl="8" w:tentative="1">
      <w:start w:val="1"/>
      <w:numFmt w:val="lowerRoman"/>
      <w:lvlText w:val="%9."/>
      <w:lvlJc w:val="right"/>
      <w:pPr>
        <w:tabs>
          <w:tab w:val="left" w:pos="3900"/>
        </w:tabs>
        <w:ind w:left="3900" w:hanging="420"/>
      </w:pPr>
    </w:lvl>
  </w:abstractNum>
  <w:abstractNum w:abstractNumId="38">
    <w:nsid w:val="3F404A78"/>
    <w:multiLevelType w:val="multilevel"/>
    <w:tmpl w:val="3F404A78"/>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9">
    <w:nsid w:val="4E7816C3"/>
    <w:multiLevelType w:val="multilevel"/>
    <w:tmpl w:val="4E7816C3"/>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0">
    <w:nsid w:val="52665252"/>
    <w:multiLevelType w:val="multilevel"/>
    <w:tmpl w:val="52665252"/>
    <w:lvl w:ilvl="0">
      <w:start w:val="1"/>
      <w:numFmt w:val="japaneseCounting"/>
      <w:lvlText w:val="%1、"/>
      <w:lvlJc w:val="left"/>
      <w:pPr>
        <w:ind w:left="450" w:hanging="45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
    <w:nsid w:val="7C872735"/>
    <w:multiLevelType w:val="multilevel"/>
    <w:tmpl w:val="7C872735"/>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37"/>
  </w:num>
  <w:num w:numId="2">
    <w:abstractNumId w:val="36"/>
  </w:num>
  <w:num w:numId="3">
    <w:abstractNumId w:val="41"/>
  </w:num>
  <w:num w:numId="4">
    <w:abstractNumId w:val="39"/>
  </w:num>
  <w:num w:numId="5">
    <w:abstractNumId w:val="35"/>
  </w:num>
  <w:num w:numId="6">
    <w:abstractNumId w:val="40"/>
  </w:num>
  <w:num w:numId="7">
    <w:abstractNumId w:val="38"/>
  </w:num>
  <w:num w:numId="8">
    <w:abstractNumId w:val="15"/>
  </w:num>
  <w:num w:numId="9">
    <w:abstractNumId w:val="6"/>
  </w:num>
  <w:num w:numId="10">
    <w:abstractNumId w:val="2"/>
  </w:num>
  <w:num w:numId="11">
    <w:abstractNumId w:val="13"/>
  </w:num>
  <w:num w:numId="12">
    <w:abstractNumId w:val="21"/>
  </w:num>
  <w:num w:numId="13">
    <w:abstractNumId w:val="23"/>
  </w:num>
  <w:num w:numId="14">
    <w:abstractNumId w:val="10"/>
  </w:num>
  <w:num w:numId="15">
    <w:abstractNumId w:val="29"/>
  </w:num>
  <w:num w:numId="16">
    <w:abstractNumId w:val="32"/>
  </w:num>
  <w:num w:numId="17">
    <w:abstractNumId w:val="30"/>
  </w:num>
  <w:num w:numId="18">
    <w:abstractNumId w:val="5"/>
  </w:num>
  <w:num w:numId="19">
    <w:abstractNumId w:val="19"/>
  </w:num>
  <w:num w:numId="20">
    <w:abstractNumId w:val="28"/>
  </w:num>
  <w:num w:numId="21">
    <w:abstractNumId w:val="33"/>
  </w:num>
  <w:num w:numId="22">
    <w:abstractNumId w:val="27"/>
  </w:num>
  <w:num w:numId="23">
    <w:abstractNumId w:val="7"/>
  </w:num>
  <w:num w:numId="24">
    <w:abstractNumId w:val="11"/>
  </w:num>
  <w:num w:numId="25">
    <w:abstractNumId w:val="18"/>
  </w:num>
  <w:num w:numId="26">
    <w:abstractNumId w:val="17"/>
  </w:num>
  <w:num w:numId="27">
    <w:abstractNumId w:val="34"/>
  </w:num>
  <w:num w:numId="28">
    <w:abstractNumId w:val="20"/>
  </w:num>
  <w:num w:numId="29">
    <w:abstractNumId w:val="31"/>
  </w:num>
  <w:num w:numId="30">
    <w:abstractNumId w:val="14"/>
  </w:num>
  <w:num w:numId="31">
    <w:abstractNumId w:val="3"/>
  </w:num>
  <w:num w:numId="32">
    <w:abstractNumId w:val="4"/>
  </w:num>
  <w:num w:numId="33">
    <w:abstractNumId w:val="22"/>
  </w:num>
  <w:num w:numId="34">
    <w:abstractNumId w:val="0"/>
  </w:num>
  <w:num w:numId="35">
    <w:abstractNumId w:val="1"/>
  </w:num>
  <w:num w:numId="36">
    <w:abstractNumId w:val="8"/>
  </w:num>
  <w:num w:numId="37">
    <w:abstractNumId w:val="24"/>
  </w:num>
  <w:num w:numId="38">
    <w:abstractNumId w:val="25"/>
  </w:num>
  <w:num w:numId="39">
    <w:abstractNumId w:val="12"/>
  </w:num>
  <w:num w:numId="40">
    <w:abstractNumId w:val="16"/>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934"/>
    <w:rsid w:val="00646619"/>
    <w:rsid w:val="00CA6DC2"/>
    <w:rsid w:val="00CB6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Cambria" w:hAnsi="Cambria" w:cs="黑体"/>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paragraph" w:styleId="30">
    <w:name w:val="toc 3"/>
    <w:basedOn w:val="a"/>
    <w:next w:val="a"/>
    <w:uiPriority w:val="39"/>
    <w:unhideWhenUsed/>
    <w:qFormat/>
    <w:pPr>
      <w:widowControl/>
      <w:spacing w:after="100" w:line="276" w:lineRule="auto"/>
      <w:ind w:left="440"/>
      <w:jc w:val="left"/>
    </w:pPr>
    <w:rPr>
      <w:rFonts w:ascii="Calibri" w:hAnsi="Calibri" w:cs="黑体"/>
      <w:kern w:val="0"/>
      <w:sz w:val="22"/>
      <w:szCs w:val="22"/>
    </w:rPr>
  </w:style>
  <w:style w:type="paragraph" w:styleId="a4">
    <w:name w:val="Plain Text"/>
    <w:basedOn w:val="a"/>
    <w:unhideWhenUsed/>
    <w:rPr>
      <w:rFonts w:ascii="宋体" w:hAnsi="Courier New" w:cs="Courier New"/>
      <w:szCs w:val="21"/>
    </w:rPr>
  </w:style>
  <w:style w:type="paragraph" w:styleId="a5">
    <w:name w:val="Balloon Text"/>
    <w:basedOn w:val="a"/>
    <w:link w:val="Char0"/>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cs="黑体"/>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cs="黑体"/>
      <w:kern w:val="0"/>
      <w:sz w:val="22"/>
      <w:szCs w:val="22"/>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page number"/>
    <w:basedOn w:val="a0"/>
  </w:style>
  <w:style w:type="character" w:styleId="ab">
    <w:name w:val="Hyperlink"/>
    <w:uiPriority w:val="99"/>
    <w:unhideWhenUsed/>
    <w:rPr>
      <w:color w:val="0000FF"/>
      <w:u w:val="single"/>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
    <w:name w:val="列出段落1"/>
    <w:basedOn w:val="a"/>
    <w:uiPriority w:val="34"/>
    <w:qFormat/>
    <w:pPr>
      <w:ind w:firstLineChars="200" w:firstLine="420"/>
    </w:pPr>
  </w:style>
  <w:style w:type="character" w:customStyle="1" w:styleId="Char">
    <w:name w:val="文档结构图 Char"/>
    <w:link w:val="a3"/>
    <w:rPr>
      <w:rFonts w:ascii="宋体"/>
      <w:kern w:val="2"/>
      <w:sz w:val="18"/>
      <w:szCs w:val="18"/>
    </w:rPr>
  </w:style>
  <w:style w:type="character" w:customStyle="1" w:styleId="Char1">
    <w:name w:val="页眉 Char"/>
    <w:link w:val="a7"/>
    <w:rPr>
      <w:kern w:val="2"/>
      <w:sz w:val="18"/>
      <w:szCs w:val="18"/>
    </w:rPr>
  </w:style>
  <w:style w:type="character" w:customStyle="1" w:styleId="1Char">
    <w:name w:val="标题 1 Char"/>
    <w:link w:val="1"/>
    <w:uiPriority w:val="9"/>
    <w:rPr>
      <w:b/>
      <w:bCs/>
      <w:kern w:val="44"/>
      <w:sz w:val="44"/>
      <w:szCs w:val="44"/>
    </w:rPr>
  </w:style>
  <w:style w:type="character" w:customStyle="1" w:styleId="2Char">
    <w:name w:val="标题 2 Char"/>
    <w:link w:val="2"/>
    <w:uiPriority w:val="9"/>
    <w:semiHidden/>
    <w:rPr>
      <w:rFonts w:ascii="Cambria" w:eastAsia="宋体" w:hAnsi="Cambria" w:cs="黑体"/>
      <w:b/>
      <w:bCs/>
      <w:kern w:val="2"/>
      <w:sz w:val="32"/>
      <w:szCs w:val="32"/>
    </w:rPr>
  </w:style>
  <w:style w:type="character" w:customStyle="1" w:styleId="3Char">
    <w:name w:val="标题 3 Char"/>
    <w:link w:val="3"/>
    <w:semiHidden/>
    <w:rPr>
      <w:b/>
      <w:bCs/>
      <w:kern w:val="2"/>
      <w:sz w:val="32"/>
      <w:szCs w:val="32"/>
    </w:rPr>
  </w:style>
  <w:style w:type="character" w:customStyle="1" w:styleId="Char0">
    <w:name w:val="批注框文本 Char"/>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9772</Words>
  <Characters>55703</Characters>
  <Application>Microsoft Office Word</Application>
  <DocSecurity>0</DocSecurity>
  <Lines>464</Lines>
  <Paragraphs>130</Paragraphs>
  <ScaleCrop>false</ScaleCrop>
  <Company>WWW.YlmF.CoM</Company>
  <LinksUpToDate>false</LinksUpToDate>
  <CharactersWithSpaces>65345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葛腾</dc:creator>
  <cp:lastModifiedBy>admin</cp:lastModifiedBy>
  <cp:revision>2</cp:revision>
  <dcterms:created xsi:type="dcterms:W3CDTF">2013-08-27T07:41:00Z</dcterms:created>
  <dcterms:modified xsi:type="dcterms:W3CDTF">2015-05-31T03:31:00Z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